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22F0" w:rsidRPr="00ED22F0" w:rsidRDefault="00ED22F0" w:rsidP="00ED22F0">
      <w:pPr>
        <w:spacing w:after="0" w:line="240" w:lineRule="auto"/>
        <w:ind w:left="707" w:firstLine="709"/>
        <w:jc w:val="right"/>
        <w:rPr>
          <w:b/>
          <w:sz w:val="22"/>
          <w:szCs w:val="22"/>
        </w:rPr>
      </w:pPr>
      <w:r w:rsidRPr="00ED22F0">
        <w:rPr>
          <w:b/>
          <w:sz w:val="22"/>
          <w:szCs w:val="22"/>
        </w:rPr>
        <w:t>Проект Договора МКД</w:t>
      </w:r>
    </w:p>
    <w:p w:rsidR="00ED22F0" w:rsidRPr="00ED22F0" w:rsidRDefault="00ED22F0" w:rsidP="00ED22F0">
      <w:pPr>
        <w:spacing w:after="0" w:line="240" w:lineRule="auto"/>
        <w:ind w:firstLine="709"/>
        <w:jc w:val="right"/>
        <w:rPr>
          <w:b/>
          <w:sz w:val="22"/>
          <w:szCs w:val="22"/>
        </w:rPr>
      </w:pPr>
      <w:r w:rsidRPr="00ED22F0">
        <w:rPr>
          <w:b/>
          <w:sz w:val="22"/>
          <w:szCs w:val="22"/>
        </w:rPr>
        <w:t xml:space="preserve"> для общего собрания проводимого </w:t>
      </w:r>
    </w:p>
    <w:p w:rsidR="00ED22F0" w:rsidRPr="00ED22F0" w:rsidRDefault="00ED22F0" w:rsidP="00ED22F0">
      <w:pPr>
        <w:spacing w:after="0" w:line="240" w:lineRule="auto"/>
        <w:ind w:firstLine="709"/>
        <w:jc w:val="right"/>
        <w:rPr>
          <w:b/>
          <w:sz w:val="22"/>
          <w:szCs w:val="22"/>
        </w:rPr>
      </w:pPr>
      <w:r w:rsidRPr="00ED22F0">
        <w:rPr>
          <w:b/>
          <w:sz w:val="22"/>
          <w:szCs w:val="22"/>
        </w:rPr>
        <w:t>в форме-очно-заочного голосования</w:t>
      </w:r>
    </w:p>
    <w:p w:rsidR="00ED22F0" w:rsidRPr="00ED22F0" w:rsidRDefault="00ED22F0" w:rsidP="00ED22F0">
      <w:pPr>
        <w:spacing w:after="0" w:line="240" w:lineRule="auto"/>
        <w:ind w:firstLine="709"/>
        <w:jc w:val="right"/>
        <w:rPr>
          <w:b/>
          <w:sz w:val="22"/>
          <w:szCs w:val="22"/>
        </w:rPr>
      </w:pPr>
      <w:r w:rsidRPr="00ED22F0">
        <w:rPr>
          <w:b/>
          <w:sz w:val="22"/>
          <w:szCs w:val="22"/>
        </w:rPr>
        <w:t xml:space="preserve"> в многоквартирном доме № 1</w:t>
      </w:r>
      <w:r>
        <w:rPr>
          <w:b/>
          <w:sz w:val="22"/>
          <w:szCs w:val="22"/>
        </w:rPr>
        <w:t>,</w:t>
      </w:r>
      <w:r w:rsidRPr="00ED22F0">
        <w:rPr>
          <w:b/>
          <w:sz w:val="22"/>
          <w:szCs w:val="22"/>
        </w:rPr>
        <w:t xml:space="preserve"> </w:t>
      </w:r>
    </w:p>
    <w:p w:rsidR="00ED22F0" w:rsidRPr="00ED22F0" w:rsidRDefault="00ED22F0" w:rsidP="00ED22F0">
      <w:pPr>
        <w:spacing w:after="0" w:line="240" w:lineRule="auto"/>
        <w:ind w:firstLine="709"/>
        <w:jc w:val="right"/>
        <w:rPr>
          <w:b/>
          <w:sz w:val="22"/>
          <w:szCs w:val="22"/>
        </w:rPr>
      </w:pPr>
      <w:r w:rsidRPr="00ED22F0">
        <w:rPr>
          <w:b/>
          <w:sz w:val="22"/>
          <w:szCs w:val="22"/>
        </w:rPr>
        <w:t xml:space="preserve">по адресу: Московская область, Ленинский район, </w:t>
      </w:r>
    </w:p>
    <w:p w:rsidR="00ED22F0" w:rsidRPr="00ED22F0" w:rsidRDefault="00ED22F0" w:rsidP="00ED22F0">
      <w:pPr>
        <w:spacing w:after="0" w:line="240" w:lineRule="auto"/>
        <w:ind w:firstLine="709"/>
        <w:jc w:val="right"/>
        <w:rPr>
          <w:b/>
          <w:sz w:val="22"/>
          <w:szCs w:val="22"/>
        </w:rPr>
      </w:pPr>
      <w:r w:rsidRPr="00ED22F0">
        <w:rPr>
          <w:b/>
          <w:sz w:val="22"/>
          <w:szCs w:val="22"/>
        </w:rPr>
        <w:t>п. Мещерино, мкр. «Южные Горки».</w:t>
      </w:r>
    </w:p>
    <w:p w:rsidR="00ED22F0" w:rsidRDefault="00ED22F0" w:rsidP="00ED22F0">
      <w:pPr>
        <w:spacing w:after="0" w:line="240" w:lineRule="auto"/>
        <w:ind w:firstLine="709"/>
        <w:jc w:val="center"/>
        <w:rPr>
          <w:b/>
          <w:sz w:val="20"/>
          <w:szCs w:val="20"/>
        </w:rPr>
      </w:pPr>
    </w:p>
    <w:p w:rsidR="00ED22F0" w:rsidRPr="005849FA" w:rsidRDefault="00ED22F0" w:rsidP="00ED22F0">
      <w:pPr>
        <w:spacing w:after="0" w:line="240" w:lineRule="auto"/>
        <w:ind w:firstLine="709"/>
        <w:jc w:val="center"/>
        <w:rPr>
          <w:b/>
          <w:sz w:val="20"/>
          <w:szCs w:val="20"/>
        </w:rPr>
      </w:pPr>
      <w:r>
        <w:rPr>
          <w:b/>
          <w:sz w:val="20"/>
          <w:szCs w:val="20"/>
        </w:rPr>
        <w:t>ДОГОВОРА УПРАВЛЕНИЯ</w:t>
      </w:r>
      <w:r w:rsidRPr="00EE43C8">
        <w:rPr>
          <w:b/>
          <w:sz w:val="20"/>
          <w:szCs w:val="20"/>
        </w:rPr>
        <w:t xml:space="preserve"> </w:t>
      </w:r>
      <w:r>
        <w:rPr>
          <w:b/>
          <w:sz w:val="20"/>
          <w:szCs w:val="20"/>
        </w:rPr>
        <w:t>№ 1К/УК/20</w:t>
      </w:r>
    </w:p>
    <w:p w:rsidR="00ED22F0" w:rsidRDefault="00ED22F0" w:rsidP="00ED22F0">
      <w:pPr>
        <w:spacing w:after="0" w:line="240" w:lineRule="auto"/>
        <w:ind w:firstLine="709"/>
        <w:jc w:val="center"/>
        <w:rPr>
          <w:sz w:val="20"/>
          <w:szCs w:val="20"/>
        </w:rPr>
      </w:pPr>
      <w:r>
        <w:rPr>
          <w:sz w:val="20"/>
          <w:szCs w:val="20"/>
        </w:rPr>
        <w:t xml:space="preserve">                                                       </w:t>
      </w:r>
    </w:p>
    <w:p w:rsidR="00ED22F0" w:rsidRDefault="00ED22F0" w:rsidP="00ED22F0">
      <w:pPr>
        <w:spacing w:after="0" w:line="240" w:lineRule="auto"/>
        <w:ind w:firstLine="709"/>
        <w:jc w:val="both"/>
        <w:rPr>
          <w:sz w:val="20"/>
          <w:szCs w:val="20"/>
        </w:rPr>
      </w:pPr>
    </w:p>
    <w:p w:rsidR="00ED22F0" w:rsidRDefault="00ED22F0" w:rsidP="00ED22F0">
      <w:pPr>
        <w:tabs>
          <w:tab w:val="left" w:pos="6225"/>
        </w:tabs>
        <w:spacing w:after="0" w:line="240" w:lineRule="auto"/>
        <w:jc w:val="both"/>
        <w:rPr>
          <w:sz w:val="20"/>
          <w:szCs w:val="20"/>
        </w:rPr>
      </w:pPr>
      <w:r w:rsidRPr="00ED22F0">
        <w:rPr>
          <w:sz w:val="20"/>
          <w:szCs w:val="20"/>
        </w:rPr>
        <w:t xml:space="preserve">Московская область, Ленинский район д. Горки. </w:t>
      </w:r>
      <w:r>
        <w:rPr>
          <w:sz w:val="20"/>
          <w:szCs w:val="20"/>
        </w:rPr>
        <w:tab/>
        <w:t xml:space="preserve">                                             </w:t>
      </w:r>
      <w:r w:rsidRPr="000A1E95">
        <w:rPr>
          <w:sz w:val="20"/>
          <w:szCs w:val="20"/>
        </w:rPr>
        <w:t>«</w:t>
      </w:r>
      <w:r>
        <w:rPr>
          <w:sz w:val="20"/>
          <w:szCs w:val="20"/>
        </w:rPr>
        <w:t>13» августа  2020</w:t>
      </w:r>
      <w:r w:rsidRPr="000A1E95">
        <w:rPr>
          <w:sz w:val="20"/>
          <w:szCs w:val="20"/>
        </w:rPr>
        <w:t xml:space="preserve"> г</w:t>
      </w:r>
      <w:r>
        <w:rPr>
          <w:sz w:val="20"/>
          <w:szCs w:val="20"/>
        </w:rPr>
        <w:t>.</w:t>
      </w:r>
    </w:p>
    <w:p w:rsidR="00ED22F0" w:rsidRPr="000A1E95" w:rsidRDefault="00ED22F0" w:rsidP="00ED22F0">
      <w:pPr>
        <w:tabs>
          <w:tab w:val="right" w:pos="10772"/>
        </w:tabs>
        <w:spacing w:after="0" w:line="240" w:lineRule="auto"/>
        <w:jc w:val="both"/>
        <w:rPr>
          <w:sz w:val="20"/>
          <w:szCs w:val="20"/>
        </w:rPr>
      </w:pPr>
      <w:r>
        <w:rPr>
          <w:sz w:val="20"/>
          <w:szCs w:val="20"/>
        </w:rPr>
        <w:t xml:space="preserve">                                                                                                                             </w:t>
      </w:r>
      <w:r w:rsidRPr="000A1E95">
        <w:rPr>
          <w:sz w:val="20"/>
          <w:szCs w:val="20"/>
        </w:rPr>
        <w:t xml:space="preserve">                                      </w:t>
      </w:r>
    </w:p>
    <w:p w:rsidR="00ED22F0" w:rsidRDefault="00ED22F0" w:rsidP="00ED22F0">
      <w:pPr>
        <w:spacing w:after="0" w:line="240" w:lineRule="auto"/>
        <w:ind w:firstLine="709"/>
        <w:jc w:val="center"/>
        <w:rPr>
          <w:rFonts w:ascii="Cambria Math" w:hAnsi="Cambria Math"/>
          <w:b/>
          <w:sz w:val="18"/>
          <w:szCs w:val="18"/>
        </w:rPr>
      </w:pPr>
    </w:p>
    <w:p w:rsidR="00ED22F0" w:rsidRPr="00710D43" w:rsidRDefault="00ED22F0" w:rsidP="00ED22F0">
      <w:pPr>
        <w:pStyle w:val="af1"/>
        <w:widowControl w:val="0"/>
        <w:ind w:left="57" w:right="57" w:firstLine="709"/>
        <w:jc w:val="both"/>
        <w:rPr>
          <w:i/>
          <w:sz w:val="20"/>
          <w:szCs w:val="20"/>
        </w:rPr>
      </w:pPr>
      <w:r w:rsidRPr="00710D43">
        <w:rPr>
          <w:b/>
          <w:sz w:val="20"/>
          <w:szCs w:val="20"/>
        </w:rPr>
        <w:t>Общество с ограниченной ответственностью «Май-Комфорт»</w:t>
      </w:r>
      <w:r w:rsidRPr="00710D43">
        <w:rPr>
          <w:sz w:val="20"/>
          <w:szCs w:val="20"/>
        </w:rPr>
        <w:t>, именуемое в дальнейшем «</w:t>
      </w:r>
      <w:r w:rsidRPr="00710D43">
        <w:rPr>
          <w:b/>
          <w:sz w:val="20"/>
          <w:szCs w:val="20"/>
        </w:rPr>
        <w:t>Управляющая компания</w:t>
      </w:r>
      <w:r w:rsidRPr="00710D43">
        <w:rPr>
          <w:sz w:val="20"/>
          <w:szCs w:val="20"/>
        </w:rPr>
        <w:t xml:space="preserve">», в лице </w:t>
      </w:r>
      <w:r w:rsidR="00B4700E">
        <w:rPr>
          <w:sz w:val="20"/>
          <w:szCs w:val="20"/>
        </w:rPr>
        <w:t>генерального директора Чупшевой Натальи Викторовны</w:t>
      </w:r>
      <w:r w:rsidRPr="00710D43">
        <w:rPr>
          <w:sz w:val="20"/>
          <w:szCs w:val="20"/>
        </w:rPr>
        <w:t xml:space="preserve">, действующего на основании </w:t>
      </w:r>
      <w:r w:rsidR="00B4700E">
        <w:rPr>
          <w:sz w:val="20"/>
          <w:szCs w:val="20"/>
        </w:rPr>
        <w:t>Устава</w:t>
      </w:r>
      <w:bookmarkStart w:id="0" w:name="_GoBack"/>
      <w:bookmarkEnd w:id="0"/>
      <w:r w:rsidRPr="00710D43">
        <w:rPr>
          <w:i/>
          <w:sz w:val="20"/>
          <w:szCs w:val="20"/>
        </w:rPr>
        <w:t xml:space="preserve"> </w:t>
      </w:r>
      <w:r w:rsidRPr="00710D43">
        <w:rPr>
          <w:sz w:val="20"/>
          <w:szCs w:val="20"/>
        </w:rPr>
        <w:t>с одной стороны</w:t>
      </w:r>
      <w:r w:rsidRPr="00710D43">
        <w:rPr>
          <w:i/>
          <w:sz w:val="20"/>
          <w:szCs w:val="20"/>
        </w:rPr>
        <w:t xml:space="preserve">, </w:t>
      </w:r>
      <w:r w:rsidRPr="00710D43">
        <w:rPr>
          <w:sz w:val="20"/>
          <w:szCs w:val="20"/>
        </w:rPr>
        <w:t>и</w:t>
      </w:r>
      <w:r w:rsidRPr="00710D43">
        <w:rPr>
          <w:i/>
          <w:sz w:val="20"/>
          <w:szCs w:val="20"/>
        </w:rPr>
        <w:t xml:space="preserve"> </w:t>
      </w:r>
    </w:p>
    <w:p w:rsidR="003D77A1" w:rsidRPr="00EA1984" w:rsidRDefault="00ED22F0" w:rsidP="00ED22F0">
      <w:pPr>
        <w:widowControl w:val="0"/>
        <w:spacing w:after="0" w:line="240" w:lineRule="auto"/>
        <w:ind w:left="57" w:right="57" w:firstLine="709"/>
        <w:jc w:val="both"/>
        <w:rPr>
          <w:sz w:val="20"/>
          <w:szCs w:val="20"/>
          <w:shd w:val="clear" w:color="auto" w:fill="FFFFFF"/>
        </w:rPr>
      </w:pPr>
      <w:r w:rsidRPr="00710D43">
        <w:rPr>
          <w:b/>
          <w:sz w:val="20"/>
          <w:szCs w:val="20"/>
        </w:rPr>
        <w:t xml:space="preserve">Гражданин(ка) РФ _______________________________________________________________, </w:t>
      </w:r>
      <w:r w:rsidRPr="00710D43">
        <w:rPr>
          <w:sz w:val="20"/>
          <w:szCs w:val="20"/>
        </w:rPr>
        <w:t>дата рождения: ___________________ паспорт: ___________№________________, выдан_______________________________________________________ дата выдачи:________________ года, код подразделения ______________________________, зарегистрированный (ая) по адресу: _______________________________________________</w:t>
      </w:r>
      <w:r w:rsidRPr="00710D43">
        <w:rPr>
          <w:sz w:val="20"/>
          <w:szCs w:val="20"/>
          <w:lang w:eastAsia="ar-SA"/>
        </w:rPr>
        <w:t xml:space="preserve"> который(-ая) на основании Договора участия в долевом строительстве № __________________</w:t>
      </w:r>
      <w:r w:rsidRPr="00710D43">
        <w:rPr>
          <w:b/>
          <w:sz w:val="20"/>
          <w:szCs w:val="20"/>
          <w:lang w:eastAsia="ar-SA"/>
        </w:rPr>
        <w:t xml:space="preserve">от _______________ </w:t>
      </w:r>
      <w:r w:rsidRPr="00710D43">
        <w:rPr>
          <w:sz w:val="20"/>
          <w:szCs w:val="20"/>
          <w:lang w:eastAsia="ar-SA"/>
        </w:rPr>
        <w:t xml:space="preserve">года, заключённого с ООО «ЛЕЩ КОНСТРАКШН», будет  являться собственником (будущим собственником) Квартиры (помещения) № _________, общей площадью ______ кв. м. (далее – </w:t>
      </w:r>
      <w:r w:rsidRPr="00710D43">
        <w:rPr>
          <w:b/>
          <w:sz w:val="20"/>
          <w:szCs w:val="20"/>
          <w:lang w:eastAsia="ar-SA"/>
        </w:rPr>
        <w:t>Помещение</w:t>
      </w:r>
      <w:r w:rsidRPr="00710D43">
        <w:rPr>
          <w:sz w:val="20"/>
          <w:szCs w:val="20"/>
          <w:lang w:eastAsia="ar-SA"/>
        </w:rPr>
        <w:t>), расположенного в многоквартирном доме по адресу:</w:t>
      </w:r>
      <w:r w:rsidRPr="00EA1984">
        <w:rPr>
          <w:b/>
          <w:sz w:val="20"/>
          <w:szCs w:val="20"/>
        </w:rPr>
        <w:t>, д.1</w:t>
      </w:r>
      <w:r w:rsidRPr="00EA1984">
        <w:rPr>
          <w:sz w:val="20"/>
          <w:szCs w:val="20"/>
          <w:lang w:eastAsia="ar-SA"/>
        </w:rPr>
        <w:t xml:space="preserve">, (далее – </w:t>
      </w:r>
      <w:r w:rsidRPr="00EA1984">
        <w:rPr>
          <w:b/>
          <w:sz w:val="20"/>
          <w:szCs w:val="20"/>
          <w:lang w:eastAsia="ar-SA"/>
        </w:rPr>
        <w:t>Многоквартирный дом</w:t>
      </w:r>
      <w:r>
        <w:rPr>
          <w:sz w:val="20"/>
          <w:szCs w:val="20"/>
          <w:lang w:eastAsia="ar-SA"/>
        </w:rPr>
        <w:t>), именуемые</w:t>
      </w:r>
      <w:r w:rsidRPr="00EA1984">
        <w:rPr>
          <w:sz w:val="20"/>
          <w:szCs w:val="20"/>
          <w:lang w:eastAsia="ar-SA"/>
        </w:rPr>
        <w:t xml:space="preserve"> в дальнейшем до государственной регистрации права собственности на Помещение «</w:t>
      </w:r>
      <w:r>
        <w:rPr>
          <w:b/>
          <w:sz w:val="20"/>
          <w:szCs w:val="20"/>
          <w:lang w:eastAsia="ar-SA"/>
        </w:rPr>
        <w:t>Пользователи</w:t>
      </w:r>
      <w:r w:rsidRPr="00EA1984">
        <w:rPr>
          <w:sz w:val="20"/>
          <w:szCs w:val="20"/>
          <w:lang w:eastAsia="ar-SA"/>
        </w:rPr>
        <w:t>», а после нее - «</w:t>
      </w:r>
      <w:r w:rsidRPr="00EA1984">
        <w:rPr>
          <w:b/>
          <w:sz w:val="20"/>
          <w:szCs w:val="20"/>
          <w:lang w:eastAsia="ar-SA"/>
        </w:rPr>
        <w:t>Собственник</w:t>
      </w:r>
      <w:r>
        <w:rPr>
          <w:b/>
          <w:sz w:val="20"/>
          <w:szCs w:val="20"/>
          <w:lang w:eastAsia="ar-SA"/>
        </w:rPr>
        <w:t>и</w:t>
      </w:r>
      <w:r w:rsidRPr="00EA1984">
        <w:rPr>
          <w:b/>
          <w:sz w:val="20"/>
          <w:szCs w:val="20"/>
          <w:lang w:eastAsia="ar-SA"/>
        </w:rPr>
        <w:t>»</w:t>
      </w:r>
      <w:r w:rsidRPr="00EA1984">
        <w:rPr>
          <w:sz w:val="20"/>
          <w:szCs w:val="20"/>
        </w:rPr>
        <w:t>, с другой стороны, заключили настоящий договор о нижеследующем</w:t>
      </w:r>
      <w:r w:rsidRPr="00710D43">
        <w:rPr>
          <w:sz w:val="20"/>
          <w:szCs w:val="20"/>
        </w:rPr>
        <w:t>:</w:t>
      </w:r>
    </w:p>
    <w:p w:rsidR="00CD530E" w:rsidRPr="00710D43" w:rsidRDefault="00132465" w:rsidP="00B537F7">
      <w:pPr>
        <w:widowControl w:val="0"/>
        <w:spacing w:after="0" w:line="240" w:lineRule="auto"/>
        <w:ind w:left="-142" w:right="57" w:firstLine="426"/>
        <w:jc w:val="center"/>
        <w:rPr>
          <w:b/>
          <w:sz w:val="20"/>
          <w:szCs w:val="20"/>
        </w:rPr>
      </w:pPr>
      <w:r>
        <w:rPr>
          <w:b/>
          <w:sz w:val="20"/>
          <w:szCs w:val="20"/>
        </w:rPr>
        <w:t>1.</w:t>
      </w:r>
      <w:r w:rsidR="0066158B" w:rsidRPr="00710D43">
        <w:rPr>
          <w:b/>
          <w:sz w:val="20"/>
          <w:szCs w:val="20"/>
        </w:rPr>
        <w:t>Термины и определения</w:t>
      </w:r>
    </w:p>
    <w:p w:rsidR="0066158B" w:rsidRPr="00566964" w:rsidRDefault="0066158B" w:rsidP="00B537F7">
      <w:pPr>
        <w:pStyle w:val="ae"/>
        <w:widowControl w:val="0"/>
        <w:numPr>
          <w:ilvl w:val="1"/>
          <w:numId w:val="39"/>
        </w:numPr>
        <w:tabs>
          <w:tab w:val="left" w:pos="993"/>
        </w:tabs>
        <w:spacing w:after="0" w:line="240" w:lineRule="auto"/>
        <w:ind w:right="57"/>
        <w:jc w:val="both"/>
        <w:rPr>
          <w:color w:val="000000"/>
          <w:sz w:val="20"/>
          <w:szCs w:val="20"/>
          <w:lang w:eastAsia="ar-SA"/>
        </w:rPr>
      </w:pPr>
      <w:r w:rsidRPr="00566964">
        <w:rPr>
          <w:color w:val="000000"/>
          <w:sz w:val="20"/>
          <w:szCs w:val="20"/>
          <w:lang w:eastAsia="ar-SA"/>
        </w:rPr>
        <w:t>При исполнении и толковании настоящего Договора, если иное не вытекает из его контекста, слова или словосочетания будут иметь значение, указанное в Приложении №1 к настоящему Договору.</w:t>
      </w:r>
    </w:p>
    <w:p w:rsidR="00486A1B" w:rsidRPr="00710D43" w:rsidRDefault="00132465" w:rsidP="00B537F7">
      <w:pPr>
        <w:widowControl w:val="0"/>
        <w:spacing w:after="0" w:line="240" w:lineRule="auto"/>
        <w:ind w:left="-142" w:right="57" w:firstLine="426"/>
        <w:jc w:val="center"/>
        <w:rPr>
          <w:b/>
          <w:sz w:val="20"/>
          <w:szCs w:val="20"/>
        </w:rPr>
      </w:pPr>
      <w:r>
        <w:rPr>
          <w:b/>
          <w:sz w:val="20"/>
          <w:szCs w:val="20"/>
        </w:rPr>
        <w:t>2.</w:t>
      </w:r>
      <w:r w:rsidR="00F71792">
        <w:rPr>
          <w:b/>
          <w:sz w:val="20"/>
          <w:szCs w:val="20"/>
        </w:rPr>
        <w:t>Предмет Договора</w:t>
      </w:r>
    </w:p>
    <w:p w:rsidR="0066158B" w:rsidRPr="00710D43" w:rsidRDefault="0066158B" w:rsidP="00B537F7">
      <w:pPr>
        <w:widowControl w:val="0"/>
        <w:spacing w:after="0" w:line="240" w:lineRule="auto"/>
        <w:ind w:left="-142" w:right="57" w:firstLine="426"/>
        <w:jc w:val="both"/>
        <w:rPr>
          <w:sz w:val="20"/>
          <w:szCs w:val="20"/>
        </w:rPr>
      </w:pPr>
      <w:r w:rsidRPr="00710D43">
        <w:rPr>
          <w:sz w:val="20"/>
          <w:szCs w:val="20"/>
        </w:rPr>
        <w:t xml:space="preserve">2.1. </w:t>
      </w:r>
      <w:r w:rsidR="00EC57CE" w:rsidRPr="00710D43">
        <w:rPr>
          <w:sz w:val="20"/>
          <w:szCs w:val="20"/>
        </w:rPr>
        <w:t xml:space="preserve">Настоящий Договор заключен на основании </w:t>
      </w:r>
      <w:r w:rsidR="00ED22F0">
        <w:rPr>
          <w:sz w:val="20"/>
          <w:szCs w:val="20"/>
        </w:rPr>
        <w:t>Протокола №___</w:t>
      </w:r>
      <w:r w:rsidR="00CD1C6B" w:rsidRPr="006C1D42">
        <w:rPr>
          <w:sz w:val="20"/>
          <w:szCs w:val="20"/>
        </w:rPr>
        <w:t xml:space="preserve"> от </w:t>
      </w:r>
      <w:r w:rsidR="00ED22F0">
        <w:rPr>
          <w:sz w:val="20"/>
          <w:szCs w:val="20"/>
        </w:rPr>
        <w:t>_________________</w:t>
      </w:r>
      <w:r w:rsidR="00664CD1" w:rsidRPr="006C1D42">
        <w:rPr>
          <w:sz w:val="20"/>
          <w:szCs w:val="20"/>
        </w:rPr>
        <w:t>г</w:t>
      </w:r>
      <w:r w:rsidR="00132465" w:rsidRPr="006C1D42">
        <w:rPr>
          <w:sz w:val="20"/>
          <w:szCs w:val="20"/>
        </w:rPr>
        <w:t xml:space="preserve">. </w:t>
      </w:r>
      <w:r w:rsidR="00EC57CE" w:rsidRPr="00710D43">
        <w:rPr>
          <w:sz w:val="20"/>
          <w:szCs w:val="20"/>
        </w:rPr>
        <w:t>на управление многоквартирным домом</w:t>
      </w:r>
      <w:r w:rsidR="005849FA">
        <w:rPr>
          <w:sz w:val="20"/>
          <w:szCs w:val="20"/>
        </w:rPr>
        <w:t xml:space="preserve"> между застройщиком ООО «</w:t>
      </w:r>
      <w:r w:rsidR="006C1D42">
        <w:rPr>
          <w:sz w:val="20"/>
          <w:szCs w:val="20"/>
        </w:rPr>
        <w:t>КОРОБОВО-1</w:t>
      </w:r>
      <w:r w:rsidR="005849FA">
        <w:rPr>
          <w:sz w:val="20"/>
          <w:szCs w:val="20"/>
        </w:rPr>
        <w:t>»</w:t>
      </w:r>
      <w:r w:rsidR="005F7EED">
        <w:rPr>
          <w:sz w:val="20"/>
          <w:szCs w:val="20"/>
        </w:rPr>
        <w:t xml:space="preserve"> и управляющей организацией ООО «Май-Комфорт»</w:t>
      </w:r>
      <w:r w:rsidR="00EC57CE" w:rsidRPr="00710D43">
        <w:rPr>
          <w:sz w:val="20"/>
          <w:szCs w:val="20"/>
        </w:rPr>
        <w:t xml:space="preserve">, расположенным по адресу: </w:t>
      </w:r>
      <w:bookmarkStart w:id="1" w:name="OLE_LINK1"/>
      <w:bookmarkStart w:id="2" w:name="OLE_LINK2"/>
      <w:bookmarkStart w:id="3" w:name="OLE_LINK3"/>
      <w:r w:rsidR="00EC57CE" w:rsidRPr="00710D43">
        <w:rPr>
          <w:b/>
          <w:noProof/>
          <w:sz w:val="20"/>
          <w:szCs w:val="20"/>
        </w:rPr>
        <w:t xml:space="preserve">Московская область, Ленинский район, </w:t>
      </w:r>
      <w:bookmarkEnd w:id="1"/>
      <w:bookmarkEnd w:id="2"/>
      <w:bookmarkEnd w:id="3"/>
      <w:r w:rsidR="006C1D42" w:rsidRPr="00F9435C">
        <w:rPr>
          <w:b/>
          <w:sz w:val="20"/>
          <w:szCs w:val="20"/>
        </w:rPr>
        <w:t>п</w:t>
      </w:r>
      <w:r w:rsidR="006C1D42">
        <w:rPr>
          <w:b/>
          <w:sz w:val="20"/>
          <w:szCs w:val="20"/>
        </w:rPr>
        <w:t>.</w:t>
      </w:r>
      <w:r w:rsidR="006C1D42" w:rsidRPr="00F9435C">
        <w:rPr>
          <w:b/>
          <w:sz w:val="20"/>
          <w:szCs w:val="20"/>
        </w:rPr>
        <w:t xml:space="preserve"> </w:t>
      </w:r>
      <w:r w:rsidR="006C1D42">
        <w:rPr>
          <w:b/>
          <w:sz w:val="20"/>
          <w:szCs w:val="20"/>
        </w:rPr>
        <w:t>Мещерино</w:t>
      </w:r>
      <w:r w:rsidR="006C1D42" w:rsidRPr="00F9435C">
        <w:rPr>
          <w:b/>
          <w:sz w:val="20"/>
          <w:szCs w:val="20"/>
        </w:rPr>
        <w:t xml:space="preserve">, </w:t>
      </w:r>
      <w:r w:rsidR="006C1D42">
        <w:rPr>
          <w:b/>
          <w:sz w:val="20"/>
          <w:szCs w:val="20"/>
        </w:rPr>
        <w:t>мкр. «Южные Горки»,</w:t>
      </w:r>
      <w:r w:rsidR="006C1D42" w:rsidRPr="00F9435C">
        <w:rPr>
          <w:b/>
          <w:sz w:val="20"/>
          <w:szCs w:val="20"/>
        </w:rPr>
        <w:t xml:space="preserve"> д.1</w:t>
      </w:r>
      <w:r w:rsidR="00EC57CE" w:rsidRPr="00710D43">
        <w:rPr>
          <w:b/>
          <w:noProof/>
          <w:sz w:val="20"/>
          <w:szCs w:val="20"/>
        </w:rPr>
        <w:t xml:space="preserve">. </w:t>
      </w:r>
      <w:r w:rsidR="00EC57CE" w:rsidRPr="00710D43">
        <w:rPr>
          <w:sz w:val="20"/>
          <w:szCs w:val="20"/>
        </w:rPr>
        <w:t>Управляющая компания обязуется по заданию Пользователя (Собственника) в течение срока действия настоящего Договора за плату выполнять работы и оказывать услуги по Содержанию и Текущему ремонту Общего им</w:t>
      </w:r>
      <w:r w:rsidR="00A70D94" w:rsidRPr="00710D43">
        <w:rPr>
          <w:sz w:val="20"/>
          <w:szCs w:val="20"/>
        </w:rPr>
        <w:t xml:space="preserve">ущества в Многоквартирном доме, </w:t>
      </w:r>
      <w:r w:rsidR="00EC57CE" w:rsidRPr="00710D43">
        <w:rPr>
          <w:sz w:val="20"/>
          <w:szCs w:val="20"/>
        </w:rPr>
        <w:t>предусмотренные в Приложении №</w:t>
      </w:r>
      <w:r w:rsidR="00902439">
        <w:rPr>
          <w:sz w:val="20"/>
          <w:szCs w:val="20"/>
        </w:rPr>
        <w:t>2</w:t>
      </w:r>
      <w:r w:rsidR="00EC57CE" w:rsidRPr="00710D43">
        <w:rPr>
          <w:sz w:val="20"/>
          <w:szCs w:val="20"/>
        </w:rPr>
        <w:t xml:space="preserve"> к Договору, предоставлять Пользователю (Собственнику) Помещения в Многоквартирном доме Коммунальные услуги, осуществлять иную направленную на достижение целей Управления Многоквартирным домом деятельность, а именно:</w:t>
      </w:r>
    </w:p>
    <w:p w:rsidR="0066158B" w:rsidRPr="00710D43" w:rsidRDefault="00B537F7" w:rsidP="00B537F7">
      <w:pPr>
        <w:pStyle w:val="Li"/>
        <w:widowControl w:val="0"/>
        <w:spacing w:after="0" w:line="240" w:lineRule="auto"/>
        <w:ind w:left="-142" w:right="57"/>
        <w:jc w:val="both"/>
        <w:rPr>
          <w:rFonts w:ascii="Times New Roman" w:hAnsi="Times New Roman"/>
          <w:sz w:val="20"/>
          <w:szCs w:val="20"/>
          <w:lang w:val="ru-RU"/>
        </w:rPr>
      </w:pPr>
      <w:r>
        <w:rPr>
          <w:rFonts w:ascii="Times New Roman" w:hAnsi="Times New Roman"/>
          <w:sz w:val="20"/>
          <w:szCs w:val="20"/>
          <w:lang w:val="ru-RU"/>
        </w:rPr>
        <w:t xml:space="preserve">     </w:t>
      </w:r>
      <w:r w:rsidR="00BF5C96" w:rsidRPr="00710D43">
        <w:rPr>
          <w:rFonts w:ascii="Times New Roman" w:hAnsi="Times New Roman"/>
          <w:sz w:val="20"/>
          <w:szCs w:val="20"/>
          <w:lang w:val="ru-RU"/>
        </w:rPr>
        <w:t xml:space="preserve">   </w:t>
      </w:r>
      <w:r w:rsidR="0066158B" w:rsidRPr="00710D43">
        <w:rPr>
          <w:rFonts w:ascii="Times New Roman" w:hAnsi="Times New Roman"/>
          <w:sz w:val="20"/>
          <w:szCs w:val="20"/>
          <w:lang w:val="ru-RU"/>
        </w:rPr>
        <w:t xml:space="preserve">2.1.1. </w:t>
      </w:r>
      <w:r w:rsidR="00672D54" w:rsidRPr="00710D43">
        <w:rPr>
          <w:rFonts w:ascii="Times New Roman" w:hAnsi="Times New Roman"/>
          <w:sz w:val="20"/>
          <w:szCs w:val="20"/>
          <w:lang w:val="ru-RU"/>
        </w:rPr>
        <w:t>У</w:t>
      </w:r>
      <w:r w:rsidR="00BF5C96" w:rsidRPr="00710D43">
        <w:rPr>
          <w:rFonts w:ascii="Times New Roman" w:hAnsi="Times New Roman"/>
          <w:sz w:val="20"/>
          <w:szCs w:val="20"/>
          <w:lang w:val="ru-RU"/>
        </w:rPr>
        <w:t>правляющая компания</w:t>
      </w:r>
      <w:r w:rsidR="003872BF" w:rsidRPr="00710D43">
        <w:rPr>
          <w:rFonts w:ascii="Times New Roman" w:hAnsi="Times New Roman"/>
          <w:sz w:val="20"/>
          <w:szCs w:val="20"/>
          <w:lang w:val="ru-RU"/>
        </w:rPr>
        <w:t xml:space="preserve"> в</w:t>
      </w:r>
      <w:r w:rsidR="003872BF" w:rsidRPr="00710D43">
        <w:rPr>
          <w:rFonts w:ascii="Times New Roman" w:hAnsi="Times New Roman"/>
          <w:spacing w:val="9"/>
          <w:sz w:val="20"/>
          <w:szCs w:val="20"/>
          <w:lang w:val="ru-RU"/>
        </w:rPr>
        <w:t xml:space="preserve"> </w:t>
      </w:r>
      <w:r w:rsidR="003872BF" w:rsidRPr="00710D43">
        <w:rPr>
          <w:rFonts w:ascii="Times New Roman" w:hAnsi="Times New Roman"/>
          <w:sz w:val="20"/>
          <w:szCs w:val="20"/>
          <w:lang w:val="ru-RU"/>
        </w:rPr>
        <w:t>течение</w:t>
      </w:r>
      <w:r w:rsidR="003872BF" w:rsidRPr="00710D43">
        <w:rPr>
          <w:rFonts w:ascii="Times New Roman" w:hAnsi="Times New Roman"/>
          <w:spacing w:val="8"/>
          <w:sz w:val="20"/>
          <w:szCs w:val="20"/>
          <w:lang w:val="ru-RU"/>
        </w:rPr>
        <w:t xml:space="preserve"> </w:t>
      </w:r>
      <w:r w:rsidR="003872BF" w:rsidRPr="00710D43">
        <w:rPr>
          <w:rFonts w:ascii="Times New Roman" w:hAnsi="Times New Roman"/>
          <w:sz w:val="20"/>
          <w:szCs w:val="20"/>
          <w:lang w:val="ru-RU"/>
        </w:rPr>
        <w:t>согласованного</w:t>
      </w:r>
      <w:r w:rsidR="003872BF" w:rsidRPr="00710D43">
        <w:rPr>
          <w:rFonts w:ascii="Times New Roman" w:hAnsi="Times New Roman"/>
          <w:spacing w:val="9"/>
          <w:sz w:val="20"/>
          <w:szCs w:val="20"/>
          <w:lang w:val="ru-RU"/>
        </w:rPr>
        <w:t xml:space="preserve"> </w:t>
      </w:r>
      <w:r w:rsidR="003872BF" w:rsidRPr="00710D43">
        <w:rPr>
          <w:rFonts w:ascii="Times New Roman" w:hAnsi="Times New Roman"/>
          <w:spacing w:val="-1"/>
          <w:sz w:val="20"/>
          <w:szCs w:val="20"/>
          <w:lang w:val="ru-RU"/>
        </w:rPr>
        <w:t>срока</w:t>
      </w:r>
      <w:r w:rsidR="003872BF" w:rsidRPr="00710D43">
        <w:rPr>
          <w:rFonts w:ascii="Times New Roman" w:hAnsi="Times New Roman"/>
          <w:spacing w:val="8"/>
          <w:sz w:val="20"/>
          <w:szCs w:val="20"/>
          <w:lang w:val="ru-RU"/>
        </w:rPr>
        <w:t xml:space="preserve"> </w:t>
      </w:r>
      <w:r w:rsidR="003872BF" w:rsidRPr="00710D43">
        <w:rPr>
          <w:rFonts w:ascii="Times New Roman" w:hAnsi="Times New Roman"/>
          <w:sz w:val="20"/>
          <w:szCs w:val="20"/>
          <w:lang w:val="ru-RU"/>
        </w:rPr>
        <w:t>за</w:t>
      </w:r>
      <w:r w:rsidR="003872BF" w:rsidRPr="00710D43">
        <w:rPr>
          <w:rFonts w:ascii="Times New Roman" w:hAnsi="Times New Roman"/>
          <w:spacing w:val="8"/>
          <w:sz w:val="20"/>
          <w:szCs w:val="20"/>
          <w:lang w:val="ru-RU"/>
        </w:rPr>
        <w:t xml:space="preserve"> </w:t>
      </w:r>
      <w:r w:rsidR="003872BF" w:rsidRPr="00710D43">
        <w:rPr>
          <w:rFonts w:ascii="Times New Roman" w:hAnsi="Times New Roman"/>
          <w:sz w:val="20"/>
          <w:szCs w:val="20"/>
          <w:lang w:val="ru-RU"/>
        </w:rPr>
        <w:t>плату</w:t>
      </w:r>
      <w:r w:rsidR="003872BF" w:rsidRPr="00710D43">
        <w:rPr>
          <w:rFonts w:ascii="Times New Roman" w:hAnsi="Times New Roman"/>
          <w:spacing w:val="2"/>
          <w:sz w:val="20"/>
          <w:szCs w:val="20"/>
          <w:lang w:val="ru-RU"/>
        </w:rPr>
        <w:t xml:space="preserve"> </w:t>
      </w:r>
      <w:r w:rsidR="003872BF" w:rsidRPr="00710D43">
        <w:rPr>
          <w:rFonts w:ascii="Times New Roman" w:hAnsi="Times New Roman"/>
          <w:spacing w:val="-1"/>
          <w:sz w:val="20"/>
          <w:szCs w:val="20"/>
          <w:lang w:val="ru-RU"/>
        </w:rPr>
        <w:t>обязуется</w:t>
      </w:r>
      <w:r w:rsidR="003872BF" w:rsidRPr="00710D43">
        <w:rPr>
          <w:rFonts w:ascii="Times New Roman" w:hAnsi="Times New Roman"/>
          <w:spacing w:val="9"/>
          <w:sz w:val="20"/>
          <w:szCs w:val="20"/>
          <w:lang w:val="ru-RU"/>
        </w:rPr>
        <w:t xml:space="preserve"> </w:t>
      </w:r>
      <w:r w:rsidR="003872BF" w:rsidRPr="00710D43">
        <w:rPr>
          <w:rFonts w:ascii="Times New Roman" w:hAnsi="Times New Roman"/>
          <w:sz w:val="20"/>
          <w:szCs w:val="20"/>
          <w:lang w:val="ru-RU"/>
        </w:rPr>
        <w:t>выполнять</w:t>
      </w:r>
      <w:r w:rsidR="003872BF" w:rsidRPr="00710D43">
        <w:rPr>
          <w:rFonts w:ascii="Times New Roman" w:hAnsi="Times New Roman"/>
          <w:spacing w:val="10"/>
          <w:sz w:val="20"/>
          <w:szCs w:val="20"/>
          <w:lang w:val="ru-RU"/>
        </w:rPr>
        <w:t xml:space="preserve"> </w:t>
      </w:r>
      <w:r w:rsidR="003872BF" w:rsidRPr="00710D43">
        <w:rPr>
          <w:rFonts w:ascii="Times New Roman" w:hAnsi="Times New Roman"/>
          <w:spacing w:val="-1"/>
          <w:sz w:val="20"/>
          <w:szCs w:val="20"/>
          <w:lang w:val="ru-RU"/>
        </w:rPr>
        <w:t>работы</w:t>
      </w:r>
      <w:r w:rsidR="003872BF" w:rsidRPr="00710D43">
        <w:rPr>
          <w:rFonts w:ascii="Times New Roman" w:hAnsi="Times New Roman"/>
          <w:spacing w:val="9"/>
          <w:sz w:val="20"/>
          <w:szCs w:val="20"/>
          <w:lang w:val="ru-RU"/>
        </w:rPr>
        <w:t xml:space="preserve"> </w:t>
      </w:r>
      <w:r w:rsidR="003872BF" w:rsidRPr="00710D43">
        <w:rPr>
          <w:rFonts w:ascii="Times New Roman" w:hAnsi="Times New Roman"/>
          <w:sz w:val="20"/>
          <w:szCs w:val="20"/>
          <w:lang w:val="ru-RU"/>
        </w:rPr>
        <w:t>и</w:t>
      </w:r>
      <w:r w:rsidR="003872BF" w:rsidRPr="00710D43">
        <w:rPr>
          <w:rFonts w:ascii="Times New Roman" w:hAnsi="Times New Roman"/>
          <w:spacing w:val="10"/>
          <w:sz w:val="20"/>
          <w:szCs w:val="20"/>
          <w:lang w:val="ru-RU"/>
        </w:rPr>
        <w:t xml:space="preserve"> </w:t>
      </w:r>
      <w:r w:rsidR="003872BF" w:rsidRPr="00710D43">
        <w:rPr>
          <w:rFonts w:ascii="Times New Roman" w:hAnsi="Times New Roman"/>
          <w:sz w:val="20"/>
          <w:szCs w:val="20"/>
          <w:lang w:val="ru-RU"/>
        </w:rPr>
        <w:t>(или)</w:t>
      </w:r>
      <w:r w:rsidR="003872BF" w:rsidRPr="00710D43">
        <w:rPr>
          <w:rFonts w:ascii="Times New Roman" w:hAnsi="Times New Roman"/>
          <w:spacing w:val="62"/>
          <w:sz w:val="20"/>
          <w:szCs w:val="20"/>
          <w:lang w:val="ru-RU"/>
        </w:rPr>
        <w:t xml:space="preserve"> </w:t>
      </w:r>
      <w:r w:rsidR="003872BF" w:rsidRPr="00710D43">
        <w:rPr>
          <w:rFonts w:ascii="Times New Roman" w:hAnsi="Times New Roman"/>
          <w:spacing w:val="-1"/>
          <w:sz w:val="20"/>
          <w:szCs w:val="20"/>
          <w:lang w:val="ru-RU"/>
        </w:rPr>
        <w:t>оказывать</w:t>
      </w:r>
      <w:r w:rsidR="003872BF" w:rsidRPr="00710D43">
        <w:rPr>
          <w:rFonts w:ascii="Times New Roman" w:hAnsi="Times New Roman"/>
          <w:spacing w:val="46"/>
          <w:sz w:val="20"/>
          <w:szCs w:val="20"/>
          <w:lang w:val="ru-RU"/>
        </w:rPr>
        <w:t xml:space="preserve"> </w:t>
      </w:r>
      <w:r w:rsidR="003872BF" w:rsidRPr="00710D43">
        <w:rPr>
          <w:rFonts w:ascii="Times New Roman" w:hAnsi="Times New Roman"/>
          <w:spacing w:val="-1"/>
          <w:sz w:val="20"/>
          <w:szCs w:val="20"/>
          <w:lang w:val="ru-RU"/>
        </w:rPr>
        <w:t>услуги</w:t>
      </w:r>
      <w:r w:rsidR="003872BF" w:rsidRPr="00710D43">
        <w:rPr>
          <w:rFonts w:ascii="Times New Roman" w:hAnsi="Times New Roman"/>
          <w:spacing w:val="44"/>
          <w:sz w:val="20"/>
          <w:szCs w:val="20"/>
          <w:lang w:val="ru-RU"/>
        </w:rPr>
        <w:t xml:space="preserve"> </w:t>
      </w:r>
      <w:r w:rsidR="003872BF" w:rsidRPr="00710D43">
        <w:rPr>
          <w:rFonts w:ascii="Times New Roman" w:hAnsi="Times New Roman"/>
          <w:sz w:val="20"/>
          <w:szCs w:val="20"/>
          <w:lang w:val="ru-RU"/>
        </w:rPr>
        <w:t>по</w:t>
      </w:r>
      <w:r w:rsidR="003872BF" w:rsidRPr="00710D43">
        <w:rPr>
          <w:rFonts w:ascii="Times New Roman" w:hAnsi="Times New Roman"/>
          <w:spacing w:val="48"/>
          <w:sz w:val="20"/>
          <w:szCs w:val="20"/>
          <w:lang w:val="ru-RU"/>
        </w:rPr>
        <w:t xml:space="preserve"> </w:t>
      </w:r>
      <w:r w:rsidR="003872BF" w:rsidRPr="00710D43">
        <w:rPr>
          <w:rFonts w:ascii="Times New Roman" w:hAnsi="Times New Roman"/>
          <w:spacing w:val="-1"/>
          <w:sz w:val="20"/>
          <w:szCs w:val="20"/>
          <w:lang w:val="ru-RU"/>
        </w:rPr>
        <w:t>управлению</w:t>
      </w:r>
      <w:r w:rsidR="003872BF" w:rsidRPr="00710D43">
        <w:rPr>
          <w:rFonts w:ascii="Times New Roman" w:hAnsi="Times New Roman"/>
          <w:spacing w:val="43"/>
          <w:sz w:val="20"/>
          <w:szCs w:val="20"/>
          <w:lang w:val="ru-RU"/>
        </w:rPr>
        <w:t xml:space="preserve"> </w:t>
      </w:r>
      <w:r w:rsidR="003872BF" w:rsidRPr="00710D43">
        <w:rPr>
          <w:rFonts w:ascii="Times New Roman" w:hAnsi="Times New Roman"/>
          <w:spacing w:val="-1"/>
          <w:sz w:val="20"/>
          <w:szCs w:val="20"/>
          <w:lang w:val="ru-RU"/>
        </w:rPr>
        <w:t>многоквартирным</w:t>
      </w:r>
      <w:r w:rsidR="003872BF" w:rsidRPr="00710D43">
        <w:rPr>
          <w:rFonts w:ascii="Times New Roman" w:hAnsi="Times New Roman"/>
          <w:spacing w:val="42"/>
          <w:sz w:val="20"/>
          <w:szCs w:val="20"/>
          <w:lang w:val="ru-RU"/>
        </w:rPr>
        <w:t xml:space="preserve"> </w:t>
      </w:r>
      <w:r w:rsidR="003872BF" w:rsidRPr="00710D43">
        <w:rPr>
          <w:rFonts w:ascii="Times New Roman" w:hAnsi="Times New Roman"/>
          <w:spacing w:val="-1"/>
          <w:sz w:val="20"/>
          <w:szCs w:val="20"/>
          <w:lang w:val="ru-RU"/>
        </w:rPr>
        <w:t>домом,</w:t>
      </w:r>
      <w:r w:rsidR="003872BF" w:rsidRPr="00710D43">
        <w:rPr>
          <w:rFonts w:ascii="Times New Roman" w:hAnsi="Times New Roman"/>
          <w:spacing w:val="43"/>
          <w:sz w:val="20"/>
          <w:szCs w:val="20"/>
          <w:lang w:val="ru-RU"/>
        </w:rPr>
        <w:t xml:space="preserve"> </w:t>
      </w:r>
      <w:r w:rsidR="003872BF" w:rsidRPr="00710D43">
        <w:rPr>
          <w:rFonts w:ascii="Times New Roman" w:hAnsi="Times New Roman"/>
          <w:sz w:val="20"/>
          <w:szCs w:val="20"/>
          <w:lang w:val="ru-RU"/>
        </w:rPr>
        <w:t>исходя</w:t>
      </w:r>
      <w:r w:rsidR="003872BF" w:rsidRPr="00710D43">
        <w:rPr>
          <w:rFonts w:ascii="Times New Roman" w:hAnsi="Times New Roman"/>
          <w:spacing w:val="43"/>
          <w:sz w:val="20"/>
          <w:szCs w:val="20"/>
          <w:lang w:val="ru-RU"/>
        </w:rPr>
        <w:t xml:space="preserve"> </w:t>
      </w:r>
      <w:r w:rsidR="003872BF" w:rsidRPr="00710D43">
        <w:rPr>
          <w:rFonts w:ascii="Times New Roman" w:hAnsi="Times New Roman"/>
          <w:sz w:val="20"/>
          <w:szCs w:val="20"/>
          <w:lang w:val="ru-RU"/>
        </w:rPr>
        <w:t>из</w:t>
      </w:r>
      <w:r w:rsidR="003872BF" w:rsidRPr="00710D43">
        <w:rPr>
          <w:rFonts w:ascii="Times New Roman" w:hAnsi="Times New Roman"/>
          <w:spacing w:val="44"/>
          <w:sz w:val="20"/>
          <w:szCs w:val="20"/>
          <w:lang w:val="ru-RU"/>
        </w:rPr>
        <w:t xml:space="preserve"> </w:t>
      </w:r>
      <w:r w:rsidR="003872BF" w:rsidRPr="00710D43">
        <w:rPr>
          <w:rFonts w:ascii="Times New Roman" w:hAnsi="Times New Roman"/>
          <w:spacing w:val="-1"/>
          <w:sz w:val="20"/>
          <w:szCs w:val="20"/>
          <w:lang w:val="ru-RU"/>
        </w:rPr>
        <w:t>его</w:t>
      </w:r>
      <w:r w:rsidR="003872BF" w:rsidRPr="00710D43">
        <w:rPr>
          <w:rFonts w:ascii="Times New Roman" w:hAnsi="Times New Roman"/>
          <w:spacing w:val="43"/>
          <w:sz w:val="20"/>
          <w:szCs w:val="20"/>
          <w:lang w:val="ru-RU"/>
        </w:rPr>
        <w:t xml:space="preserve"> </w:t>
      </w:r>
      <w:r w:rsidR="003872BF" w:rsidRPr="00710D43">
        <w:rPr>
          <w:rFonts w:ascii="Times New Roman" w:hAnsi="Times New Roman"/>
          <w:spacing w:val="-1"/>
          <w:sz w:val="20"/>
          <w:szCs w:val="20"/>
          <w:lang w:val="ru-RU"/>
        </w:rPr>
        <w:t>технического</w:t>
      </w:r>
      <w:r w:rsidR="003872BF" w:rsidRPr="00710D43">
        <w:rPr>
          <w:rFonts w:ascii="Times New Roman" w:hAnsi="Times New Roman"/>
          <w:spacing w:val="43"/>
          <w:sz w:val="20"/>
          <w:szCs w:val="20"/>
          <w:lang w:val="ru-RU"/>
        </w:rPr>
        <w:t xml:space="preserve"> </w:t>
      </w:r>
      <w:r w:rsidR="003872BF" w:rsidRPr="00710D43">
        <w:rPr>
          <w:rFonts w:ascii="Times New Roman" w:hAnsi="Times New Roman"/>
          <w:sz w:val="20"/>
          <w:szCs w:val="20"/>
          <w:lang w:val="ru-RU"/>
        </w:rPr>
        <w:t>состояния</w:t>
      </w:r>
      <w:r w:rsidR="003872BF" w:rsidRPr="00710D43">
        <w:rPr>
          <w:rFonts w:ascii="Times New Roman" w:hAnsi="Times New Roman"/>
          <w:spacing w:val="40"/>
          <w:sz w:val="20"/>
          <w:szCs w:val="20"/>
          <w:lang w:val="ru-RU"/>
        </w:rPr>
        <w:t xml:space="preserve"> </w:t>
      </w:r>
      <w:r w:rsidR="003872BF" w:rsidRPr="00710D43">
        <w:rPr>
          <w:rFonts w:ascii="Times New Roman" w:hAnsi="Times New Roman"/>
          <w:sz w:val="20"/>
          <w:szCs w:val="20"/>
          <w:lang w:val="ru-RU"/>
        </w:rPr>
        <w:t>и</w:t>
      </w:r>
      <w:r w:rsidR="003872BF" w:rsidRPr="00710D43">
        <w:rPr>
          <w:rFonts w:ascii="Times New Roman" w:hAnsi="Times New Roman"/>
          <w:spacing w:val="93"/>
          <w:sz w:val="20"/>
          <w:szCs w:val="20"/>
          <w:lang w:val="ru-RU"/>
        </w:rPr>
        <w:t xml:space="preserve"> </w:t>
      </w:r>
      <w:r w:rsidR="003872BF" w:rsidRPr="00710D43">
        <w:rPr>
          <w:rFonts w:ascii="Times New Roman" w:hAnsi="Times New Roman"/>
          <w:spacing w:val="-1"/>
          <w:sz w:val="20"/>
          <w:szCs w:val="20"/>
          <w:lang w:val="ru-RU"/>
        </w:rPr>
        <w:t>согласованного</w:t>
      </w:r>
      <w:r w:rsidR="003872BF" w:rsidRPr="00710D43">
        <w:rPr>
          <w:rFonts w:ascii="Times New Roman" w:hAnsi="Times New Roman"/>
          <w:spacing w:val="26"/>
          <w:sz w:val="20"/>
          <w:szCs w:val="20"/>
          <w:lang w:val="ru-RU"/>
        </w:rPr>
        <w:t xml:space="preserve"> </w:t>
      </w:r>
      <w:r w:rsidR="003872BF" w:rsidRPr="00710D43">
        <w:rPr>
          <w:rFonts w:ascii="Times New Roman" w:hAnsi="Times New Roman"/>
          <w:spacing w:val="-1"/>
          <w:sz w:val="20"/>
          <w:szCs w:val="20"/>
          <w:lang w:val="ru-RU"/>
        </w:rPr>
        <w:t>перечня</w:t>
      </w:r>
      <w:r w:rsidR="003872BF" w:rsidRPr="00710D43">
        <w:rPr>
          <w:rFonts w:ascii="Times New Roman" w:hAnsi="Times New Roman"/>
          <w:spacing w:val="26"/>
          <w:sz w:val="20"/>
          <w:szCs w:val="20"/>
          <w:lang w:val="ru-RU"/>
        </w:rPr>
        <w:t xml:space="preserve"> </w:t>
      </w:r>
      <w:r w:rsidR="003872BF" w:rsidRPr="00710D43">
        <w:rPr>
          <w:rFonts w:ascii="Times New Roman" w:hAnsi="Times New Roman"/>
          <w:spacing w:val="-1"/>
          <w:sz w:val="20"/>
          <w:szCs w:val="20"/>
          <w:lang w:val="ru-RU"/>
        </w:rPr>
        <w:t>работ Приложение №</w:t>
      </w:r>
      <w:r w:rsidR="00902439">
        <w:rPr>
          <w:rFonts w:ascii="Times New Roman" w:hAnsi="Times New Roman"/>
          <w:spacing w:val="-1"/>
          <w:sz w:val="20"/>
          <w:szCs w:val="20"/>
          <w:lang w:val="ru-RU"/>
        </w:rPr>
        <w:t>2</w:t>
      </w:r>
      <w:r w:rsidR="003872BF" w:rsidRPr="00710D43">
        <w:rPr>
          <w:rFonts w:ascii="Times New Roman" w:hAnsi="Times New Roman"/>
          <w:spacing w:val="-1"/>
          <w:sz w:val="20"/>
          <w:szCs w:val="20"/>
          <w:lang w:val="ru-RU"/>
        </w:rPr>
        <w:t>,</w:t>
      </w:r>
      <w:r w:rsidR="003872BF" w:rsidRPr="00710D43">
        <w:rPr>
          <w:rFonts w:ascii="Times New Roman" w:hAnsi="Times New Roman"/>
          <w:spacing w:val="26"/>
          <w:sz w:val="20"/>
          <w:szCs w:val="20"/>
          <w:lang w:val="ru-RU"/>
        </w:rPr>
        <w:t xml:space="preserve"> </w:t>
      </w:r>
      <w:r w:rsidR="003872BF" w:rsidRPr="00710D43">
        <w:rPr>
          <w:rFonts w:ascii="Times New Roman" w:hAnsi="Times New Roman"/>
          <w:spacing w:val="-1"/>
          <w:sz w:val="20"/>
          <w:szCs w:val="20"/>
          <w:lang w:val="ru-RU"/>
        </w:rPr>
        <w:t>оказывать</w:t>
      </w:r>
      <w:r w:rsidR="003872BF" w:rsidRPr="00710D43">
        <w:rPr>
          <w:rFonts w:ascii="Times New Roman" w:hAnsi="Times New Roman"/>
          <w:spacing w:val="29"/>
          <w:sz w:val="20"/>
          <w:szCs w:val="20"/>
          <w:lang w:val="ru-RU"/>
        </w:rPr>
        <w:t xml:space="preserve"> </w:t>
      </w:r>
      <w:r w:rsidR="003872BF" w:rsidRPr="00710D43">
        <w:rPr>
          <w:rFonts w:ascii="Times New Roman" w:hAnsi="Times New Roman"/>
          <w:spacing w:val="-2"/>
          <w:sz w:val="20"/>
          <w:szCs w:val="20"/>
          <w:lang w:val="ru-RU"/>
        </w:rPr>
        <w:t>услуги</w:t>
      </w:r>
      <w:r w:rsidR="003872BF" w:rsidRPr="00710D43">
        <w:rPr>
          <w:rFonts w:ascii="Times New Roman" w:hAnsi="Times New Roman"/>
          <w:spacing w:val="27"/>
          <w:sz w:val="20"/>
          <w:szCs w:val="20"/>
          <w:lang w:val="ru-RU"/>
        </w:rPr>
        <w:t xml:space="preserve"> </w:t>
      </w:r>
      <w:r w:rsidR="003872BF" w:rsidRPr="00710D43">
        <w:rPr>
          <w:rFonts w:ascii="Times New Roman" w:hAnsi="Times New Roman"/>
          <w:sz w:val="20"/>
          <w:szCs w:val="20"/>
          <w:lang w:val="ru-RU"/>
        </w:rPr>
        <w:t>и</w:t>
      </w:r>
      <w:r w:rsidR="003872BF" w:rsidRPr="00710D43">
        <w:rPr>
          <w:rFonts w:ascii="Times New Roman" w:hAnsi="Times New Roman"/>
          <w:spacing w:val="27"/>
          <w:sz w:val="20"/>
          <w:szCs w:val="20"/>
          <w:lang w:val="ru-RU"/>
        </w:rPr>
        <w:t xml:space="preserve"> </w:t>
      </w:r>
      <w:r w:rsidR="003872BF" w:rsidRPr="00710D43">
        <w:rPr>
          <w:rFonts w:ascii="Times New Roman" w:hAnsi="Times New Roman"/>
          <w:spacing w:val="-1"/>
          <w:sz w:val="20"/>
          <w:szCs w:val="20"/>
          <w:lang w:val="ru-RU"/>
        </w:rPr>
        <w:t>выполнять</w:t>
      </w:r>
      <w:r w:rsidR="003872BF" w:rsidRPr="00710D43">
        <w:rPr>
          <w:rFonts w:ascii="Times New Roman" w:hAnsi="Times New Roman"/>
          <w:spacing w:val="27"/>
          <w:sz w:val="20"/>
          <w:szCs w:val="20"/>
          <w:lang w:val="ru-RU"/>
        </w:rPr>
        <w:t xml:space="preserve"> </w:t>
      </w:r>
      <w:r w:rsidR="003872BF" w:rsidRPr="00710D43">
        <w:rPr>
          <w:rFonts w:ascii="Times New Roman" w:hAnsi="Times New Roman"/>
          <w:spacing w:val="-1"/>
          <w:sz w:val="20"/>
          <w:szCs w:val="20"/>
          <w:lang w:val="ru-RU"/>
        </w:rPr>
        <w:t>работы</w:t>
      </w:r>
      <w:r w:rsidR="003872BF" w:rsidRPr="00710D43">
        <w:rPr>
          <w:rFonts w:ascii="Times New Roman" w:hAnsi="Times New Roman"/>
          <w:spacing w:val="25"/>
          <w:sz w:val="20"/>
          <w:szCs w:val="20"/>
          <w:lang w:val="ru-RU"/>
        </w:rPr>
        <w:t xml:space="preserve"> </w:t>
      </w:r>
      <w:r w:rsidR="003872BF" w:rsidRPr="00710D43">
        <w:rPr>
          <w:rFonts w:ascii="Times New Roman" w:hAnsi="Times New Roman"/>
          <w:sz w:val="20"/>
          <w:szCs w:val="20"/>
          <w:lang w:val="ru-RU"/>
        </w:rPr>
        <w:t>по</w:t>
      </w:r>
      <w:r w:rsidR="003872BF" w:rsidRPr="00710D43">
        <w:rPr>
          <w:rFonts w:ascii="Times New Roman" w:hAnsi="Times New Roman"/>
          <w:spacing w:val="26"/>
          <w:sz w:val="20"/>
          <w:szCs w:val="20"/>
          <w:lang w:val="ru-RU"/>
        </w:rPr>
        <w:t xml:space="preserve"> </w:t>
      </w:r>
      <w:r w:rsidR="003872BF" w:rsidRPr="00710D43">
        <w:rPr>
          <w:rFonts w:ascii="Times New Roman" w:hAnsi="Times New Roman"/>
          <w:sz w:val="20"/>
          <w:szCs w:val="20"/>
          <w:lang w:val="ru-RU"/>
        </w:rPr>
        <w:t>надлежащему</w:t>
      </w:r>
      <w:r w:rsidR="003872BF" w:rsidRPr="00710D43">
        <w:rPr>
          <w:rFonts w:ascii="Times New Roman" w:hAnsi="Times New Roman"/>
          <w:spacing w:val="21"/>
          <w:sz w:val="20"/>
          <w:szCs w:val="20"/>
          <w:lang w:val="ru-RU"/>
        </w:rPr>
        <w:t xml:space="preserve"> </w:t>
      </w:r>
      <w:r w:rsidR="003872BF" w:rsidRPr="00710D43">
        <w:rPr>
          <w:rFonts w:ascii="Times New Roman" w:hAnsi="Times New Roman"/>
          <w:sz w:val="20"/>
          <w:szCs w:val="20"/>
          <w:lang w:val="ru-RU"/>
        </w:rPr>
        <w:t>содержанию</w:t>
      </w:r>
      <w:r w:rsidR="003872BF" w:rsidRPr="00710D43">
        <w:rPr>
          <w:rFonts w:ascii="Times New Roman" w:hAnsi="Times New Roman"/>
          <w:spacing w:val="24"/>
          <w:sz w:val="20"/>
          <w:szCs w:val="20"/>
          <w:lang w:val="ru-RU"/>
        </w:rPr>
        <w:t xml:space="preserve"> </w:t>
      </w:r>
      <w:r w:rsidR="003872BF" w:rsidRPr="00710D43">
        <w:rPr>
          <w:rFonts w:ascii="Times New Roman" w:hAnsi="Times New Roman"/>
          <w:sz w:val="20"/>
          <w:szCs w:val="20"/>
          <w:lang w:val="ru-RU"/>
        </w:rPr>
        <w:t>и</w:t>
      </w:r>
      <w:r w:rsidR="003872BF" w:rsidRPr="00710D43">
        <w:rPr>
          <w:rFonts w:ascii="Times New Roman" w:hAnsi="Times New Roman"/>
          <w:spacing w:val="95"/>
          <w:sz w:val="20"/>
          <w:szCs w:val="20"/>
          <w:lang w:val="ru-RU"/>
        </w:rPr>
        <w:t xml:space="preserve"> </w:t>
      </w:r>
      <w:r w:rsidR="003872BF" w:rsidRPr="00710D43">
        <w:rPr>
          <w:rFonts w:ascii="Times New Roman" w:hAnsi="Times New Roman"/>
          <w:sz w:val="20"/>
          <w:szCs w:val="20"/>
          <w:lang w:val="ru-RU"/>
        </w:rPr>
        <w:t>ремонту</w:t>
      </w:r>
      <w:r w:rsidR="003872BF" w:rsidRPr="00710D43">
        <w:rPr>
          <w:rFonts w:ascii="Times New Roman" w:hAnsi="Times New Roman"/>
          <w:spacing w:val="45"/>
          <w:sz w:val="20"/>
          <w:szCs w:val="20"/>
          <w:lang w:val="ru-RU"/>
        </w:rPr>
        <w:t xml:space="preserve"> </w:t>
      </w:r>
      <w:r w:rsidR="003872BF" w:rsidRPr="00710D43">
        <w:rPr>
          <w:rFonts w:ascii="Times New Roman" w:hAnsi="Times New Roman"/>
          <w:spacing w:val="-1"/>
          <w:sz w:val="20"/>
          <w:szCs w:val="20"/>
          <w:lang w:val="ru-RU"/>
        </w:rPr>
        <w:t>общего</w:t>
      </w:r>
      <w:r w:rsidR="003872BF" w:rsidRPr="00710D43">
        <w:rPr>
          <w:rFonts w:ascii="Times New Roman" w:hAnsi="Times New Roman"/>
          <w:spacing w:val="50"/>
          <w:sz w:val="20"/>
          <w:szCs w:val="20"/>
          <w:lang w:val="ru-RU"/>
        </w:rPr>
        <w:t xml:space="preserve"> </w:t>
      </w:r>
      <w:r w:rsidR="003872BF" w:rsidRPr="00710D43">
        <w:rPr>
          <w:rFonts w:ascii="Times New Roman" w:hAnsi="Times New Roman"/>
          <w:spacing w:val="-1"/>
          <w:sz w:val="20"/>
          <w:szCs w:val="20"/>
          <w:lang w:val="ru-RU"/>
        </w:rPr>
        <w:t>имущества</w:t>
      </w:r>
      <w:r w:rsidR="003872BF" w:rsidRPr="00710D43">
        <w:rPr>
          <w:rFonts w:ascii="Times New Roman" w:hAnsi="Times New Roman"/>
          <w:spacing w:val="49"/>
          <w:sz w:val="20"/>
          <w:szCs w:val="20"/>
          <w:lang w:val="ru-RU"/>
        </w:rPr>
        <w:t xml:space="preserve"> </w:t>
      </w:r>
      <w:r w:rsidR="003872BF" w:rsidRPr="00710D43">
        <w:rPr>
          <w:rFonts w:ascii="Times New Roman" w:hAnsi="Times New Roman"/>
          <w:sz w:val="20"/>
          <w:szCs w:val="20"/>
          <w:lang w:val="ru-RU"/>
        </w:rPr>
        <w:t>в</w:t>
      </w:r>
      <w:r w:rsidR="003872BF" w:rsidRPr="00710D43">
        <w:rPr>
          <w:rFonts w:ascii="Times New Roman" w:hAnsi="Times New Roman"/>
          <w:spacing w:val="49"/>
          <w:sz w:val="20"/>
          <w:szCs w:val="20"/>
          <w:lang w:val="ru-RU"/>
        </w:rPr>
        <w:t xml:space="preserve"> </w:t>
      </w:r>
      <w:r w:rsidR="003872BF" w:rsidRPr="00710D43">
        <w:rPr>
          <w:rFonts w:ascii="Times New Roman" w:hAnsi="Times New Roman"/>
          <w:sz w:val="20"/>
          <w:szCs w:val="20"/>
          <w:lang w:val="ru-RU"/>
        </w:rPr>
        <w:t>таком</w:t>
      </w:r>
      <w:r w:rsidR="003872BF" w:rsidRPr="00710D43">
        <w:rPr>
          <w:rFonts w:ascii="Times New Roman" w:hAnsi="Times New Roman"/>
          <w:spacing w:val="49"/>
          <w:sz w:val="20"/>
          <w:szCs w:val="20"/>
          <w:lang w:val="ru-RU"/>
        </w:rPr>
        <w:t xml:space="preserve"> </w:t>
      </w:r>
      <w:r w:rsidR="003872BF" w:rsidRPr="00710D43">
        <w:rPr>
          <w:rFonts w:ascii="Times New Roman" w:hAnsi="Times New Roman"/>
          <w:sz w:val="20"/>
          <w:szCs w:val="20"/>
          <w:lang w:val="ru-RU"/>
        </w:rPr>
        <w:t>доме,</w:t>
      </w:r>
      <w:r w:rsidR="003872BF" w:rsidRPr="00710D43">
        <w:rPr>
          <w:rFonts w:ascii="Times New Roman" w:hAnsi="Times New Roman"/>
          <w:spacing w:val="50"/>
          <w:sz w:val="20"/>
          <w:szCs w:val="20"/>
          <w:lang w:val="ru-RU"/>
        </w:rPr>
        <w:t xml:space="preserve"> </w:t>
      </w:r>
      <w:r w:rsidR="003872BF" w:rsidRPr="00710D43">
        <w:rPr>
          <w:rFonts w:ascii="Times New Roman" w:hAnsi="Times New Roman"/>
          <w:spacing w:val="-1"/>
          <w:sz w:val="20"/>
          <w:szCs w:val="20"/>
          <w:lang w:val="ru-RU"/>
        </w:rPr>
        <w:t>предоставлять</w:t>
      </w:r>
      <w:r w:rsidR="003872BF" w:rsidRPr="00710D43">
        <w:rPr>
          <w:rFonts w:ascii="Times New Roman" w:hAnsi="Times New Roman"/>
          <w:spacing w:val="51"/>
          <w:sz w:val="20"/>
          <w:szCs w:val="20"/>
          <w:lang w:val="ru-RU"/>
        </w:rPr>
        <w:t xml:space="preserve"> </w:t>
      </w:r>
      <w:r w:rsidR="003872BF" w:rsidRPr="00710D43">
        <w:rPr>
          <w:rFonts w:ascii="Times New Roman" w:hAnsi="Times New Roman"/>
          <w:spacing w:val="-1"/>
          <w:sz w:val="20"/>
          <w:szCs w:val="20"/>
          <w:lang w:val="ru-RU"/>
        </w:rPr>
        <w:t>коммунальные</w:t>
      </w:r>
      <w:r w:rsidR="003872BF" w:rsidRPr="00710D43">
        <w:rPr>
          <w:rFonts w:ascii="Times New Roman" w:hAnsi="Times New Roman"/>
          <w:spacing w:val="54"/>
          <w:sz w:val="20"/>
          <w:szCs w:val="20"/>
          <w:lang w:val="ru-RU"/>
        </w:rPr>
        <w:t xml:space="preserve"> </w:t>
      </w:r>
      <w:r w:rsidR="003872BF" w:rsidRPr="00710D43">
        <w:rPr>
          <w:rFonts w:ascii="Times New Roman" w:hAnsi="Times New Roman"/>
          <w:spacing w:val="-1"/>
          <w:sz w:val="20"/>
          <w:szCs w:val="20"/>
          <w:lang w:val="ru-RU"/>
        </w:rPr>
        <w:t>услуги</w:t>
      </w:r>
      <w:r w:rsidR="001440DE" w:rsidRPr="00710D43">
        <w:rPr>
          <w:rFonts w:ascii="Times New Roman" w:hAnsi="Times New Roman"/>
          <w:spacing w:val="-1"/>
          <w:sz w:val="20"/>
          <w:szCs w:val="20"/>
          <w:lang w:val="ru-RU"/>
        </w:rPr>
        <w:t xml:space="preserve"> </w:t>
      </w:r>
      <w:r w:rsidR="003872BF" w:rsidRPr="00710D43">
        <w:rPr>
          <w:rFonts w:ascii="Times New Roman" w:hAnsi="Times New Roman"/>
          <w:spacing w:val="51"/>
          <w:sz w:val="20"/>
          <w:szCs w:val="20"/>
          <w:lang w:val="ru-RU"/>
        </w:rPr>
        <w:t>Пользователям (С</w:t>
      </w:r>
      <w:r w:rsidR="003872BF" w:rsidRPr="00710D43">
        <w:rPr>
          <w:rFonts w:ascii="Times New Roman" w:hAnsi="Times New Roman"/>
          <w:spacing w:val="-1"/>
          <w:sz w:val="20"/>
          <w:szCs w:val="20"/>
          <w:lang w:val="ru-RU"/>
        </w:rPr>
        <w:t>обственникам)</w:t>
      </w:r>
      <w:r w:rsidR="003872BF" w:rsidRPr="00710D43">
        <w:rPr>
          <w:rFonts w:ascii="Times New Roman" w:hAnsi="Times New Roman"/>
          <w:spacing w:val="90"/>
          <w:sz w:val="20"/>
          <w:szCs w:val="20"/>
          <w:lang w:val="ru-RU"/>
        </w:rPr>
        <w:t xml:space="preserve"> </w:t>
      </w:r>
      <w:r w:rsidR="003872BF" w:rsidRPr="00710D43">
        <w:rPr>
          <w:rFonts w:ascii="Times New Roman" w:hAnsi="Times New Roman"/>
          <w:sz w:val="20"/>
          <w:szCs w:val="20"/>
          <w:lang w:val="ru-RU"/>
        </w:rPr>
        <w:t>помещений</w:t>
      </w:r>
      <w:r w:rsidR="003872BF" w:rsidRPr="00710D43">
        <w:rPr>
          <w:rFonts w:ascii="Times New Roman" w:hAnsi="Times New Roman"/>
          <w:spacing w:val="32"/>
          <w:sz w:val="20"/>
          <w:szCs w:val="20"/>
          <w:lang w:val="ru-RU"/>
        </w:rPr>
        <w:t xml:space="preserve"> </w:t>
      </w:r>
      <w:r w:rsidR="003872BF" w:rsidRPr="00710D43">
        <w:rPr>
          <w:rFonts w:ascii="Times New Roman" w:hAnsi="Times New Roman"/>
          <w:sz w:val="20"/>
          <w:szCs w:val="20"/>
          <w:lang w:val="ru-RU"/>
        </w:rPr>
        <w:t>в</w:t>
      </w:r>
      <w:r w:rsidR="003872BF" w:rsidRPr="00710D43">
        <w:rPr>
          <w:rFonts w:ascii="Times New Roman" w:hAnsi="Times New Roman"/>
          <w:spacing w:val="30"/>
          <w:sz w:val="20"/>
          <w:szCs w:val="20"/>
          <w:lang w:val="ru-RU"/>
        </w:rPr>
        <w:t xml:space="preserve"> </w:t>
      </w:r>
      <w:r w:rsidR="003872BF" w:rsidRPr="00710D43">
        <w:rPr>
          <w:rFonts w:ascii="Times New Roman" w:hAnsi="Times New Roman"/>
          <w:spacing w:val="-1"/>
          <w:sz w:val="20"/>
          <w:szCs w:val="20"/>
          <w:lang w:val="ru-RU"/>
        </w:rPr>
        <w:t>таком</w:t>
      </w:r>
      <w:r w:rsidR="003872BF" w:rsidRPr="00710D43">
        <w:rPr>
          <w:rFonts w:ascii="Times New Roman" w:hAnsi="Times New Roman"/>
          <w:spacing w:val="30"/>
          <w:sz w:val="20"/>
          <w:szCs w:val="20"/>
          <w:lang w:val="ru-RU"/>
        </w:rPr>
        <w:t xml:space="preserve"> </w:t>
      </w:r>
      <w:r w:rsidR="003872BF" w:rsidRPr="00710D43">
        <w:rPr>
          <w:rFonts w:ascii="Times New Roman" w:hAnsi="Times New Roman"/>
          <w:spacing w:val="-1"/>
          <w:sz w:val="20"/>
          <w:szCs w:val="20"/>
          <w:lang w:val="ru-RU"/>
        </w:rPr>
        <w:t>доме, осуществлять</w:t>
      </w:r>
      <w:r w:rsidR="003872BF" w:rsidRPr="00710D43">
        <w:rPr>
          <w:rFonts w:ascii="Times New Roman" w:hAnsi="Times New Roman"/>
          <w:spacing w:val="44"/>
          <w:sz w:val="20"/>
          <w:szCs w:val="20"/>
          <w:lang w:val="ru-RU"/>
        </w:rPr>
        <w:t xml:space="preserve"> </w:t>
      </w:r>
      <w:r w:rsidR="003872BF" w:rsidRPr="00710D43">
        <w:rPr>
          <w:rFonts w:ascii="Times New Roman" w:hAnsi="Times New Roman"/>
          <w:spacing w:val="-1"/>
          <w:sz w:val="20"/>
          <w:szCs w:val="20"/>
          <w:lang w:val="ru-RU"/>
        </w:rPr>
        <w:t>иную</w:t>
      </w:r>
      <w:r w:rsidR="003872BF" w:rsidRPr="00710D43">
        <w:rPr>
          <w:rFonts w:ascii="Times New Roman" w:hAnsi="Times New Roman"/>
          <w:spacing w:val="99"/>
          <w:sz w:val="20"/>
          <w:szCs w:val="20"/>
          <w:lang w:val="ru-RU"/>
        </w:rPr>
        <w:t xml:space="preserve"> </w:t>
      </w:r>
      <w:r w:rsidR="003872BF" w:rsidRPr="00710D43">
        <w:rPr>
          <w:rFonts w:ascii="Times New Roman" w:hAnsi="Times New Roman"/>
          <w:spacing w:val="-1"/>
          <w:sz w:val="20"/>
          <w:szCs w:val="20"/>
          <w:lang w:val="ru-RU"/>
        </w:rPr>
        <w:t>направленную</w:t>
      </w:r>
      <w:r w:rsidR="003872BF" w:rsidRPr="00710D43">
        <w:rPr>
          <w:rFonts w:ascii="Times New Roman" w:hAnsi="Times New Roman"/>
          <w:sz w:val="20"/>
          <w:szCs w:val="20"/>
          <w:lang w:val="ru-RU"/>
        </w:rPr>
        <w:t xml:space="preserve"> на</w:t>
      </w:r>
      <w:r w:rsidR="003872BF" w:rsidRPr="00710D43">
        <w:rPr>
          <w:rFonts w:ascii="Times New Roman" w:hAnsi="Times New Roman"/>
          <w:spacing w:val="-1"/>
          <w:sz w:val="20"/>
          <w:szCs w:val="20"/>
          <w:lang w:val="ru-RU"/>
        </w:rPr>
        <w:t xml:space="preserve"> </w:t>
      </w:r>
      <w:r w:rsidR="003872BF" w:rsidRPr="00710D43">
        <w:rPr>
          <w:rFonts w:ascii="Times New Roman" w:hAnsi="Times New Roman"/>
          <w:sz w:val="20"/>
          <w:szCs w:val="20"/>
          <w:lang w:val="ru-RU"/>
        </w:rPr>
        <w:t>достижение</w:t>
      </w:r>
      <w:r w:rsidR="003872BF" w:rsidRPr="00710D43">
        <w:rPr>
          <w:rFonts w:ascii="Times New Roman" w:hAnsi="Times New Roman"/>
          <w:spacing w:val="-1"/>
          <w:sz w:val="20"/>
          <w:szCs w:val="20"/>
          <w:lang w:val="ru-RU"/>
        </w:rPr>
        <w:t xml:space="preserve"> целей</w:t>
      </w:r>
      <w:r w:rsidR="003872BF" w:rsidRPr="00710D43">
        <w:rPr>
          <w:rFonts w:ascii="Times New Roman" w:hAnsi="Times New Roman"/>
          <w:spacing w:val="3"/>
          <w:sz w:val="20"/>
          <w:szCs w:val="20"/>
          <w:lang w:val="ru-RU"/>
        </w:rPr>
        <w:t xml:space="preserve"> </w:t>
      </w:r>
      <w:r w:rsidR="003872BF" w:rsidRPr="00710D43">
        <w:rPr>
          <w:rFonts w:ascii="Times New Roman" w:hAnsi="Times New Roman"/>
          <w:spacing w:val="-1"/>
          <w:sz w:val="20"/>
          <w:szCs w:val="20"/>
          <w:lang w:val="ru-RU"/>
        </w:rPr>
        <w:t>управления</w:t>
      </w:r>
      <w:r w:rsidR="003872BF" w:rsidRPr="00710D43">
        <w:rPr>
          <w:rFonts w:ascii="Times New Roman" w:hAnsi="Times New Roman"/>
          <w:sz w:val="20"/>
          <w:szCs w:val="20"/>
          <w:lang w:val="ru-RU"/>
        </w:rPr>
        <w:t xml:space="preserve"> </w:t>
      </w:r>
      <w:r w:rsidR="001440DE" w:rsidRPr="00710D43">
        <w:rPr>
          <w:rFonts w:ascii="Times New Roman" w:hAnsi="Times New Roman"/>
          <w:spacing w:val="-1"/>
          <w:sz w:val="20"/>
          <w:szCs w:val="20"/>
          <w:lang w:val="ru-RU"/>
        </w:rPr>
        <w:t>деятельность;</w:t>
      </w:r>
    </w:p>
    <w:p w:rsidR="0066158B" w:rsidRPr="005363B5" w:rsidRDefault="00CA62AB" w:rsidP="00B537F7">
      <w:pPr>
        <w:widowControl w:val="0"/>
        <w:tabs>
          <w:tab w:val="left" w:pos="7020"/>
        </w:tabs>
        <w:spacing w:after="0" w:line="240" w:lineRule="auto"/>
        <w:ind w:left="-142" w:right="57" w:firstLine="426"/>
        <w:jc w:val="both"/>
        <w:rPr>
          <w:sz w:val="20"/>
          <w:szCs w:val="20"/>
        </w:rPr>
      </w:pPr>
      <w:r>
        <w:rPr>
          <w:sz w:val="20"/>
          <w:szCs w:val="20"/>
        </w:rPr>
        <w:t xml:space="preserve"> </w:t>
      </w:r>
      <w:r w:rsidR="0066158B" w:rsidRPr="005363B5">
        <w:rPr>
          <w:sz w:val="20"/>
          <w:szCs w:val="20"/>
        </w:rPr>
        <w:t xml:space="preserve">2.1.2. </w:t>
      </w:r>
      <w:r w:rsidR="001440DE" w:rsidRPr="005363B5">
        <w:rPr>
          <w:sz w:val="20"/>
          <w:szCs w:val="20"/>
        </w:rPr>
        <w:t>О</w:t>
      </w:r>
      <w:r w:rsidR="0066158B" w:rsidRPr="005363B5">
        <w:rPr>
          <w:sz w:val="20"/>
          <w:szCs w:val="20"/>
        </w:rPr>
        <w:t>казание своими силами, либо путем привлечения третьих лиц услуг, предусмотренных в Приложении №</w:t>
      </w:r>
      <w:r w:rsidR="00902439" w:rsidRPr="005363B5">
        <w:rPr>
          <w:sz w:val="20"/>
          <w:szCs w:val="20"/>
        </w:rPr>
        <w:t>2</w:t>
      </w:r>
      <w:r w:rsidR="0066158B" w:rsidRPr="005363B5">
        <w:rPr>
          <w:sz w:val="20"/>
          <w:szCs w:val="20"/>
        </w:rPr>
        <w:t xml:space="preserve"> к Договору, либо иных услуг, определенных (утвержденных) решением общего собрания Собственников;</w:t>
      </w:r>
    </w:p>
    <w:p w:rsidR="005A6D5C" w:rsidRPr="00710D43" w:rsidRDefault="005A6D5C" w:rsidP="00B537F7">
      <w:pPr>
        <w:pStyle w:val="Li"/>
        <w:widowControl w:val="0"/>
        <w:spacing w:after="0" w:line="240" w:lineRule="auto"/>
        <w:ind w:left="-142" w:right="57" w:firstLine="426"/>
        <w:jc w:val="both"/>
        <w:rPr>
          <w:rFonts w:ascii="Times New Roman" w:hAnsi="Times New Roman"/>
          <w:sz w:val="20"/>
          <w:szCs w:val="20"/>
          <w:lang w:val="ru-RU"/>
        </w:rPr>
      </w:pPr>
      <w:r w:rsidRPr="00710D43">
        <w:rPr>
          <w:rFonts w:ascii="Times New Roman" w:hAnsi="Times New Roman"/>
          <w:sz w:val="20"/>
          <w:szCs w:val="20"/>
          <w:lang w:val="ru-RU"/>
        </w:rPr>
        <w:t xml:space="preserve">2.1.3. </w:t>
      </w:r>
      <w:r w:rsidR="001440DE" w:rsidRPr="00710D43">
        <w:rPr>
          <w:rFonts w:ascii="Times New Roman" w:hAnsi="Times New Roman"/>
          <w:sz w:val="20"/>
          <w:szCs w:val="20"/>
          <w:lang w:val="ru-RU"/>
        </w:rPr>
        <w:t>О</w:t>
      </w:r>
      <w:r w:rsidRPr="00710D43">
        <w:rPr>
          <w:rFonts w:ascii="Times New Roman" w:hAnsi="Times New Roman"/>
          <w:sz w:val="20"/>
          <w:szCs w:val="20"/>
          <w:lang w:val="ru-RU"/>
        </w:rPr>
        <w:t xml:space="preserve">плата Пользователем (Собственником) за услуги </w:t>
      </w:r>
      <w:r w:rsidR="00E241F8" w:rsidRPr="00710D43">
        <w:rPr>
          <w:rFonts w:ascii="Times New Roman" w:hAnsi="Times New Roman"/>
          <w:sz w:val="20"/>
          <w:szCs w:val="20"/>
          <w:lang w:val="ru-RU"/>
        </w:rPr>
        <w:t>Управляющей компании</w:t>
      </w:r>
      <w:r w:rsidRPr="00710D43">
        <w:rPr>
          <w:rFonts w:ascii="Times New Roman" w:hAnsi="Times New Roman"/>
          <w:sz w:val="20"/>
          <w:szCs w:val="20"/>
          <w:lang w:val="ru-RU"/>
        </w:rPr>
        <w:t xml:space="preserve"> приведена в Приложении № </w:t>
      </w:r>
      <w:r w:rsidR="00902439">
        <w:rPr>
          <w:rFonts w:ascii="Times New Roman" w:hAnsi="Times New Roman"/>
          <w:sz w:val="20"/>
          <w:szCs w:val="20"/>
          <w:lang w:val="ru-RU"/>
        </w:rPr>
        <w:t>2</w:t>
      </w:r>
      <w:r w:rsidRPr="00710D43">
        <w:rPr>
          <w:rFonts w:ascii="Times New Roman" w:hAnsi="Times New Roman"/>
          <w:sz w:val="20"/>
          <w:szCs w:val="20"/>
          <w:lang w:val="ru-RU"/>
        </w:rPr>
        <w:t xml:space="preserve"> </w:t>
      </w:r>
      <w:r w:rsidR="00E241F8" w:rsidRPr="00710D43">
        <w:rPr>
          <w:rFonts w:ascii="Times New Roman" w:hAnsi="Times New Roman"/>
          <w:sz w:val="20"/>
          <w:szCs w:val="20"/>
          <w:lang w:val="ru-RU"/>
        </w:rPr>
        <w:t>и включает</w:t>
      </w:r>
      <w:r w:rsidRPr="00710D43">
        <w:rPr>
          <w:rFonts w:ascii="Times New Roman" w:hAnsi="Times New Roman"/>
          <w:sz w:val="20"/>
          <w:szCs w:val="20"/>
          <w:lang w:val="ru-RU"/>
        </w:rPr>
        <w:t xml:space="preserve"> в себя</w:t>
      </w:r>
      <w:r w:rsidR="001440DE" w:rsidRPr="00710D43">
        <w:rPr>
          <w:rFonts w:ascii="Times New Roman" w:hAnsi="Times New Roman"/>
          <w:sz w:val="20"/>
          <w:szCs w:val="20"/>
          <w:lang w:val="ru-RU"/>
        </w:rPr>
        <w:t xml:space="preserve"> у</w:t>
      </w:r>
      <w:r w:rsidRPr="00710D43">
        <w:rPr>
          <w:rFonts w:ascii="Times New Roman" w:hAnsi="Times New Roman"/>
          <w:sz w:val="20"/>
          <w:szCs w:val="20"/>
          <w:lang w:val="ru-RU"/>
        </w:rPr>
        <w:t>слуги по содержанию общего имущества и обслуживанию мест общего пользования многоквартирного дома,</w:t>
      </w:r>
      <w:r w:rsidR="00A679BF">
        <w:rPr>
          <w:rFonts w:ascii="Times New Roman" w:hAnsi="Times New Roman"/>
          <w:sz w:val="20"/>
          <w:szCs w:val="20"/>
          <w:lang w:val="ru-RU"/>
        </w:rPr>
        <w:t xml:space="preserve"> </w:t>
      </w:r>
      <w:r w:rsidRPr="00710D43">
        <w:rPr>
          <w:rFonts w:ascii="Times New Roman" w:hAnsi="Times New Roman"/>
          <w:sz w:val="20"/>
          <w:szCs w:val="20"/>
          <w:lang w:val="ru-RU"/>
        </w:rPr>
        <w:t>в котором расположена квартира, включают в себя эксплуатацию механического, электрического, водопроводного, санитарно-технического и иного оборудования, находящегося в данном доме за пределами и внутри индивидуальных квартир и обслуживающего более одного помещения, а также эксплуатацию и содержание помещений в данном доме, не являющихся частями квартир и предназначенные для обслуживания более одного помещения в данном доме, в том числе межквартирные лестничные площадки, лестницы, шахты, коридоры, технические этажи, чердаки, подвалы, в которых имеются инженерные коммуникации, а также крыши, ограждающие несущие и ненесущие конструкции данного дома</w:t>
      </w:r>
      <w:r w:rsidR="00A679BF">
        <w:rPr>
          <w:rFonts w:ascii="Times New Roman" w:hAnsi="Times New Roman"/>
          <w:sz w:val="20"/>
          <w:szCs w:val="20"/>
          <w:lang w:val="ru-RU"/>
        </w:rPr>
        <w:t>, благоустройство и озеленение территории</w:t>
      </w:r>
      <w:r w:rsidR="00E241F8" w:rsidRPr="00710D43">
        <w:rPr>
          <w:rFonts w:ascii="Times New Roman" w:hAnsi="Times New Roman"/>
          <w:sz w:val="20"/>
          <w:szCs w:val="20"/>
          <w:lang w:val="ru-RU"/>
        </w:rPr>
        <w:t>;</w:t>
      </w:r>
    </w:p>
    <w:p w:rsidR="0066158B" w:rsidRPr="00710D43" w:rsidRDefault="0066158B" w:rsidP="00B537F7">
      <w:pPr>
        <w:widowControl w:val="0"/>
        <w:tabs>
          <w:tab w:val="left" w:pos="7020"/>
        </w:tabs>
        <w:spacing w:after="0" w:line="240" w:lineRule="auto"/>
        <w:ind w:left="-142" w:right="57" w:firstLine="426"/>
        <w:jc w:val="both"/>
        <w:rPr>
          <w:sz w:val="20"/>
          <w:szCs w:val="20"/>
        </w:rPr>
      </w:pPr>
      <w:r w:rsidRPr="00710D43">
        <w:rPr>
          <w:sz w:val="20"/>
          <w:szCs w:val="20"/>
        </w:rPr>
        <w:t>2</w:t>
      </w:r>
      <w:r w:rsidR="001440DE" w:rsidRPr="00710D43">
        <w:rPr>
          <w:sz w:val="20"/>
          <w:szCs w:val="20"/>
        </w:rPr>
        <w:t>.1.4</w:t>
      </w:r>
      <w:r w:rsidRPr="00710D43">
        <w:rPr>
          <w:sz w:val="20"/>
          <w:szCs w:val="20"/>
        </w:rPr>
        <w:t xml:space="preserve">. </w:t>
      </w:r>
      <w:r w:rsidR="001440DE" w:rsidRPr="00710D43">
        <w:rPr>
          <w:sz w:val="20"/>
          <w:szCs w:val="20"/>
        </w:rPr>
        <w:t>О</w:t>
      </w:r>
      <w:r w:rsidRPr="00710D43">
        <w:rPr>
          <w:sz w:val="20"/>
          <w:szCs w:val="20"/>
        </w:rPr>
        <w:t xml:space="preserve">существление самостоятельно выбора </w:t>
      </w:r>
      <w:r w:rsidR="00672D54" w:rsidRPr="00710D43">
        <w:rPr>
          <w:sz w:val="20"/>
          <w:szCs w:val="20"/>
        </w:rPr>
        <w:t>о</w:t>
      </w:r>
      <w:r w:rsidRPr="00710D43">
        <w:rPr>
          <w:sz w:val="20"/>
          <w:szCs w:val="20"/>
        </w:rPr>
        <w:t xml:space="preserve">бслуживающих, </w:t>
      </w:r>
      <w:r w:rsidR="00672D54" w:rsidRPr="00710D43">
        <w:rPr>
          <w:sz w:val="20"/>
          <w:szCs w:val="20"/>
        </w:rPr>
        <w:t>р</w:t>
      </w:r>
      <w:r w:rsidRPr="00710D43">
        <w:rPr>
          <w:sz w:val="20"/>
          <w:szCs w:val="20"/>
        </w:rPr>
        <w:t>есурсоснабжающих и прочих организаций, а также заключение с ними соответствующих договоров;</w:t>
      </w:r>
    </w:p>
    <w:p w:rsidR="0066158B" w:rsidRPr="00710D43" w:rsidRDefault="0066158B" w:rsidP="00B537F7">
      <w:pPr>
        <w:widowControl w:val="0"/>
        <w:tabs>
          <w:tab w:val="left" w:pos="7020"/>
        </w:tabs>
        <w:spacing w:after="0" w:line="240" w:lineRule="auto"/>
        <w:ind w:left="-142" w:right="57" w:firstLine="426"/>
        <w:jc w:val="both"/>
        <w:rPr>
          <w:sz w:val="20"/>
          <w:szCs w:val="20"/>
        </w:rPr>
      </w:pPr>
      <w:r w:rsidRPr="00710D43">
        <w:rPr>
          <w:sz w:val="20"/>
          <w:szCs w:val="20"/>
        </w:rPr>
        <w:t>2.1.</w:t>
      </w:r>
      <w:r w:rsidR="001440DE" w:rsidRPr="00710D43">
        <w:rPr>
          <w:sz w:val="20"/>
          <w:szCs w:val="20"/>
        </w:rPr>
        <w:t>5</w:t>
      </w:r>
      <w:r w:rsidRPr="00710D43">
        <w:rPr>
          <w:sz w:val="20"/>
          <w:szCs w:val="20"/>
        </w:rPr>
        <w:t xml:space="preserve">. </w:t>
      </w:r>
      <w:r w:rsidR="001440DE" w:rsidRPr="00710D43">
        <w:rPr>
          <w:sz w:val="20"/>
          <w:szCs w:val="20"/>
        </w:rPr>
        <w:t>П</w:t>
      </w:r>
      <w:r w:rsidRPr="00710D43">
        <w:rPr>
          <w:sz w:val="20"/>
          <w:szCs w:val="20"/>
        </w:rPr>
        <w:t xml:space="preserve">редставление интересов Пользователя (Собственника) в органах государственной власти и местного самоуправления, контрольных, надзорных и иных органах, в судах, арбитражных судах, перед </w:t>
      </w:r>
      <w:r w:rsidR="00672D54" w:rsidRPr="00710D43">
        <w:rPr>
          <w:sz w:val="20"/>
          <w:szCs w:val="20"/>
        </w:rPr>
        <w:t>р</w:t>
      </w:r>
      <w:r w:rsidRPr="00710D43">
        <w:rPr>
          <w:sz w:val="20"/>
          <w:szCs w:val="20"/>
        </w:rPr>
        <w:t xml:space="preserve">есурсоснабжающими, </w:t>
      </w:r>
      <w:r w:rsidR="00672D54" w:rsidRPr="00710D43">
        <w:rPr>
          <w:sz w:val="20"/>
          <w:szCs w:val="20"/>
        </w:rPr>
        <w:t>о</w:t>
      </w:r>
      <w:r w:rsidRPr="00710D43">
        <w:rPr>
          <w:sz w:val="20"/>
          <w:szCs w:val="20"/>
        </w:rPr>
        <w:t xml:space="preserve">бслуживающими и прочими организациями по вопросам, связанным с </w:t>
      </w:r>
      <w:r w:rsidR="00672D54" w:rsidRPr="00710D43">
        <w:rPr>
          <w:sz w:val="20"/>
          <w:szCs w:val="20"/>
        </w:rPr>
        <w:t>у</w:t>
      </w:r>
      <w:r w:rsidRPr="00710D43">
        <w:rPr>
          <w:sz w:val="20"/>
          <w:szCs w:val="20"/>
        </w:rPr>
        <w:t xml:space="preserve">правлением </w:t>
      </w:r>
      <w:r w:rsidR="00672D54" w:rsidRPr="00710D43">
        <w:rPr>
          <w:sz w:val="20"/>
          <w:szCs w:val="20"/>
        </w:rPr>
        <w:t>м</w:t>
      </w:r>
      <w:r w:rsidRPr="00710D43">
        <w:rPr>
          <w:sz w:val="20"/>
          <w:szCs w:val="20"/>
        </w:rPr>
        <w:t>ногоквартирным домом;</w:t>
      </w:r>
    </w:p>
    <w:p w:rsidR="0066158B" w:rsidRPr="00710D43" w:rsidRDefault="0066158B" w:rsidP="00B537F7">
      <w:pPr>
        <w:widowControl w:val="0"/>
        <w:tabs>
          <w:tab w:val="left" w:pos="600"/>
        </w:tabs>
        <w:spacing w:after="0" w:line="240" w:lineRule="auto"/>
        <w:ind w:left="-142" w:right="57" w:firstLine="426"/>
        <w:jc w:val="both"/>
        <w:rPr>
          <w:sz w:val="20"/>
          <w:szCs w:val="20"/>
        </w:rPr>
      </w:pPr>
      <w:r w:rsidRPr="00710D43">
        <w:rPr>
          <w:sz w:val="20"/>
          <w:szCs w:val="20"/>
        </w:rPr>
        <w:t>2.1.</w:t>
      </w:r>
      <w:r w:rsidR="001440DE" w:rsidRPr="00710D43">
        <w:rPr>
          <w:sz w:val="20"/>
          <w:szCs w:val="20"/>
        </w:rPr>
        <w:t>6</w:t>
      </w:r>
      <w:r w:rsidRPr="00710D43">
        <w:rPr>
          <w:sz w:val="20"/>
          <w:szCs w:val="20"/>
        </w:rPr>
        <w:t xml:space="preserve">. </w:t>
      </w:r>
      <w:r w:rsidR="001440DE" w:rsidRPr="00710D43">
        <w:rPr>
          <w:sz w:val="20"/>
          <w:szCs w:val="20"/>
        </w:rPr>
        <w:t>О</w:t>
      </w:r>
      <w:r w:rsidRPr="00710D43">
        <w:rPr>
          <w:sz w:val="20"/>
          <w:szCs w:val="20"/>
        </w:rPr>
        <w:t xml:space="preserve">существление контроля и требование исполнения договорных обязательств </w:t>
      </w:r>
      <w:r w:rsidR="00672D54" w:rsidRPr="00710D43">
        <w:rPr>
          <w:sz w:val="20"/>
          <w:szCs w:val="20"/>
        </w:rPr>
        <w:t>о</w:t>
      </w:r>
      <w:r w:rsidRPr="00710D43">
        <w:rPr>
          <w:sz w:val="20"/>
          <w:szCs w:val="20"/>
        </w:rPr>
        <w:t xml:space="preserve">бслуживающими, </w:t>
      </w:r>
      <w:r w:rsidR="00672D54" w:rsidRPr="00710D43">
        <w:rPr>
          <w:sz w:val="20"/>
          <w:szCs w:val="20"/>
        </w:rPr>
        <w:t>р</w:t>
      </w:r>
      <w:r w:rsidRPr="00710D43">
        <w:rPr>
          <w:sz w:val="20"/>
          <w:szCs w:val="20"/>
        </w:rPr>
        <w:t xml:space="preserve">есурсоснабжающими и прочими организациями, в том числе объема, качества и сроков предоставления Пользователю (Собственнику) </w:t>
      </w:r>
      <w:r w:rsidR="00672D54" w:rsidRPr="00710D43">
        <w:rPr>
          <w:sz w:val="20"/>
          <w:szCs w:val="20"/>
        </w:rPr>
        <w:t>к</w:t>
      </w:r>
      <w:r w:rsidRPr="00710D43">
        <w:rPr>
          <w:sz w:val="20"/>
          <w:szCs w:val="20"/>
        </w:rPr>
        <w:t xml:space="preserve">оммунальных услуг, сроков периодичности и качества выполнения работ и оказания услуг по </w:t>
      </w:r>
      <w:r w:rsidR="00672D54" w:rsidRPr="00710D43">
        <w:rPr>
          <w:sz w:val="20"/>
          <w:szCs w:val="20"/>
        </w:rPr>
        <w:t>с</w:t>
      </w:r>
      <w:r w:rsidRPr="00710D43">
        <w:rPr>
          <w:sz w:val="20"/>
          <w:szCs w:val="20"/>
        </w:rPr>
        <w:t xml:space="preserve">одержанию и </w:t>
      </w:r>
      <w:r w:rsidR="00672D54" w:rsidRPr="00710D43">
        <w:rPr>
          <w:sz w:val="20"/>
          <w:szCs w:val="20"/>
        </w:rPr>
        <w:t>т</w:t>
      </w:r>
      <w:r w:rsidRPr="00710D43">
        <w:rPr>
          <w:sz w:val="20"/>
          <w:szCs w:val="20"/>
        </w:rPr>
        <w:t>екущему ремонту, дополнительных услуг, указанных в Приложении №</w:t>
      </w:r>
      <w:r w:rsidR="00902439">
        <w:rPr>
          <w:sz w:val="20"/>
          <w:szCs w:val="20"/>
        </w:rPr>
        <w:t>2</w:t>
      </w:r>
      <w:r w:rsidRPr="00710D43">
        <w:rPr>
          <w:sz w:val="20"/>
          <w:szCs w:val="20"/>
        </w:rPr>
        <w:t xml:space="preserve"> к Договору, либо иных услуг, определенных (утвержденных) решением общего собрания </w:t>
      </w:r>
      <w:r w:rsidR="00672D54" w:rsidRPr="00710D43">
        <w:rPr>
          <w:sz w:val="20"/>
          <w:szCs w:val="20"/>
        </w:rPr>
        <w:t>с</w:t>
      </w:r>
      <w:r w:rsidRPr="00710D43">
        <w:rPr>
          <w:sz w:val="20"/>
          <w:szCs w:val="20"/>
        </w:rPr>
        <w:t>обственников;</w:t>
      </w:r>
    </w:p>
    <w:p w:rsidR="0066158B" w:rsidRPr="00710D43" w:rsidRDefault="0066158B" w:rsidP="00B537F7">
      <w:pPr>
        <w:widowControl w:val="0"/>
        <w:tabs>
          <w:tab w:val="left" w:pos="600"/>
        </w:tabs>
        <w:spacing w:after="0" w:line="240" w:lineRule="auto"/>
        <w:ind w:left="-142" w:right="57" w:firstLine="426"/>
        <w:jc w:val="both"/>
        <w:rPr>
          <w:sz w:val="20"/>
          <w:szCs w:val="20"/>
        </w:rPr>
      </w:pPr>
      <w:r w:rsidRPr="00710D43">
        <w:rPr>
          <w:sz w:val="20"/>
          <w:szCs w:val="20"/>
        </w:rPr>
        <w:lastRenderedPageBreak/>
        <w:t>2.1.</w:t>
      </w:r>
      <w:r w:rsidR="001440DE" w:rsidRPr="00710D43">
        <w:rPr>
          <w:sz w:val="20"/>
          <w:szCs w:val="20"/>
        </w:rPr>
        <w:t>7</w:t>
      </w:r>
      <w:r w:rsidRPr="00710D43">
        <w:rPr>
          <w:sz w:val="20"/>
          <w:szCs w:val="20"/>
        </w:rPr>
        <w:t xml:space="preserve">. </w:t>
      </w:r>
      <w:r w:rsidR="001440DE" w:rsidRPr="00710D43">
        <w:rPr>
          <w:sz w:val="20"/>
          <w:szCs w:val="20"/>
        </w:rPr>
        <w:t>П</w:t>
      </w:r>
      <w:r w:rsidRPr="00710D43">
        <w:rPr>
          <w:sz w:val="20"/>
          <w:szCs w:val="20"/>
        </w:rPr>
        <w:t xml:space="preserve">риемка работ и услуг, выполненных и оказанных по заключенным договорам с </w:t>
      </w:r>
      <w:r w:rsidR="00672D54" w:rsidRPr="00710D43">
        <w:rPr>
          <w:sz w:val="20"/>
          <w:szCs w:val="20"/>
        </w:rPr>
        <w:t>о</w:t>
      </w:r>
      <w:r w:rsidRPr="00710D43">
        <w:rPr>
          <w:sz w:val="20"/>
          <w:szCs w:val="20"/>
        </w:rPr>
        <w:t>бслуживающими,</w:t>
      </w:r>
      <w:r w:rsidR="00672D54" w:rsidRPr="00710D43">
        <w:rPr>
          <w:sz w:val="20"/>
          <w:szCs w:val="20"/>
        </w:rPr>
        <w:t xml:space="preserve"> р</w:t>
      </w:r>
      <w:r w:rsidRPr="00710D43">
        <w:rPr>
          <w:sz w:val="20"/>
          <w:szCs w:val="20"/>
        </w:rPr>
        <w:t>есурсоснабжающими и прочими организациями;</w:t>
      </w:r>
    </w:p>
    <w:p w:rsidR="0066158B" w:rsidRPr="00710D43" w:rsidRDefault="0066158B" w:rsidP="00B537F7">
      <w:pPr>
        <w:widowControl w:val="0"/>
        <w:tabs>
          <w:tab w:val="left" w:pos="600"/>
        </w:tabs>
        <w:spacing w:after="0" w:line="240" w:lineRule="auto"/>
        <w:ind w:left="-142" w:right="57" w:firstLine="426"/>
        <w:jc w:val="both"/>
        <w:rPr>
          <w:sz w:val="20"/>
          <w:szCs w:val="20"/>
        </w:rPr>
      </w:pPr>
      <w:r w:rsidRPr="00710D43">
        <w:rPr>
          <w:sz w:val="20"/>
          <w:szCs w:val="20"/>
        </w:rPr>
        <w:t>2.1.</w:t>
      </w:r>
      <w:r w:rsidR="001440DE" w:rsidRPr="00710D43">
        <w:rPr>
          <w:sz w:val="20"/>
          <w:szCs w:val="20"/>
        </w:rPr>
        <w:t>8</w:t>
      </w:r>
      <w:r w:rsidRPr="00710D43">
        <w:rPr>
          <w:sz w:val="20"/>
          <w:szCs w:val="20"/>
        </w:rPr>
        <w:t xml:space="preserve">. </w:t>
      </w:r>
      <w:r w:rsidR="001440DE" w:rsidRPr="00710D43">
        <w:rPr>
          <w:sz w:val="20"/>
          <w:szCs w:val="20"/>
        </w:rPr>
        <w:t>О</w:t>
      </w:r>
      <w:r w:rsidRPr="00710D43">
        <w:rPr>
          <w:sz w:val="20"/>
          <w:szCs w:val="20"/>
        </w:rPr>
        <w:t xml:space="preserve">существление своими </w:t>
      </w:r>
      <w:r w:rsidRPr="005363B5">
        <w:rPr>
          <w:sz w:val="20"/>
          <w:szCs w:val="20"/>
        </w:rPr>
        <w:t xml:space="preserve">силами </w:t>
      </w:r>
      <w:r w:rsidR="005232BD" w:rsidRPr="005363B5">
        <w:rPr>
          <w:sz w:val="20"/>
          <w:szCs w:val="20"/>
        </w:rPr>
        <w:t xml:space="preserve">без </w:t>
      </w:r>
      <w:r w:rsidRPr="005363B5">
        <w:rPr>
          <w:sz w:val="20"/>
          <w:szCs w:val="20"/>
        </w:rPr>
        <w:t xml:space="preserve">привлечения </w:t>
      </w:r>
      <w:r w:rsidRPr="00710D43">
        <w:rPr>
          <w:sz w:val="20"/>
          <w:szCs w:val="20"/>
        </w:rPr>
        <w:t xml:space="preserve">третьих лиц начисления, сбора, при наличии оснований перерасчета платежей Пользователю (Собственнику) за услуги и работы по </w:t>
      </w:r>
      <w:r w:rsidR="00672D54" w:rsidRPr="00710D43">
        <w:rPr>
          <w:sz w:val="20"/>
          <w:szCs w:val="20"/>
        </w:rPr>
        <w:t>у</w:t>
      </w:r>
      <w:r w:rsidRPr="00710D43">
        <w:rPr>
          <w:sz w:val="20"/>
          <w:szCs w:val="20"/>
        </w:rPr>
        <w:t xml:space="preserve">правлению </w:t>
      </w:r>
      <w:r w:rsidR="00672D54" w:rsidRPr="00710D43">
        <w:rPr>
          <w:sz w:val="20"/>
          <w:szCs w:val="20"/>
        </w:rPr>
        <w:t>м</w:t>
      </w:r>
      <w:r w:rsidRPr="00710D43">
        <w:rPr>
          <w:sz w:val="20"/>
          <w:szCs w:val="20"/>
        </w:rPr>
        <w:t xml:space="preserve">ногоквартирным домом, </w:t>
      </w:r>
      <w:r w:rsidR="00672D54" w:rsidRPr="00710D43">
        <w:rPr>
          <w:sz w:val="20"/>
          <w:szCs w:val="20"/>
        </w:rPr>
        <w:t>с</w:t>
      </w:r>
      <w:r w:rsidRPr="00710D43">
        <w:rPr>
          <w:sz w:val="20"/>
          <w:szCs w:val="20"/>
        </w:rPr>
        <w:t xml:space="preserve">одержанию и </w:t>
      </w:r>
      <w:r w:rsidR="00672D54" w:rsidRPr="00710D43">
        <w:rPr>
          <w:sz w:val="20"/>
          <w:szCs w:val="20"/>
        </w:rPr>
        <w:t>т</w:t>
      </w:r>
      <w:r w:rsidRPr="00710D43">
        <w:rPr>
          <w:sz w:val="20"/>
          <w:szCs w:val="20"/>
        </w:rPr>
        <w:t xml:space="preserve">екущему ремонту, </w:t>
      </w:r>
      <w:r w:rsidR="00672D54" w:rsidRPr="00710D43">
        <w:rPr>
          <w:sz w:val="20"/>
          <w:szCs w:val="20"/>
        </w:rPr>
        <w:t>к</w:t>
      </w:r>
      <w:r w:rsidRPr="00710D43">
        <w:rPr>
          <w:sz w:val="20"/>
          <w:szCs w:val="20"/>
        </w:rPr>
        <w:t>оммунальные услуги, дополнительн</w:t>
      </w:r>
      <w:r w:rsidR="005363B5">
        <w:rPr>
          <w:sz w:val="20"/>
          <w:szCs w:val="20"/>
        </w:rPr>
        <w:t>ые услуги</w:t>
      </w:r>
      <w:r w:rsidRPr="00710D43">
        <w:rPr>
          <w:sz w:val="20"/>
          <w:szCs w:val="20"/>
        </w:rPr>
        <w:t xml:space="preserve"> и перечисление указанных платежей организациям, выполняющим такие работы и/или услуги, поставляющим коммунальные ресурсы в </w:t>
      </w:r>
      <w:r w:rsidR="00672D54" w:rsidRPr="00710D43">
        <w:rPr>
          <w:sz w:val="20"/>
          <w:szCs w:val="20"/>
        </w:rPr>
        <w:t>м</w:t>
      </w:r>
      <w:r w:rsidRPr="00710D43">
        <w:rPr>
          <w:sz w:val="20"/>
          <w:szCs w:val="20"/>
        </w:rPr>
        <w:t>ногоквартирный дом;</w:t>
      </w:r>
    </w:p>
    <w:p w:rsidR="0066158B" w:rsidRPr="00710D43" w:rsidRDefault="0066158B" w:rsidP="00B537F7">
      <w:pPr>
        <w:widowControl w:val="0"/>
        <w:tabs>
          <w:tab w:val="left" w:pos="7020"/>
        </w:tabs>
        <w:spacing w:after="0" w:line="240" w:lineRule="auto"/>
        <w:ind w:left="-142" w:right="57" w:firstLine="426"/>
        <w:jc w:val="both"/>
        <w:rPr>
          <w:sz w:val="20"/>
          <w:szCs w:val="20"/>
        </w:rPr>
      </w:pPr>
      <w:r w:rsidRPr="00710D43">
        <w:rPr>
          <w:sz w:val="20"/>
          <w:szCs w:val="20"/>
        </w:rPr>
        <w:t>2.1.</w:t>
      </w:r>
      <w:r w:rsidR="001440DE" w:rsidRPr="00710D43">
        <w:rPr>
          <w:sz w:val="20"/>
          <w:szCs w:val="20"/>
        </w:rPr>
        <w:t>9</w:t>
      </w:r>
      <w:r w:rsidRPr="00710D43">
        <w:rPr>
          <w:sz w:val="20"/>
          <w:szCs w:val="20"/>
        </w:rPr>
        <w:t xml:space="preserve">. </w:t>
      </w:r>
      <w:r w:rsidR="001440DE" w:rsidRPr="00710D43">
        <w:rPr>
          <w:sz w:val="20"/>
          <w:szCs w:val="20"/>
        </w:rPr>
        <w:t>У</w:t>
      </w:r>
      <w:r w:rsidRPr="00710D43">
        <w:rPr>
          <w:sz w:val="20"/>
          <w:szCs w:val="20"/>
        </w:rPr>
        <w:t xml:space="preserve">становление и фиксирование факта неисполнения или ненадлежащего исполнения договорных обязательств </w:t>
      </w:r>
      <w:r w:rsidR="00672D54" w:rsidRPr="00710D43">
        <w:rPr>
          <w:sz w:val="20"/>
          <w:szCs w:val="20"/>
        </w:rPr>
        <w:t>о</w:t>
      </w:r>
      <w:r w:rsidRPr="00710D43">
        <w:rPr>
          <w:sz w:val="20"/>
          <w:szCs w:val="20"/>
        </w:rPr>
        <w:t xml:space="preserve">бслуживающими, </w:t>
      </w:r>
      <w:r w:rsidR="00672D54" w:rsidRPr="00710D43">
        <w:rPr>
          <w:sz w:val="20"/>
          <w:szCs w:val="20"/>
        </w:rPr>
        <w:t>р</w:t>
      </w:r>
      <w:r w:rsidRPr="00710D43">
        <w:rPr>
          <w:sz w:val="20"/>
          <w:szCs w:val="20"/>
        </w:rPr>
        <w:t xml:space="preserve">есурсоснабжающими и прочими организациями, участие в составлении соответствующих актов и обеспечение защиты прав и интересов Пользователя (Собственника) как потребителя жилищных, </w:t>
      </w:r>
      <w:r w:rsidR="00672D54" w:rsidRPr="00710D43">
        <w:rPr>
          <w:sz w:val="20"/>
          <w:szCs w:val="20"/>
        </w:rPr>
        <w:t>к</w:t>
      </w:r>
      <w:r w:rsidRPr="00710D43">
        <w:rPr>
          <w:sz w:val="20"/>
          <w:szCs w:val="20"/>
        </w:rPr>
        <w:t>оммунальных и прочих услуг;</w:t>
      </w:r>
    </w:p>
    <w:p w:rsidR="0066158B" w:rsidRPr="00710D43" w:rsidRDefault="0066158B" w:rsidP="00B537F7">
      <w:pPr>
        <w:widowControl w:val="0"/>
        <w:tabs>
          <w:tab w:val="left" w:pos="7020"/>
        </w:tabs>
        <w:spacing w:after="0" w:line="240" w:lineRule="auto"/>
        <w:ind w:left="-142" w:right="57" w:firstLine="426"/>
        <w:jc w:val="both"/>
        <w:rPr>
          <w:sz w:val="20"/>
          <w:szCs w:val="20"/>
        </w:rPr>
      </w:pPr>
      <w:r w:rsidRPr="00710D43">
        <w:rPr>
          <w:sz w:val="20"/>
          <w:szCs w:val="20"/>
        </w:rPr>
        <w:t>2.1.</w:t>
      </w:r>
      <w:r w:rsidR="001440DE" w:rsidRPr="00710D43">
        <w:rPr>
          <w:sz w:val="20"/>
          <w:szCs w:val="20"/>
        </w:rPr>
        <w:t>10</w:t>
      </w:r>
      <w:r w:rsidRPr="00710D43">
        <w:rPr>
          <w:sz w:val="20"/>
          <w:szCs w:val="20"/>
        </w:rPr>
        <w:t xml:space="preserve">. </w:t>
      </w:r>
      <w:r w:rsidR="001440DE" w:rsidRPr="00710D43">
        <w:rPr>
          <w:sz w:val="20"/>
          <w:szCs w:val="20"/>
        </w:rPr>
        <w:t>У</w:t>
      </w:r>
      <w:r w:rsidRPr="00710D43">
        <w:rPr>
          <w:sz w:val="20"/>
          <w:szCs w:val="20"/>
        </w:rPr>
        <w:t>становление фактов причинения вреда имуществу Пользователя (Собственника) в Многоквартирном доме и выдача документов, подтверждающих установление указанных фактов;</w:t>
      </w:r>
    </w:p>
    <w:p w:rsidR="0066158B" w:rsidRPr="00710D43" w:rsidRDefault="0066158B" w:rsidP="00B537F7">
      <w:pPr>
        <w:widowControl w:val="0"/>
        <w:tabs>
          <w:tab w:val="left" w:pos="7020"/>
        </w:tabs>
        <w:spacing w:after="0" w:line="240" w:lineRule="auto"/>
        <w:ind w:left="-142" w:right="57" w:firstLine="426"/>
        <w:jc w:val="both"/>
        <w:rPr>
          <w:sz w:val="20"/>
          <w:szCs w:val="20"/>
        </w:rPr>
      </w:pPr>
      <w:r w:rsidRPr="00710D43">
        <w:rPr>
          <w:sz w:val="20"/>
          <w:szCs w:val="20"/>
        </w:rPr>
        <w:t>2.1.1</w:t>
      </w:r>
      <w:r w:rsidR="001440DE" w:rsidRPr="00710D43">
        <w:rPr>
          <w:sz w:val="20"/>
          <w:szCs w:val="20"/>
        </w:rPr>
        <w:t>1</w:t>
      </w:r>
      <w:r w:rsidRPr="00710D43">
        <w:rPr>
          <w:sz w:val="20"/>
          <w:szCs w:val="20"/>
        </w:rPr>
        <w:t xml:space="preserve">. </w:t>
      </w:r>
      <w:r w:rsidR="001440DE" w:rsidRPr="00710D43">
        <w:rPr>
          <w:sz w:val="20"/>
          <w:szCs w:val="20"/>
        </w:rPr>
        <w:t>П</w:t>
      </w:r>
      <w:r w:rsidRPr="00710D43">
        <w:rPr>
          <w:sz w:val="20"/>
          <w:szCs w:val="20"/>
        </w:rPr>
        <w:t xml:space="preserve">одготовка и предоставление </w:t>
      </w:r>
      <w:r w:rsidR="00672D54" w:rsidRPr="00710D43">
        <w:rPr>
          <w:sz w:val="20"/>
          <w:szCs w:val="20"/>
        </w:rPr>
        <w:t>Пользователю (</w:t>
      </w:r>
      <w:r w:rsidRPr="00710D43">
        <w:rPr>
          <w:sz w:val="20"/>
          <w:szCs w:val="20"/>
        </w:rPr>
        <w:t>Собственнику</w:t>
      </w:r>
      <w:r w:rsidR="00672D54" w:rsidRPr="00710D43">
        <w:rPr>
          <w:sz w:val="20"/>
          <w:szCs w:val="20"/>
        </w:rPr>
        <w:t>)</w:t>
      </w:r>
      <w:r w:rsidRPr="00710D43">
        <w:rPr>
          <w:sz w:val="20"/>
          <w:szCs w:val="20"/>
        </w:rPr>
        <w:t xml:space="preserve"> предложений по проведению дополнительных работ по </w:t>
      </w:r>
      <w:r w:rsidR="00672D54" w:rsidRPr="00710D43">
        <w:rPr>
          <w:sz w:val="20"/>
          <w:szCs w:val="20"/>
        </w:rPr>
        <w:t>с</w:t>
      </w:r>
      <w:r w:rsidRPr="00710D43">
        <w:rPr>
          <w:sz w:val="20"/>
          <w:szCs w:val="20"/>
        </w:rPr>
        <w:t xml:space="preserve">одержанию и </w:t>
      </w:r>
      <w:r w:rsidR="00672D54" w:rsidRPr="00710D43">
        <w:rPr>
          <w:sz w:val="20"/>
          <w:szCs w:val="20"/>
        </w:rPr>
        <w:t>т</w:t>
      </w:r>
      <w:r w:rsidRPr="00710D43">
        <w:rPr>
          <w:sz w:val="20"/>
          <w:szCs w:val="20"/>
        </w:rPr>
        <w:t xml:space="preserve">екущему ремонту, дополнительных работ и услуг по обеспечению сохранности </w:t>
      </w:r>
      <w:r w:rsidR="00672D54" w:rsidRPr="00710D43">
        <w:rPr>
          <w:sz w:val="20"/>
          <w:szCs w:val="20"/>
        </w:rPr>
        <w:t>о</w:t>
      </w:r>
      <w:r w:rsidRPr="00710D43">
        <w:rPr>
          <w:sz w:val="20"/>
          <w:szCs w:val="20"/>
        </w:rPr>
        <w:t>бщего имущества, расчет расходов на их проведение, а также подготовка предложений</w:t>
      </w:r>
      <w:r w:rsidR="00672D54" w:rsidRPr="00710D43">
        <w:rPr>
          <w:sz w:val="20"/>
          <w:szCs w:val="20"/>
        </w:rPr>
        <w:t xml:space="preserve"> Пользователю</w:t>
      </w:r>
      <w:r w:rsidRPr="00710D43">
        <w:rPr>
          <w:sz w:val="20"/>
          <w:szCs w:val="20"/>
        </w:rPr>
        <w:t xml:space="preserve"> </w:t>
      </w:r>
      <w:r w:rsidR="00672D54" w:rsidRPr="00710D43">
        <w:rPr>
          <w:sz w:val="20"/>
          <w:szCs w:val="20"/>
        </w:rPr>
        <w:t>(</w:t>
      </w:r>
      <w:r w:rsidRPr="00710D43">
        <w:rPr>
          <w:sz w:val="20"/>
          <w:szCs w:val="20"/>
        </w:rPr>
        <w:t>Собственнику</w:t>
      </w:r>
      <w:r w:rsidR="00672D54" w:rsidRPr="00710D43">
        <w:rPr>
          <w:sz w:val="20"/>
          <w:szCs w:val="20"/>
        </w:rPr>
        <w:t>)</w:t>
      </w:r>
      <w:r w:rsidRPr="00710D43">
        <w:rPr>
          <w:sz w:val="20"/>
          <w:szCs w:val="20"/>
        </w:rPr>
        <w:t xml:space="preserve"> относительно необходимости проведения </w:t>
      </w:r>
      <w:r w:rsidR="00672D54" w:rsidRPr="00710D43">
        <w:rPr>
          <w:sz w:val="20"/>
          <w:szCs w:val="20"/>
        </w:rPr>
        <w:t>к</w:t>
      </w:r>
      <w:r w:rsidRPr="00710D43">
        <w:rPr>
          <w:sz w:val="20"/>
          <w:szCs w:val="20"/>
        </w:rPr>
        <w:t xml:space="preserve">апитального ремонта (в части работ, не входящих в региональную программу капитального ремонта), перечня и сроков проведения таких работ по </w:t>
      </w:r>
      <w:r w:rsidR="00672D54" w:rsidRPr="00710D43">
        <w:rPr>
          <w:sz w:val="20"/>
          <w:szCs w:val="20"/>
        </w:rPr>
        <w:t>к</w:t>
      </w:r>
      <w:r w:rsidRPr="00710D43">
        <w:rPr>
          <w:sz w:val="20"/>
          <w:szCs w:val="20"/>
        </w:rPr>
        <w:t>апитальному ремонту, расчет расходов на их проведение;</w:t>
      </w:r>
    </w:p>
    <w:p w:rsidR="0066158B" w:rsidRPr="00710D43" w:rsidRDefault="0066158B" w:rsidP="00B537F7">
      <w:pPr>
        <w:widowControl w:val="0"/>
        <w:tabs>
          <w:tab w:val="left" w:pos="7020"/>
        </w:tabs>
        <w:spacing w:after="0" w:line="240" w:lineRule="auto"/>
        <w:ind w:left="-142" w:right="57" w:firstLine="426"/>
        <w:jc w:val="both"/>
        <w:rPr>
          <w:sz w:val="20"/>
          <w:szCs w:val="20"/>
        </w:rPr>
      </w:pPr>
      <w:r w:rsidRPr="00710D43">
        <w:rPr>
          <w:sz w:val="20"/>
          <w:szCs w:val="20"/>
        </w:rPr>
        <w:t>2.1.1</w:t>
      </w:r>
      <w:r w:rsidR="001440DE" w:rsidRPr="00710D43">
        <w:rPr>
          <w:sz w:val="20"/>
          <w:szCs w:val="20"/>
        </w:rPr>
        <w:t>2</w:t>
      </w:r>
      <w:r w:rsidRPr="00710D43">
        <w:rPr>
          <w:sz w:val="20"/>
          <w:szCs w:val="20"/>
        </w:rPr>
        <w:t xml:space="preserve">. </w:t>
      </w:r>
      <w:r w:rsidR="001440DE" w:rsidRPr="00710D43">
        <w:rPr>
          <w:sz w:val="20"/>
          <w:szCs w:val="20"/>
        </w:rPr>
        <w:t>Р</w:t>
      </w:r>
      <w:r w:rsidRPr="00710D43">
        <w:rPr>
          <w:sz w:val="20"/>
          <w:szCs w:val="20"/>
        </w:rPr>
        <w:t>асчет размеров платежей для каждого Пользователя (Собственника);</w:t>
      </w:r>
    </w:p>
    <w:p w:rsidR="0066158B" w:rsidRPr="00710D43" w:rsidRDefault="0066158B" w:rsidP="00B537F7">
      <w:pPr>
        <w:widowControl w:val="0"/>
        <w:tabs>
          <w:tab w:val="left" w:pos="7020"/>
        </w:tabs>
        <w:spacing w:after="0" w:line="240" w:lineRule="auto"/>
        <w:ind w:left="-142" w:right="57" w:firstLine="426"/>
        <w:jc w:val="both"/>
        <w:rPr>
          <w:sz w:val="20"/>
          <w:szCs w:val="20"/>
        </w:rPr>
      </w:pPr>
      <w:r w:rsidRPr="00710D43">
        <w:rPr>
          <w:sz w:val="20"/>
          <w:szCs w:val="20"/>
        </w:rPr>
        <w:t>2.1.1</w:t>
      </w:r>
      <w:r w:rsidR="001440DE" w:rsidRPr="00710D43">
        <w:rPr>
          <w:sz w:val="20"/>
          <w:szCs w:val="20"/>
        </w:rPr>
        <w:t>3</w:t>
      </w:r>
      <w:r w:rsidRPr="00710D43">
        <w:rPr>
          <w:sz w:val="20"/>
          <w:szCs w:val="20"/>
        </w:rPr>
        <w:t xml:space="preserve">. </w:t>
      </w:r>
      <w:r w:rsidR="001440DE" w:rsidRPr="00710D43">
        <w:rPr>
          <w:sz w:val="20"/>
          <w:szCs w:val="20"/>
        </w:rPr>
        <w:t>П</w:t>
      </w:r>
      <w:r w:rsidRPr="00710D43">
        <w:rPr>
          <w:sz w:val="20"/>
          <w:szCs w:val="20"/>
        </w:rPr>
        <w:t xml:space="preserve">ринятие и хранение проектной, технической, а также исполнительной и иной документации на </w:t>
      </w:r>
      <w:r w:rsidR="00672D54" w:rsidRPr="00710D43">
        <w:rPr>
          <w:sz w:val="20"/>
          <w:szCs w:val="20"/>
        </w:rPr>
        <w:t>м</w:t>
      </w:r>
      <w:r w:rsidRPr="00710D43">
        <w:rPr>
          <w:sz w:val="20"/>
          <w:szCs w:val="20"/>
        </w:rPr>
        <w:t xml:space="preserve">ногоквартирный дом (в т.ч. на системы теплоснабжения, вентиляции и другие объекты </w:t>
      </w:r>
      <w:r w:rsidR="00672D54" w:rsidRPr="00710D43">
        <w:rPr>
          <w:sz w:val="20"/>
          <w:szCs w:val="20"/>
        </w:rPr>
        <w:t>о</w:t>
      </w:r>
      <w:r w:rsidRPr="00710D43">
        <w:rPr>
          <w:sz w:val="20"/>
          <w:szCs w:val="20"/>
        </w:rPr>
        <w:t>бщего имущества), внесение изменений и дополнений в указанную документацию в порядке, установленном законодательством РФ;</w:t>
      </w:r>
    </w:p>
    <w:p w:rsidR="0066158B" w:rsidRPr="00710D43" w:rsidRDefault="0066158B" w:rsidP="00B537F7">
      <w:pPr>
        <w:widowControl w:val="0"/>
        <w:tabs>
          <w:tab w:val="left" w:pos="7020"/>
        </w:tabs>
        <w:spacing w:after="0" w:line="240" w:lineRule="auto"/>
        <w:ind w:left="-142" w:right="57" w:firstLine="426"/>
        <w:jc w:val="both"/>
        <w:rPr>
          <w:sz w:val="20"/>
          <w:szCs w:val="20"/>
        </w:rPr>
      </w:pPr>
      <w:r w:rsidRPr="00710D43">
        <w:rPr>
          <w:sz w:val="20"/>
          <w:szCs w:val="20"/>
        </w:rPr>
        <w:t>2.1.1</w:t>
      </w:r>
      <w:r w:rsidR="001440DE" w:rsidRPr="00710D43">
        <w:rPr>
          <w:sz w:val="20"/>
          <w:szCs w:val="20"/>
        </w:rPr>
        <w:t>4</w:t>
      </w:r>
      <w:r w:rsidRPr="00710D43">
        <w:rPr>
          <w:sz w:val="20"/>
          <w:szCs w:val="20"/>
        </w:rPr>
        <w:t xml:space="preserve">. </w:t>
      </w:r>
      <w:r w:rsidR="001440DE" w:rsidRPr="00710D43">
        <w:rPr>
          <w:sz w:val="20"/>
          <w:szCs w:val="20"/>
        </w:rPr>
        <w:t>П</w:t>
      </w:r>
      <w:r w:rsidRPr="00710D43">
        <w:rPr>
          <w:sz w:val="20"/>
          <w:szCs w:val="20"/>
        </w:rPr>
        <w:t xml:space="preserve">рием и рассмотрение в течение 30 (тридцати) календарных дней обращений, жалоб Собственников и Пользователей на действия (бездействие) </w:t>
      </w:r>
      <w:r w:rsidR="00974FEA" w:rsidRPr="00710D43">
        <w:rPr>
          <w:sz w:val="20"/>
          <w:szCs w:val="20"/>
        </w:rPr>
        <w:t>р</w:t>
      </w:r>
      <w:r w:rsidRPr="00710D43">
        <w:rPr>
          <w:sz w:val="20"/>
          <w:szCs w:val="20"/>
        </w:rPr>
        <w:t xml:space="preserve">есурсоснабжающих и/или </w:t>
      </w:r>
      <w:r w:rsidR="00974FEA" w:rsidRPr="00710D43">
        <w:rPr>
          <w:sz w:val="20"/>
          <w:szCs w:val="20"/>
        </w:rPr>
        <w:t>о</w:t>
      </w:r>
      <w:r w:rsidRPr="00710D43">
        <w:rPr>
          <w:sz w:val="20"/>
          <w:szCs w:val="20"/>
        </w:rPr>
        <w:t>бслуживающих организаций, с которыми Управляющей компанией заключены договоры, иных обращений граждан, если иной срок их рассмотрения не предусмотрен действующим законодательством РФ;</w:t>
      </w:r>
    </w:p>
    <w:p w:rsidR="0066158B" w:rsidRPr="00710D43" w:rsidRDefault="0066158B" w:rsidP="00B537F7">
      <w:pPr>
        <w:widowControl w:val="0"/>
        <w:tabs>
          <w:tab w:val="left" w:pos="7020"/>
        </w:tabs>
        <w:spacing w:after="0" w:line="240" w:lineRule="auto"/>
        <w:ind w:left="-142" w:right="57" w:firstLine="426"/>
        <w:jc w:val="both"/>
        <w:rPr>
          <w:sz w:val="20"/>
          <w:szCs w:val="20"/>
        </w:rPr>
      </w:pPr>
      <w:r w:rsidRPr="00710D43">
        <w:rPr>
          <w:sz w:val="20"/>
          <w:szCs w:val="20"/>
        </w:rPr>
        <w:t>2.1.1</w:t>
      </w:r>
      <w:r w:rsidR="001440DE" w:rsidRPr="00710D43">
        <w:rPr>
          <w:sz w:val="20"/>
          <w:szCs w:val="20"/>
        </w:rPr>
        <w:t>5</w:t>
      </w:r>
      <w:r w:rsidRPr="00710D43">
        <w:rPr>
          <w:sz w:val="20"/>
          <w:szCs w:val="20"/>
        </w:rPr>
        <w:t xml:space="preserve">. </w:t>
      </w:r>
      <w:r w:rsidR="001440DE" w:rsidRPr="00710D43">
        <w:rPr>
          <w:sz w:val="20"/>
          <w:szCs w:val="20"/>
        </w:rPr>
        <w:t>В</w:t>
      </w:r>
      <w:r w:rsidRPr="00710D43">
        <w:rPr>
          <w:sz w:val="20"/>
          <w:szCs w:val="20"/>
        </w:rPr>
        <w:t xml:space="preserve">ыдача Пользователю (Собственнику) справок и иных документов в пределах своих полномочий в течение 30 (тридцати) дней с момента получения запроса от них, выдача Пользователю (Собственнику) </w:t>
      </w:r>
      <w:r w:rsidR="008316E4" w:rsidRPr="00710D43">
        <w:rPr>
          <w:sz w:val="20"/>
          <w:szCs w:val="20"/>
        </w:rPr>
        <w:t xml:space="preserve">копии </w:t>
      </w:r>
      <w:r w:rsidRPr="00710D43">
        <w:rPr>
          <w:sz w:val="20"/>
          <w:szCs w:val="20"/>
        </w:rPr>
        <w:t xml:space="preserve">финансово-лицевого счета в </w:t>
      </w:r>
      <w:r w:rsidR="008C65C9">
        <w:rPr>
          <w:sz w:val="20"/>
          <w:szCs w:val="20"/>
        </w:rPr>
        <w:t>течение 3 (трех) рабочих дней</w:t>
      </w:r>
      <w:r w:rsidRPr="00710D43">
        <w:rPr>
          <w:sz w:val="20"/>
          <w:szCs w:val="20"/>
        </w:rPr>
        <w:t>;</w:t>
      </w:r>
    </w:p>
    <w:p w:rsidR="0066158B" w:rsidRPr="00710D43" w:rsidRDefault="0066158B" w:rsidP="00B537F7">
      <w:pPr>
        <w:widowControl w:val="0"/>
        <w:tabs>
          <w:tab w:val="left" w:pos="7020"/>
        </w:tabs>
        <w:spacing w:after="0" w:line="240" w:lineRule="auto"/>
        <w:ind w:left="-142" w:right="57" w:firstLine="426"/>
        <w:jc w:val="both"/>
        <w:rPr>
          <w:sz w:val="20"/>
          <w:szCs w:val="20"/>
        </w:rPr>
      </w:pPr>
      <w:r w:rsidRPr="00710D43">
        <w:rPr>
          <w:sz w:val="20"/>
          <w:szCs w:val="20"/>
        </w:rPr>
        <w:t>2.1.1</w:t>
      </w:r>
      <w:r w:rsidR="001440DE" w:rsidRPr="00710D43">
        <w:rPr>
          <w:sz w:val="20"/>
          <w:szCs w:val="20"/>
        </w:rPr>
        <w:t>6</w:t>
      </w:r>
      <w:r w:rsidRPr="00710D43">
        <w:rPr>
          <w:sz w:val="20"/>
          <w:szCs w:val="20"/>
        </w:rPr>
        <w:t xml:space="preserve">. </w:t>
      </w:r>
      <w:r w:rsidR="001440DE" w:rsidRPr="00710D43">
        <w:rPr>
          <w:sz w:val="20"/>
          <w:szCs w:val="20"/>
        </w:rPr>
        <w:t>В</w:t>
      </w:r>
      <w:r w:rsidRPr="00710D43">
        <w:rPr>
          <w:sz w:val="20"/>
          <w:szCs w:val="20"/>
        </w:rPr>
        <w:t xml:space="preserve">едение статистической и иной информации и документации по </w:t>
      </w:r>
      <w:r w:rsidR="00974FEA" w:rsidRPr="00710D43">
        <w:rPr>
          <w:sz w:val="20"/>
          <w:szCs w:val="20"/>
        </w:rPr>
        <w:t>м</w:t>
      </w:r>
      <w:r w:rsidRPr="00710D43">
        <w:rPr>
          <w:sz w:val="20"/>
          <w:szCs w:val="20"/>
        </w:rPr>
        <w:t xml:space="preserve">ногоквартирному дому и лицам, пользующимся </w:t>
      </w:r>
      <w:r w:rsidR="00974FEA" w:rsidRPr="00710D43">
        <w:rPr>
          <w:sz w:val="20"/>
          <w:szCs w:val="20"/>
        </w:rPr>
        <w:t>п</w:t>
      </w:r>
      <w:r w:rsidRPr="00710D43">
        <w:rPr>
          <w:sz w:val="20"/>
          <w:szCs w:val="20"/>
        </w:rPr>
        <w:t>омещениями в них;</w:t>
      </w:r>
    </w:p>
    <w:p w:rsidR="0066158B" w:rsidRPr="00710D43" w:rsidRDefault="0066158B" w:rsidP="00B537F7">
      <w:pPr>
        <w:widowControl w:val="0"/>
        <w:tabs>
          <w:tab w:val="left" w:pos="7020"/>
        </w:tabs>
        <w:spacing w:after="0" w:line="240" w:lineRule="auto"/>
        <w:ind w:left="-142" w:right="57" w:firstLine="426"/>
        <w:jc w:val="both"/>
        <w:rPr>
          <w:sz w:val="20"/>
          <w:szCs w:val="20"/>
        </w:rPr>
      </w:pPr>
      <w:r w:rsidRPr="00710D43">
        <w:rPr>
          <w:sz w:val="20"/>
          <w:szCs w:val="20"/>
        </w:rPr>
        <w:t>2.1.1</w:t>
      </w:r>
      <w:r w:rsidR="001440DE" w:rsidRPr="00710D43">
        <w:rPr>
          <w:sz w:val="20"/>
          <w:szCs w:val="20"/>
        </w:rPr>
        <w:t>7</w:t>
      </w:r>
      <w:r w:rsidRPr="00710D43">
        <w:rPr>
          <w:sz w:val="20"/>
          <w:szCs w:val="20"/>
        </w:rPr>
        <w:t xml:space="preserve">. </w:t>
      </w:r>
      <w:r w:rsidR="001440DE" w:rsidRPr="00710D43">
        <w:rPr>
          <w:sz w:val="20"/>
          <w:szCs w:val="20"/>
        </w:rPr>
        <w:t>Х</w:t>
      </w:r>
      <w:r w:rsidRPr="00710D43">
        <w:rPr>
          <w:sz w:val="20"/>
          <w:szCs w:val="20"/>
        </w:rPr>
        <w:t xml:space="preserve">ранение копий правоустанавливающих документов на </w:t>
      </w:r>
      <w:r w:rsidR="00974FEA" w:rsidRPr="00710D43">
        <w:rPr>
          <w:sz w:val="20"/>
          <w:szCs w:val="20"/>
        </w:rPr>
        <w:t>п</w:t>
      </w:r>
      <w:r w:rsidRPr="00710D43">
        <w:rPr>
          <w:sz w:val="20"/>
          <w:szCs w:val="20"/>
        </w:rPr>
        <w:t xml:space="preserve">омещения, копий документов, подтверждающих право Пользователя (Собственника) на </w:t>
      </w:r>
      <w:r w:rsidR="00974FEA" w:rsidRPr="00710D43">
        <w:rPr>
          <w:sz w:val="20"/>
          <w:szCs w:val="20"/>
        </w:rPr>
        <w:t>п</w:t>
      </w:r>
      <w:r w:rsidRPr="00710D43">
        <w:rPr>
          <w:sz w:val="20"/>
          <w:szCs w:val="20"/>
        </w:rPr>
        <w:t xml:space="preserve">омещения, а также иных документов, являющихся основанием для проживания граждан в </w:t>
      </w:r>
      <w:r w:rsidR="00974FEA" w:rsidRPr="00710D43">
        <w:rPr>
          <w:sz w:val="20"/>
          <w:szCs w:val="20"/>
        </w:rPr>
        <w:t>п</w:t>
      </w:r>
      <w:r w:rsidRPr="00710D43">
        <w:rPr>
          <w:sz w:val="20"/>
          <w:szCs w:val="20"/>
        </w:rPr>
        <w:t>омещениях;</w:t>
      </w:r>
    </w:p>
    <w:p w:rsidR="0066158B" w:rsidRPr="00710D43" w:rsidRDefault="0066158B" w:rsidP="00B537F7">
      <w:pPr>
        <w:widowControl w:val="0"/>
        <w:tabs>
          <w:tab w:val="left" w:pos="7020"/>
        </w:tabs>
        <w:spacing w:after="0" w:line="240" w:lineRule="auto"/>
        <w:ind w:left="-142" w:right="57" w:firstLine="426"/>
        <w:jc w:val="both"/>
        <w:rPr>
          <w:sz w:val="20"/>
          <w:szCs w:val="20"/>
        </w:rPr>
      </w:pPr>
      <w:r w:rsidRPr="00710D43">
        <w:rPr>
          <w:sz w:val="20"/>
          <w:szCs w:val="20"/>
        </w:rPr>
        <w:t>2.1.1</w:t>
      </w:r>
      <w:r w:rsidR="001440DE" w:rsidRPr="00710D43">
        <w:rPr>
          <w:sz w:val="20"/>
          <w:szCs w:val="20"/>
        </w:rPr>
        <w:t>8</w:t>
      </w:r>
      <w:r w:rsidRPr="00710D43">
        <w:rPr>
          <w:sz w:val="20"/>
          <w:szCs w:val="20"/>
        </w:rPr>
        <w:t xml:space="preserve">. </w:t>
      </w:r>
      <w:r w:rsidR="001440DE" w:rsidRPr="00710D43">
        <w:rPr>
          <w:sz w:val="20"/>
          <w:szCs w:val="20"/>
        </w:rPr>
        <w:t>П</w:t>
      </w:r>
      <w:r w:rsidRPr="00710D43">
        <w:rPr>
          <w:sz w:val="20"/>
          <w:szCs w:val="20"/>
        </w:rPr>
        <w:t xml:space="preserve">одготовка и предоставление Собственнику предложений по вопросам </w:t>
      </w:r>
      <w:r w:rsidR="00974FEA" w:rsidRPr="00710D43">
        <w:rPr>
          <w:sz w:val="20"/>
          <w:szCs w:val="20"/>
        </w:rPr>
        <w:t>к</w:t>
      </w:r>
      <w:r w:rsidRPr="00710D43">
        <w:rPr>
          <w:sz w:val="20"/>
          <w:szCs w:val="20"/>
        </w:rPr>
        <w:t>апитального ремонта, модернизации, приращения, реконструкции Общего имущества;</w:t>
      </w:r>
    </w:p>
    <w:p w:rsidR="0066158B" w:rsidRPr="00710D43" w:rsidRDefault="0066158B" w:rsidP="00B537F7">
      <w:pPr>
        <w:widowControl w:val="0"/>
        <w:tabs>
          <w:tab w:val="left" w:pos="7020"/>
        </w:tabs>
        <w:spacing w:after="0" w:line="240" w:lineRule="auto"/>
        <w:ind w:left="-142" w:right="57" w:firstLine="426"/>
        <w:jc w:val="both"/>
        <w:rPr>
          <w:sz w:val="20"/>
          <w:szCs w:val="20"/>
        </w:rPr>
      </w:pPr>
      <w:r w:rsidRPr="00710D43">
        <w:rPr>
          <w:sz w:val="20"/>
          <w:szCs w:val="20"/>
        </w:rPr>
        <w:t>2.1.</w:t>
      </w:r>
      <w:r w:rsidR="005363B5" w:rsidRPr="00B85DEE">
        <w:rPr>
          <w:sz w:val="20"/>
          <w:szCs w:val="20"/>
        </w:rPr>
        <w:t>19</w:t>
      </w:r>
      <w:r w:rsidRPr="00710D43">
        <w:rPr>
          <w:sz w:val="20"/>
          <w:szCs w:val="20"/>
        </w:rPr>
        <w:t xml:space="preserve">. </w:t>
      </w:r>
      <w:r w:rsidR="001440DE" w:rsidRPr="00710D43">
        <w:rPr>
          <w:sz w:val="20"/>
          <w:szCs w:val="20"/>
        </w:rPr>
        <w:t>В</w:t>
      </w:r>
      <w:r w:rsidRPr="00710D43">
        <w:rPr>
          <w:sz w:val="20"/>
          <w:szCs w:val="20"/>
        </w:rPr>
        <w:t xml:space="preserve"> установленном законодательством порядке предоставление третьим лицам за плату в пользование или аренду помещений, относящихся к </w:t>
      </w:r>
      <w:r w:rsidR="00974FEA" w:rsidRPr="00710D43">
        <w:rPr>
          <w:sz w:val="20"/>
          <w:szCs w:val="20"/>
        </w:rPr>
        <w:t>о</w:t>
      </w:r>
      <w:r w:rsidRPr="00710D43">
        <w:rPr>
          <w:sz w:val="20"/>
          <w:szCs w:val="20"/>
        </w:rPr>
        <w:t xml:space="preserve">бщему имуществу в </w:t>
      </w:r>
      <w:r w:rsidR="00974FEA" w:rsidRPr="00710D43">
        <w:rPr>
          <w:sz w:val="20"/>
          <w:szCs w:val="20"/>
        </w:rPr>
        <w:t>м</w:t>
      </w:r>
      <w:r w:rsidRPr="00710D43">
        <w:rPr>
          <w:sz w:val="20"/>
          <w:szCs w:val="20"/>
        </w:rPr>
        <w:t xml:space="preserve">ногоквартирном доме, предоставление в пользование частей </w:t>
      </w:r>
      <w:r w:rsidR="00974FEA" w:rsidRPr="00710D43">
        <w:rPr>
          <w:sz w:val="20"/>
          <w:szCs w:val="20"/>
        </w:rPr>
        <w:t>о</w:t>
      </w:r>
      <w:r w:rsidRPr="00710D43">
        <w:rPr>
          <w:sz w:val="20"/>
          <w:szCs w:val="20"/>
        </w:rPr>
        <w:t xml:space="preserve">бщего имущества в </w:t>
      </w:r>
      <w:r w:rsidR="00974FEA" w:rsidRPr="00710D43">
        <w:rPr>
          <w:sz w:val="20"/>
          <w:szCs w:val="20"/>
        </w:rPr>
        <w:t>м</w:t>
      </w:r>
      <w:r w:rsidRPr="00710D43">
        <w:rPr>
          <w:sz w:val="20"/>
          <w:szCs w:val="20"/>
        </w:rPr>
        <w:t xml:space="preserve">ногоквартирном доме, в том числе отдельных конструктивных элементов </w:t>
      </w:r>
      <w:r w:rsidR="00974FEA" w:rsidRPr="00710D43">
        <w:rPr>
          <w:sz w:val="20"/>
          <w:szCs w:val="20"/>
        </w:rPr>
        <w:t>м</w:t>
      </w:r>
      <w:r w:rsidRPr="00710D43">
        <w:rPr>
          <w:sz w:val="20"/>
          <w:szCs w:val="20"/>
        </w:rPr>
        <w:t xml:space="preserve">ногоквартирного дома, размещения в объектах, относящихся к </w:t>
      </w:r>
      <w:r w:rsidR="00974FEA" w:rsidRPr="00710D43">
        <w:rPr>
          <w:sz w:val="20"/>
          <w:szCs w:val="20"/>
        </w:rPr>
        <w:t>о</w:t>
      </w:r>
      <w:r w:rsidRPr="00710D43">
        <w:rPr>
          <w:sz w:val="20"/>
          <w:szCs w:val="20"/>
        </w:rPr>
        <w:t xml:space="preserve">бщему имуществу в </w:t>
      </w:r>
      <w:r w:rsidR="00974FEA" w:rsidRPr="00710D43">
        <w:rPr>
          <w:sz w:val="20"/>
          <w:szCs w:val="20"/>
        </w:rPr>
        <w:t>м</w:t>
      </w:r>
      <w:r w:rsidRPr="00710D43">
        <w:rPr>
          <w:sz w:val="20"/>
          <w:szCs w:val="20"/>
        </w:rPr>
        <w:t>ногоквартирном доме, или размещение на них имущества (оборудования и т.п.) третьих лиц;</w:t>
      </w:r>
    </w:p>
    <w:p w:rsidR="0066158B" w:rsidRPr="00710D43" w:rsidRDefault="0066158B" w:rsidP="00B537F7">
      <w:pPr>
        <w:widowControl w:val="0"/>
        <w:tabs>
          <w:tab w:val="left" w:pos="7020"/>
        </w:tabs>
        <w:spacing w:after="0" w:line="240" w:lineRule="auto"/>
        <w:ind w:left="-142" w:right="57" w:firstLine="426"/>
        <w:jc w:val="both"/>
        <w:rPr>
          <w:sz w:val="20"/>
          <w:szCs w:val="20"/>
        </w:rPr>
      </w:pPr>
      <w:r w:rsidRPr="00710D43">
        <w:rPr>
          <w:sz w:val="20"/>
          <w:szCs w:val="20"/>
        </w:rPr>
        <w:t>2.1.2</w:t>
      </w:r>
      <w:r w:rsidR="005363B5" w:rsidRPr="00B85DEE">
        <w:rPr>
          <w:sz w:val="20"/>
          <w:szCs w:val="20"/>
        </w:rPr>
        <w:t>0</w:t>
      </w:r>
      <w:r w:rsidRPr="00710D43">
        <w:rPr>
          <w:sz w:val="20"/>
          <w:szCs w:val="20"/>
        </w:rPr>
        <w:t xml:space="preserve">. </w:t>
      </w:r>
      <w:r w:rsidR="001440DE" w:rsidRPr="00710D43">
        <w:rPr>
          <w:sz w:val="20"/>
          <w:szCs w:val="20"/>
        </w:rPr>
        <w:t>В</w:t>
      </w:r>
      <w:r w:rsidRPr="00710D43">
        <w:rPr>
          <w:sz w:val="20"/>
          <w:szCs w:val="20"/>
        </w:rPr>
        <w:t xml:space="preserve"> установленном законодательством РФ порядке заключение договоров с третьими лицами на сдачу в аренду или пользование помещений, относящихся к  </w:t>
      </w:r>
      <w:r w:rsidR="00974FEA" w:rsidRPr="00710D43">
        <w:rPr>
          <w:sz w:val="20"/>
          <w:szCs w:val="20"/>
        </w:rPr>
        <w:t>о</w:t>
      </w:r>
      <w:r w:rsidRPr="00710D43">
        <w:rPr>
          <w:sz w:val="20"/>
          <w:szCs w:val="20"/>
        </w:rPr>
        <w:t xml:space="preserve">бщему  имуществу, предоставление в пользование частей </w:t>
      </w:r>
      <w:r w:rsidR="00974FEA" w:rsidRPr="00710D43">
        <w:rPr>
          <w:sz w:val="20"/>
          <w:szCs w:val="20"/>
        </w:rPr>
        <w:t>о</w:t>
      </w:r>
      <w:r w:rsidRPr="00710D43">
        <w:rPr>
          <w:sz w:val="20"/>
          <w:szCs w:val="20"/>
        </w:rPr>
        <w:t xml:space="preserve">бщего имущества, в т.ч. отдельных конструктивных элементов </w:t>
      </w:r>
      <w:r w:rsidR="00974FEA" w:rsidRPr="00710D43">
        <w:rPr>
          <w:sz w:val="20"/>
          <w:szCs w:val="20"/>
        </w:rPr>
        <w:t>м</w:t>
      </w:r>
      <w:r w:rsidRPr="00710D43">
        <w:rPr>
          <w:sz w:val="20"/>
          <w:szCs w:val="20"/>
        </w:rPr>
        <w:t>ногоквартирного дома, размещение в них или на них имущества или оборудования третьих лиц, проведение в них работ и т.д., с последующим направлением полученных денежных средств на цели, работы или услуги, установленные общим собранием Собственников, с последующим указанием в ежегодном отчете об их расходовании;</w:t>
      </w:r>
    </w:p>
    <w:p w:rsidR="0066158B" w:rsidRPr="00710D43" w:rsidRDefault="0066158B" w:rsidP="00B537F7">
      <w:pPr>
        <w:widowControl w:val="0"/>
        <w:tabs>
          <w:tab w:val="left" w:pos="1080"/>
          <w:tab w:val="left" w:pos="7020"/>
        </w:tabs>
        <w:spacing w:after="0" w:line="240" w:lineRule="auto"/>
        <w:ind w:left="-142" w:right="57" w:firstLine="426"/>
        <w:jc w:val="both"/>
        <w:rPr>
          <w:sz w:val="20"/>
          <w:szCs w:val="20"/>
        </w:rPr>
      </w:pPr>
      <w:r w:rsidRPr="00710D43">
        <w:rPr>
          <w:sz w:val="20"/>
          <w:szCs w:val="20"/>
        </w:rPr>
        <w:t>2.1.2</w:t>
      </w:r>
      <w:r w:rsidR="005363B5" w:rsidRPr="00B85DEE">
        <w:rPr>
          <w:sz w:val="20"/>
          <w:szCs w:val="20"/>
        </w:rPr>
        <w:t>1</w:t>
      </w:r>
      <w:r w:rsidRPr="00710D43">
        <w:rPr>
          <w:sz w:val="20"/>
          <w:szCs w:val="20"/>
        </w:rPr>
        <w:t xml:space="preserve">. </w:t>
      </w:r>
      <w:r w:rsidR="001440DE" w:rsidRPr="00710D43">
        <w:rPr>
          <w:sz w:val="20"/>
          <w:szCs w:val="20"/>
        </w:rPr>
        <w:t>С</w:t>
      </w:r>
      <w:r w:rsidRPr="00710D43">
        <w:rPr>
          <w:sz w:val="20"/>
          <w:szCs w:val="20"/>
        </w:rPr>
        <w:t xml:space="preserve">овершение других действий, направленных на </w:t>
      </w:r>
      <w:r w:rsidR="00974FEA" w:rsidRPr="00710D43">
        <w:rPr>
          <w:sz w:val="20"/>
          <w:szCs w:val="20"/>
        </w:rPr>
        <w:t>у</w:t>
      </w:r>
      <w:r w:rsidRPr="00710D43">
        <w:rPr>
          <w:sz w:val="20"/>
          <w:szCs w:val="20"/>
        </w:rPr>
        <w:t xml:space="preserve">правление </w:t>
      </w:r>
      <w:r w:rsidR="00974FEA" w:rsidRPr="00710D43">
        <w:rPr>
          <w:sz w:val="20"/>
          <w:szCs w:val="20"/>
        </w:rPr>
        <w:t>м</w:t>
      </w:r>
      <w:r w:rsidRPr="00710D43">
        <w:rPr>
          <w:sz w:val="20"/>
          <w:szCs w:val="20"/>
        </w:rPr>
        <w:t>ногоквартирным домом, оказание иных услуг и выполнение иных работ, в случае принятия общим собранием Собственников решения об их выполнении (оказании/проведении) и установлении размера платы за них для каждого Пользователя (Собственника);</w:t>
      </w:r>
    </w:p>
    <w:p w:rsidR="0066158B" w:rsidRPr="00710D43" w:rsidRDefault="0066158B" w:rsidP="00B537F7">
      <w:pPr>
        <w:widowControl w:val="0"/>
        <w:tabs>
          <w:tab w:val="left" w:pos="1080"/>
          <w:tab w:val="left" w:pos="7020"/>
        </w:tabs>
        <w:spacing w:after="0" w:line="240" w:lineRule="auto"/>
        <w:ind w:left="-142" w:right="57" w:firstLine="426"/>
        <w:jc w:val="both"/>
        <w:rPr>
          <w:sz w:val="20"/>
          <w:szCs w:val="20"/>
        </w:rPr>
      </w:pPr>
      <w:r w:rsidRPr="00710D43">
        <w:rPr>
          <w:sz w:val="20"/>
          <w:szCs w:val="20"/>
        </w:rPr>
        <w:t>2.1.2</w:t>
      </w:r>
      <w:r w:rsidR="005363B5" w:rsidRPr="00B85DEE">
        <w:rPr>
          <w:sz w:val="20"/>
          <w:szCs w:val="20"/>
        </w:rPr>
        <w:t>2</w:t>
      </w:r>
      <w:r w:rsidRPr="00710D43">
        <w:rPr>
          <w:sz w:val="20"/>
          <w:szCs w:val="20"/>
        </w:rPr>
        <w:t xml:space="preserve">. </w:t>
      </w:r>
      <w:r w:rsidR="001440DE" w:rsidRPr="00710D43">
        <w:rPr>
          <w:sz w:val="20"/>
          <w:szCs w:val="20"/>
        </w:rPr>
        <w:t>О</w:t>
      </w:r>
      <w:r w:rsidRPr="00710D43">
        <w:rPr>
          <w:sz w:val="20"/>
          <w:szCs w:val="20"/>
        </w:rPr>
        <w:t>казание прочих услуг и работ Пользователю (Собственнику), при наличии технической возможности их оказания, на основании заявки Пользователя (Собственника), либо отдельных договоров с ним</w:t>
      </w:r>
      <w:r w:rsidR="00974FEA" w:rsidRPr="00710D43">
        <w:rPr>
          <w:sz w:val="20"/>
          <w:szCs w:val="20"/>
        </w:rPr>
        <w:t>;</w:t>
      </w:r>
    </w:p>
    <w:p w:rsidR="0066158B" w:rsidRPr="00710D43" w:rsidRDefault="0066158B" w:rsidP="00B537F7">
      <w:pPr>
        <w:widowControl w:val="0"/>
        <w:spacing w:after="0" w:line="240" w:lineRule="auto"/>
        <w:ind w:left="-142" w:right="57" w:firstLine="426"/>
        <w:jc w:val="both"/>
        <w:rPr>
          <w:sz w:val="20"/>
          <w:szCs w:val="20"/>
        </w:rPr>
      </w:pPr>
      <w:r w:rsidRPr="00710D43">
        <w:rPr>
          <w:sz w:val="20"/>
          <w:szCs w:val="20"/>
        </w:rPr>
        <w:t xml:space="preserve">2.2. </w:t>
      </w:r>
      <w:r w:rsidR="001440DE" w:rsidRPr="00710D43">
        <w:rPr>
          <w:sz w:val="20"/>
          <w:szCs w:val="20"/>
        </w:rPr>
        <w:t>П</w:t>
      </w:r>
      <w:r w:rsidRPr="00710D43">
        <w:rPr>
          <w:sz w:val="20"/>
          <w:szCs w:val="20"/>
        </w:rPr>
        <w:t xml:space="preserve">еречень работ и услуг по </w:t>
      </w:r>
      <w:r w:rsidR="00974FEA" w:rsidRPr="00710D43">
        <w:rPr>
          <w:sz w:val="20"/>
          <w:szCs w:val="20"/>
        </w:rPr>
        <w:t>с</w:t>
      </w:r>
      <w:r w:rsidRPr="00710D43">
        <w:rPr>
          <w:sz w:val="20"/>
          <w:szCs w:val="20"/>
        </w:rPr>
        <w:t xml:space="preserve">одержанию и </w:t>
      </w:r>
      <w:r w:rsidR="00974FEA" w:rsidRPr="00710D43">
        <w:rPr>
          <w:sz w:val="20"/>
          <w:szCs w:val="20"/>
        </w:rPr>
        <w:t>т</w:t>
      </w:r>
      <w:r w:rsidRPr="00710D43">
        <w:rPr>
          <w:sz w:val="20"/>
          <w:szCs w:val="20"/>
        </w:rPr>
        <w:t>екущему ремонту указан в Приложении №</w:t>
      </w:r>
      <w:r w:rsidR="00902439">
        <w:rPr>
          <w:sz w:val="20"/>
          <w:szCs w:val="20"/>
        </w:rPr>
        <w:t>2</w:t>
      </w:r>
      <w:r w:rsidRPr="00710D43">
        <w:rPr>
          <w:sz w:val="20"/>
          <w:szCs w:val="20"/>
        </w:rPr>
        <w:t xml:space="preserve"> к Договору. Перечень работ и услуг по </w:t>
      </w:r>
      <w:r w:rsidR="00974FEA" w:rsidRPr="00710D43">
        <w:rPr>
          <w:sz w:val="20"/>
          <w:szCs w:val="20"/>
        </w:rPr>
        <w:t>с</w:t>
      </w:r>
      <w:r w:rsidRPr="00710D43">
        <w:rPr>
          <w:sz w:val="20"/>
          <w:szCs w:val="20"/>
        </w:rPr>
        <w:t xml:space="preserve">одержанию и </w:t>
      </w:r>
      <w:r w:rsidR="00974FEA" w:rsidRPr="00710D43">
        <w:rPr>
          <w:sz w:val="20"/>
          <w:szCs w:val="20"/>
        </w:rPr>
        <w:t>т</w:t>
      </w:r>
      <w:r w:rsidRPr="00710D43">
        <w:rPr>
          <w:sz w:val="20"/>
          <w:szCs w:val="20"/>
        </w:rPr>
        <w:t xml:space="preserve">екущему ремонту может быть изменен по решению общего собрания Собственников Помещений в </w:t>
      </w:r>
      <w:r w:rsidR="00974FEA" w:rsidRPr="00710D43">
        <w:rPr>
          <w:sz w:val="20"/>
          <w:szCs w:val="20"/>
        </w:rPr>
        <w:t>м</w:t>
      </w:r>
      <w:r w:rsidRPr="00710D43">
        <w:rPr>
          <w:sz w:val="20"/>
          <w:szCs w:val="20"/>
        </w:rPr>
        <w:t>ногоквартирном доме с учетом предложений Управляющей компании. Перечень работ и услуг, предусмотренный Приложением №</w:t>
      </w:r>
      <w:r w:rsidR="00902439">
        <w:rPr>
          <w:sz w:val="20"/>
          <w:szCs w:val="20"/>
        </w:rPr>
        <w:t>2</w:t>
      </w:r>
      <w:r w:rsidRPr="00710D43">
        <w:rPr>
          <w:sz w:val="20"/>
          <w:szCs w:val="20"/>
        </w:rPr>
        <w:t xml:space="preserve"> к Договору, устанавливается исходя из требований Пользователя (Собственника) и требований законодательства к обеспечению надлежащего содержания </w:t>
      </w:r>
      <w:r w:rsidR="00974FEA" w:rsidRPr="00710D43">
        <w:rPr>
          <w:sz w:val="20"/>
          <w:szCs w:val="20"/>
        </w:rPr>
        <w:t>о</w:t>
      </w:r>
      <w:r w:rsidRPr="00710D43">
        <w:rPr>
          <w:sz w:val="20"/>
          <w:szCs w:val="20"/>
        </w:rPr>
        <w:t xml:space="preserve">бщего имущества в </w:t>
      </w:r>
      <w:r w:rsidR="00974FEA" w:rsidRPr="00710D43">
        <w:rPr>
          <w:sz w:val="20"/>
          <w:szCs w:val="20"/>
        </w:rPr>
        <w:t>м</w:t>
      </w:r>
      <w:r w:rsidRPr="00710D43">
        <w:rPr>
          <w:sz w:val="20"/>
          <w:szCs w:val="20"/>
        </w:rPr>
        <w:t>ногоквартирном доме.</w:t>
      </w:r>
    </w:p>
    <w:p w:rsidR="0066158B" w:rsidRPr="00710D43" w:rsidRDefault="0066158B" w:rsidP="00B537F7">
      <w:pPr>
        <w:widowControl w:val="0"/>
        <w:spacing w:after="0" w:line="240" w:lineRule="auto"/>
        <w:ind w:left="-142" w:right="57" w:firstLine="426"/>
        <w:jc w:val="both"/>
        <w:rPr>
          <w:sz w:val="20"/>
          <w:szCs w:val="20"/>
        </w:rPr>
      </w:pPr>
      <w:r w:rsidRPr="00710D43">
        <w:rPr>
          <w:sz w:val="20"/>
          <w:szCs w:val="20"/>
        </w:rPr>
        <w:t xml:space="preserve">Периодичность оказания услуг и выполнения работ по </w:t>
      </w:r>
      <w:r w:rsidR="00974FEA" w:rsidRPr="00710D43">
        <w:rPr>
          <w:sz w:val="20"/>
          <w:szCs w:val="20"/>
        </w:rPr>
        <w:t>с</w:t>
      </w:r>
      <w:r w:rsidRPr="00710D43">
        <w:rPr>
          <w:sz w:val="20"/>
          <w:szCs w:val="20"/>
        </w:rPr>
        <w:t xml:space="preserve">одержанию и </w:t>
      </w:r>
      <w:r w:rsidR="00974FEA" w:rsidRPr="00710D43">
        <w:rPr>
          <w:sz w:val="20"/>
          <w:szCs w:val="20"/>
        </w:rPr>
        <w:t>т</w:t>
      </w:r>
      <w:r w:rsidRPr="00710D43">
        <w:rPr>
          <w:sz w:val="20"/>
          <w:szCs w:val="20"/>
        </w:rPr>
        <w:t>екущему ремонту определяется в соответствии с законодательством РФ постановлениями Правительства РФ, СаНПиН, СНиП, нормативными актами федеральных органов исполнительной власти, а в их отсутствие нормативными актами субъекта РФ, действующими на дату их оказания (выполнения).</w:t>
      </w:r>
    </w:p>
    <w:p w:rsidR="0066158B" w:rsidRPr="00710D43" w:rsidRDefault="0066158B" w:rsidP="00B537F7">
      <w:pPr>
        <w:widowControl w:val="0"/>
        <w:spacing w:after="0" w:line="240" w:lineRule="auto"/>
        <w:ind w:left="-142" w:right="57" w:firstLine="426"/>
        <w:jc w:val="both"/>
        <w:rPr>
          <w:sz w:val="20"/>
          <w:szCs w:val="20"/>
        </w:rPr>
      </w:pPr>
      <w:r w:rsidRPr="00710D43">
        <w:rPr>
          <w:sz w:val="20"/>
          <w:szCs w:val="20"/>
        </w:rPr>
        <w:t xml:space="preserve">2.3. </w:t>
      </w:r>
      <w:r w:rsidR="001440DE" w:rsidRPr="00710D43">
        <w:rPr>
          <w:sz w:val="20"/>
          <w:szCs w:val="20"/>
        </w:rPr>
        <w:t>С</w:t>
      </w:r>
      <w:r w:rsidRPr="00710D43">
        <w:rPr>
          <w:sz w:val="20"/>
          <w:szCs w:val="20"/>
        </w:rPr>
        <w:t>остав Общего имущества в Многоквартирном доме, в отношении которого осуществляется Управление, предусмотрен в Приложении №</w:t>
      </w:r>
      <w:r w:rsidR="00974FEA" w:rsidRPr="00710D43">
        <w:rPr>
          <w:sz w:val="20"/>
          <w:szCs w:val="20"/>
        </w:rPr>
        <w:t>5</w:t>
      </w:r>
      <w:r w:rsidRPr="00710D43">
        <w:rPr>
          <w:sz w:val="20"/>
          <w:szCs w:val="20"/>
        </w:rPr>
        <w:t xml:space="preserve"> к Договору. </w:t>
      </w:r>
    </w:p>
    <w:p w:rsidR="0066158B" w:rsidRPr="00710D43" w:rsidRDefault="0066158B" w:rsidP="00B537F7">
      <w:pPr>
        <w:widowControl w:val="0"/>
        <w:spacing w:after="0" w:line="240" w:lineRule="auto"/>
        <w:ind w:left="-142" w:right="57" w:firstLine="426"/>
        <w:jc w:val="both"/>
        <w:rPr>
          <w:sz w:val="20"/>
          <w:szCs w:val="20"/>
        </w:rPr>
      </w:pPr>
      <w:r w:rsidRPr="00710D43">
        <w:rPr>
          <w:sz w:val="20"/>
          <w:szCs w:val="20"/>
        </w:rPr>
        <w:t xml:space="preserve">2.4. </w:t>
      </w:r>
      <w:r w:rsidR="001440DE" w:rsidRPr="00710D43">
        <w:rPr>
          <w:sz w:val="20"/>
          <w:szCs w:val="20"/>
        </w:rPr>
        <w:t>П</w:t>
      </w:r>
      <w:r w:rsidRPr="00710D43">
        <w:rPr>
          <w:sz w:val="20"/>
          <w:szCs w:val="20"/>
        </w:rPr>
        <w:t>еречень коммунальных услуг, которые предоставляет Управляющая компания:</w:t>
      </w:r>
    </w:p>
    <w:p w:rsidR="0066158B" w:rsidRPr="00710D43" w:rsidRDefault="0066158B" w:rsidP="00B537F7">
      <w:pPr>
        <w:widowControl w:val="0"/>
        <w:spacing w:after="0" w:line="240" w:lineRule="auto"/>
        <w:ind w:left="-142" w:right="57" w:firstLine="426"/>
        <w:jc w:val="both"/>
        <w:rPr>
          <w:sz w:val="20"/>
          <w:szCs w:val="20"/>
        </w:rPr>
      </w:pPr>
      <w:r w:rsidRPr="00710D43">
        <w:rPr>
          <w:sz w:val="20"/>
          <w:szCs w:val="20"/>
        </w:rPr>
        <w:t xml:space="preserve">2.4.1. </w:t>
      </w:r>
      <w:r w:rsidR="001440DE" w:rsidRPr="00710D43">
        <w:rPr>
          <w:sz w:val="20"/>
          <w:szCs w:val="20"/>
        </w:rPr>
        <w:t>У</w:t>
      </w:r>
      <w:r w:rsidRPr="00710D43">
        <w:rPr>
          <w:sz w:val="20"/>
          <w:szCs w:val="20"/>
        </w:rPr>
        <w:t>слуги, предоставляемые Потребителю</w:t>
      </w:r>
      <w:r w:rsidR="001F7BD5" w:rsidRPr="00710D43">
        <w:rPr>
          <w:sz w:val="20"/>
          <w:szCs w:val="20"/>
        </w:rPr>
        <w:t xml:space="preserve"> (Собственнику)</w:t>
      </w:r>
      <w:r w:rsidRPr="00710D43">
        <w:rPr>
          <w:sz w:val="20"/>
          <w:szCs w:val="20"/>
        </w:rPr>
        <w:t xml:space="preserve"> в жилом Помещении: холодное</w:t>
      </w:r>
      <w:r w:rsidR="008316E4" w:rsidRPr="00710D43">
        <w:rPr>
          <w:sz w:val="20"/>
          <w:szCs w:val="20"/>
        </w:rPr>
        <w:t xml:space="preserve"> водоснабжение, </w:t>
      </w:r>
      <w:r w:rsidR="008316E4" w:rsidRPr="00710D43">
        <w:rPr>
          <w:sz w:val="20"/>
          <w:szCs w:val="20"/>
        </w:rPr>
        <w:lastRenderedPageBreak/>
        <w:t>водоотведение, электроснабжение</w:t>
      </w:r>
      <w:r w:rsidRPr="00710D43">
        <w:rPr>
          <w:sz w:val="20"/>
          <w:szCs w:val="20"/>
        </w:rPr>
        <w:t>;</w:t>
      </w:r>
    </w:p>
    <w:p w:rsidR="0066158B" w:rsidRPr="00710D43" w:rsidRDefault="0066158B" w:rsidP="00B537F7">
      <w:pPr>
        <w:widowControl w:val="0"/>
        <w:spacing w:after="0" w:line="240" w:lineRule="auto"/>
        <w:ind w:left="-142" w:right="57" w:firstLine="426"/>
        <w:jc w:val="both"/>
        <w:rPr>
          <w:sz w:val="20"/>
          <w:szCs w:val="20"/>
        </w:rPr>
      </w:pPr>
      <w:r w:rsidRPr="00710D43">
        <w:rPr>
          <w:sz w:val="20"/>
          <w:szCs w:val="20"/>
        </w:rPr>
        <w:t xml:space="preserve">2.4.2. </w:t>
      </w:r>
      <w:r w:rsidR="001440DE" w:rsidRPr="00710D43">
        <w:rPr>
          <w:sz w:val="20"/>
          <w:szCs w:val="20"/>
        </w:rPr>
        <w:t>У</w:t>
      </w:r>
      <w:r w:rsidRPr="00710D43">
        <w:rPr>
          <w:sz w:val="20"/>
          <w:szCs w:val="20"/>
        </w:rPr>
        <w:t>слуги, предоставленные на общедомовые нужды: холодное водоснабжение, электроснабжение;</w:t>
      </w:r>
    </w:p>
    <w:p w:rsidR="0066158B" w:rsidRPr="00710D43" w:rsidRDefault="0066158B" w:rsidP="00B537F7">
      <w:pPr>
        <w:widowControl w:val="0"/>
        <w:spacing w:after="0" w:line="240" w:lineRule="auto"/>
        <w:ind w:left="-142" w:right="57" w:firstLine="426"/>
        <w:jc w:val="both"/>
        <w:rPr>
          <w:sz w:val="20"/>
          <w:szCs w:val="20"/>
        </w:rPr>
      </w:pPr>
      <w:r w:rsidRPr="00710D43">
        <w:rPr>
          <w:sz w:val="20"/>
          <w:szCs w:val="20"/>
        </w:rPr>
        <w:t xml:space="preserve">2.5. </w:t>
      </w:r>
      <w:r w:rsidR="001440DE" w:rsidRPr="00710D43">
        <w:rPr>
          <w:sz w:val="20"/>
          <w:szCs w:val="20"/>
        </w:rPr>
        <w:t>К</w:t>
      </w:r>
      <w:r w:rsidRPr="00710D43">
        <w:rPr>
          <w:sz w:val="20"/>
          <w:szCs w:val="20"/>
        </w:rPr>
        <w:t>ачество предоставляемых по настоящему Договору Коммунальных услуг должно соответствовать требованиям, установленным Правилами предоставления коммунальных услуг, указанными в Приложении №</w:t>
      </w:r>
      <w:r w:rsidR="00902439">
        <w:rPr>
          <w:sz w:val="20"/>
          <w:szCs w:val="20"/>
        </w:rPr>
        <w:t>7</w:t>
      </w:r>
      <w:r w:rsidRPr="00710D43">
        <w:rPr>
          <w:sz w:val="20"/>
          <w:szCs w:val="20"/>
        </w:rPr>
        <w:t xml:space="preserve"> к Договору.</w:t>
      </w:r>
    </w:p>
    <w:p w:rsidR="0066158B" w:rsidRDefault="0066158B" w:rsidP="00B537F7">
      <w:pPr>
        <w:widowControl w:val="0"/>
        <w:spacing w:after="0" w:line="240" w:lineRule="auto"/>
        <w:ind w:left="-142" w:right="57" w:firstLine="426"/>
        <w:jc w:val="both"/>
        <w:rPr>
          <w:sz w:val="20"/>
          <w:szCs w:val="20"/>
        </w:rPr>
      </w:pPr>
      <w:r w:rsidRPr="00710D43">
        <w:rPr>
          <w:sz w:val="20"/>
          <w:szCs w:val="20"/>
        </w:rPr>
        <w:t xml:space="preserve">2.6. </w:t>
      </w:r>
      <w:r w:rsidR="001440DE" w:rsidRPr="00710D43">
        <w:rPr>
          <w:sz w:val="20"/>
          <w:szCs w:val="20"/>
        </w:rPr>
        <w:t>П</w:t>
      </w:r>
      <w:r w:rsidRPr="00710D43">
        <w:rPr>
          <w:sz w:val="20"/>
          <w:szCs w:val="20"/>
        </w:rPr>
        <w:t>еречень дополнительных услуг, помимо предусмотренных Приложением №</w:t>
      </w:r>
      <w:r w:rsidR="006F74B1">
        <w:rPr>
          <w:sz w:val="20"/>
          <w:szCs w:val="20"/>
        </w:rPr>
        <w:t>2</w:t>
      </w:r>
      <w:r w:rsidRPr="00710D43">
        <w:rPr>
          <w:sz w:val="20"/>
          <w:szCs w:val="20"/>
        </w:rPr>
        <w:t xml:space="preserve"> к Договору, сроки их оказания, могут быть установлены решением общего собрания Собственников Помещений в Многоквартирном доме.</w:t>
      </w:r>
    </w:p>
    <w:p w:rsidR="006F74B1" w:rsidRDefault="006F74B1" w:rsidP="00B537F7">
      <w:pPr>
        <w:widowControl w:val="0"/>
        <w:spacing w:after="0" w:line="240" w:lineRule="auto"/>
        <w:ind w:left="-142" w:right="57" w:firstLine="426"/>
        <w:jc w:val="both"/>
        <w:rPr>
          <w:spacing w:val="-1"/>
          <w:sz w:val="20"/>
          <w:szCs w:val="20"/>
        </w:rPr>
      </w:pPr>
      <w:r>
        <w:rPr>
          <w:sz w:val="20"/>
          <w:szCs w:val="20"/>
        </w:rPr>
        <w:t>2.7. Управляющая компания</w:t>
      </w:r>
      <w:r w:rsidRPr="006F74B1">
        <w:rPr>
          <w:spacing w:val="-1"/>
          <w:sz w:val="20"/>
          <w:szCs w:val="20"/>
        </w:rPr>
        <w:t>,</w:t>
      </w:r>
      <w:r w:rsidRPr="006F74B1">
        <w:rPr>
          <w:spacing w:val="24"/>
          <w:sz w:val="20"/>
          <w:szCs w:val="20"/>
        </w:rPr>
        <w:t xml:space="preserve"> </w:t>
      </w:r>
      <w:r w:rsidRPr="006F74B1">
        <w:rPr>
          <w:spacing w:val="-1"/>
          <w:sz w:val="20"/>
          <w:szCs w:val="20"/>
        </w:rPr>
        <w:t>обслуживая</w:t>
      </w:r>
      <w:r w:rsidRPr="006F74B1">
        <w:rPr>
          <w:spacing w:val="48"/>
          <w:sz w:val="20"/>
          <w:szCs w:val="20"/>
        </w:rPr>
        <w:t xml:space="preserve"> </w:t>
      </w:r>
      <w:r w:rsidRPr="006F74B1">
        <w:rPr>
          <w:spacing w:val="-1"/>
          <w:sz w:val="20"/>
          <w:szCs w:val="20"/>
        </w:rPr>
        <w:t>инфраструктуру</w:t>
      </w:r>
      <w:r w:rsidRPr="006F74B1">
        <w:rPr>
          <w:spacing w:val="16"/>
          <w:sz w:val="20"/>
          <w:szCs w:val="20"/>
        </w:rPr>
        <w:t xml:space="preserve"> </w:t>
      </w:r>
      <w:r>
        <w:rPr>
          <w:spacing w:val="16"/>
          <w:sz w:val="20"/>
          <w:szCs w:val="20"/>
        </w:rPr>
        <w:t>ЖК «Май»</w:t>
      </w:r>
      <w:r w:rsidRPr="006F74B1">
        <w:rPr>
          <w:spacing w:val="-1"/>
          <w:sz w:val="20"/>
          <w:szCs w:val="20"/>
        </w:rPr>
        <w:t>,</w:t>
      </w:r>
      <w:r w:rsidRPr="006F74B1">
        <w:rPr>
          <w:spacing w:val="91"/>
          <w:sz w:val="20"/>
          <w:szCs w:val="20"/>
        </w:rPr>
        <w:t xml:space="preserve"> </w:t>
      </w:r>
      <w:r w:rsidRPr="006F74B1">
        <w:rPr>
          <w:spacing w:val="-1"/>
          <w:sz w:val="20"/>
          <w:szCs w:val="20"/>
        </w:rPr>
        <w:t>оказывает</w:t>
      </w:r>
      <w:r w:rsidRPr="006F74B1">
        <w:rPr>
          <w:spacing w:val="22"/>
          <w:sz w:val="20"/>
          <w:szCs w:val="20"/>
        </w:rPr>
        <w:t xml:space="preserve"> </w:t>
      </w:r>
      <w:r w:rsidRPr="006F74B1">
        <w:rPr>
          <w:spacing w:val="-1"/>
          <w:sz w:val="20"/>
          <w:szCs w:val="20"/>
        </w:rPr>
        <w:t>собственникам</w:t>
      </w:r>
      <w:r w:rsidRPr="006F74B1">
        <w:rPr>
          <w:spacing w:val="8"/>
          <w:sz w:val="20"/>
          <w:szCs w:val="20"/>
        </w:rPr>
        <w:t xml:space="preserve"> </w:t>
      </w:r>
      <w:r w:rsidRPr="006F74B1">
        <w:rPr>
          <w:sz w:val="20"/>
          <w:szCs w:val="20"/>
        </w:rPr>
        <w:t>помещений</w:t>
      </w:r>
      <w:r w:rsidRPr="006F74B1">
        <w:rPr>
          <w:spacing w:val="10"/>
          <w:sz w:val="20"/>
          <w:szCs w:val="20"/>
        </w:rPr>
        <w:t xml:space="preserve"> </w:t>
      </w:r>
      <w:r w:rsidRPr="006F74B1">
        <w:rPr>
          <w:sz w:val="20"/>
          <w:szCs w:val="20"/>
        </w:rPr>
        <w:t>в</w:t>
      </w:r>
      <w:r w:rsidRPr="006F74B1">
        <w:rPr>
          <w:spacing w:val="9"/>
          <w:sz w:val="20"/>
          <w:szCs w:val="20"/>
        </w:rPr>
        <w:t xml:space="preserve"> </w:t>
      </w:r>
      <w:r w:rsidRPr="006F74B1">
        <w:rPr>
          <w:sz w:val="20"/>
          <w:szCs w:val="20"/>
        </w:rPr>
        <w:t>МКД</w:t>
      </w:r>
      <w:r w:rsidRPr="006F74B1">
        <w:rPr>
          <w:spacing w:val="9"/>
          <w:sz w:val="20"/>
          <w:szCs w:val="20"/>
        </w:rPr>
        <w:t xml:space="preserve"> </w:t>
      </w:r>
      <w:r w:rsidRPr="006F74B1">
        <w:rPr>
          <w:spacing w:val="-1"/>
          <w:sz w:val="20"/>
          <w:szCs w:val="20"/>
        </w:rPr>
        <w:t>услуги,</w:t>
      </w:r>
      <w:r w:rsidRPr="006F74B1">
        <w:rPr>
          <w:spacing w:val="9"/>
          <w:sz w:val="20"/>
          <w:szCs w:val="20"/>
        </w:rPr>
        <w:t xml:space="preserve"> </w:t>
      </w:r>
      <w:r w:rsidRPr="006F74B1">
        <w:rPr>
          <w:spacing w:val="-1"/>
          <w:sz w:val="20"/>
          <w:szCs w:val="20"/>
        </w:rPr>
        <w:t>состав,</w:t>
      </w:r>
      <w:r w:rsidRPr="006F74B1">
        <w:rPr>
          <w:spacing w:val="9"/>
          <w:sz w:val="20"/>
          <w:szCs w:val="20"/>
        </w:rPr>
        <w:t xml:space="preserve"> </w:t>
      </w:r>
      <w:r w:rsidRPr="006F74B1">
        <w:rPr>
          <w:sz w:val="20"/>
          <w:szCs w:val="20"/>
        </w:rPr>
        <w:t>перечень</w:t>
      </w:r>
      <w:r w:rsidRPr="006F74B1">
        <w:rPr>
          <w:spacing w:val="10"/>
          <w:sz w:val="20"/>
          <w:szCs w:val="20"/>
        </w:rPr>
        <w:t xml:space="preserve"> </w:t>
      </w:r>
      <w:r w:rsidRPr="006F74B1">
        <w:rPr>
          <w:sz w:val="20"/>
          <w:szCs w:val="20"/>
        </w:rPr>
        <w:t>и</w:t>
      </w:r>
      <w:r w:rsidRPr="006F74B1">
        <w:rPr>
          <w:spacing w:val="10"/>
          <w:sz w:val="20"/>
          <w:szCs w:val="20"/>
        </w:rPr>
        <w:t xml:space="preserve"> </w:t>
      </w:r>
      <w:r w:rsidRPr="006F74B1">
        <w:rPr>
          <w:sz w:val="20"/>
          <w:szCs w:val="20"/>
        </w:rPr>
        <w:t>периодичность</w:t>
      </w:r>
      <w:r w:rsidRPr="006F74B1">
        <w:rPr>
          <w:spacing w:val="61"/>
          <w:sz w:val="20"/>
          <w:szCs w:val="20"/>
        </w:rPr>
        <w:t xml:space="preserve"> </w:t>
      </w:r>
      <w:r w:rsidRPr="006F74B1">
        <w:rPr>
          <w:spacing w:val="-1"/>
          <w:sz w:val="20"/>
          <w:szCs w:val="20"/>
        </w:rPr>
        <w:t>которых</w:t>
      </w:r>
      <w:r w:rsidRPr="006F74B1">
        <w:rPr>
          <w:spacing w:val="2"/>
          <w:sz w:val="20"/>
          <w:szCs w:val="20"/>
        </w:rPr>
        <w:t xml:space="preserve"> </w:t>
      </w:r>
      <w:r w:rsidRPr="006F74B1">
        <w:rPr>
          <w:spacing w:val="-1"/>
          <w:sz w:val="20"/>
          <w:szCs w:val="20"/>
        </w:rPr>
        <w:t>согласован</w:t>
      </w:r>
      <w:r w:rsidRPr="006F74B1">
        <w:rPr>
          <w:spacing w:val="1"/>
          <w:sz w:val="20"/>
          <w:szCs w:val="20"/>
        </w:rPr>
        <w:t xml:space="preserve"> </w:t>
      </w:r>
      <w:r w:rsidRPr="006F74B1">
        <w:rPr>
          <w:spacing w:val="-1"/>
          <w:sz w:val="20"/>
          <w:szCs w:val="20"/>
        </w:rPr>
        <w:t>Сторонами</w:t>
      </w:r>
      <w:r w:rsidRPr="006F74B1">
        <w:rPr>
          <w:spacing w:val="1"/>
          <w:sz w:val="20"/>
          <w:szCs w:val="20"/>
        </w:rPr>
        <w:t xml:space="preserve"> </w:t>
      </w:r>
      <w:r w:rsidRPr="006F74B1">
        <w:rPr>
          <w:sz w:val="20"/>
          <w:szCs w:val="20"/>
        </w:rPr>
        <w:t>в</w:t>
      </w:r>
      <w:r w:rsidRPr="006F74B1">
        <w:rPr>
          <w:spacing w:val="-1"/>
          <w:sz w:val="20"/>
          <w:szCs w:val="20"/>
        </w:rPr>
        <w:t xml:space="preserve"> </w:t>
      </w:r>
      <w:r w:rsidRPr="006F74B1">
        <w:rPr>
          <w:sz w:val="20"/>
          <w:szCs w:val="20"/>
        </w:rPr>
        <w:t>Приложении</w:t>
      </w:r>
      <w:r w:rsidRPr="006F74B1">
        <w:rPr>
          <w:spacing w:val="-2"/>
          <w:sz w:val="20"/>
          <w:szCs w:val="20"/>
        </w:rPr>
        <w:t xml:space="preserve"> </w:t>
      </w:r>
      <w:r w:rsidRPr="006F74B1">
        <w:rPr>
          <w:sz w:val="20"/>
          <w:szCs w:val="20"/>
        </w:rPr>
        <w:t>№</w:t>
      </w:r>
      <w:r w:rsidRPr="006F74B1">
        <w:rPr>
          <w:spacing w:val="-1"/>
          <w:sz w:val="20"/>
          <w:szCs w:val="20"/>
        </w:rPr>
        <w:t xml:space="preserve"> </w:t>
      </w:r>
      <w:r w:rsidR="003E25F8">
        <w:rPr>
          <w:spacing w:val="-1"/>
          <w:sz w:val="20"/>
          <w:szCs w:val="20"/>
        </w:rPr>
        <w:t>2</w:t>
      </w:r>
      <w:r w:rsidRPr="006F74B1">
        <w:rPr>
          <w:sz w:val="20"/>
          <w:szCs w:val="20"/>
        </w:rPr>
        <w:t xml:space="preserve"> к настоящему</w:t>
      </w:r>
      <w:r w:rsidRPr="006F74B1">
        <w:rPr>
          <w:spacing w:val="-5"/>
          <w:sz w:val="20"/>
          <w:szCs w:val="20"/>
        </w:rPr>
        <w:t xml:space="preserve"> </w:t>
      </w:r>
      <w:r w:rsidRPr="006F74B1">
        <w:rPr>
          <w:sz w:val="20"/>
          <w:szCs w:val="20"/>
        </w:rPr>
        <w:t xml:space="preserve">Договору </w:t>
      </w:r>
      <w:r w:rsidRPr="006F74B1">
        <w:rPr>
          <w:spacing w:val="-1"/>
          <w:sz w:val="20"/>
          <w:szCs w:val="20"/>
        </w:rPr>
        <w:t>управления</w:t>
      </w:r>
      <w:r>
        <w:rPr>
          <w:spacing w:val="-1"/>
          <w:sz w:val="20"/>
          <w:szCs w:val="20"/>
        </w:rPr>
        <w:t>.</w:t>
      </w:r>
    </w:p>
    <w:p w:rsidR="00725181" w:rsidRPr="00725181" w:rsidRDefault="00725181" w:rsidP="00B537F7">
      <w:pPr>
        <w:widowControl w:val="0"/>
        <w:spacing w:after="0" w:line="240" w:lineRule="auto"/>
        <w:ind w:left="-142" w:right="57" w:firstLine="426"/>
        <w:jc w:val="both"/>
        <w:rPr>
          <w:sz w:val="20"/>
          <w:szCs w:val="20"/>
        </w:rPr>
      </w:pPr>
      <w:r w:rsidRPr="00725181">
        <w:rPr>
          <w:spacing w:val="-1"/>
          <w:sz w:val="20"/>
          <w:szCs w:val="20"/>
        </w:rPr>
        <w:t>2</w:t>
      </w:r>
      <w:r>
        <w:rPr>
          <w:spacing w:val="-1"/>
          <w:sz w:val="20"/>
          <w:szCs w:val="20"/>
        </w:rPr>
        <w:t xml:space="preserve">.8. </w:t>
      </w:r>
      <w:r w:rsidRPr="00725181">
        <w:rPr>
          <w:spacing w:val="-1"/>
          <w:sz w:val="20"/>
          <w:szCs w:val="20"/>
        </w:rPr>
        <w:t>Содержание</w:t>
      </w:r>
      <w:r w:rsidRPr="00725181">
        <w:rPr>
          <w:spacing w:val="23"/>
          <w:sz w:val="20"/>
          <w:szCs w:val="20"/>
        </w:rPr>
        <w:t xml:space="preserve"> </w:t>
      </w:r>
      <w:r w:rsidRPr="00725181">
        <w:rPr>
          <w:spacing w:val="-1"/>
          <w:sz w:val="20"/>
          <w:szCs w:val="20"/>
        </w:rPr>
        <w:t>территории</w:t>
      </w:r>
      <w:r w:rsidRPr="00725181">
        <w:rPr>
          <w:spacing w:val="25"/>
          <w:sz w:val="20"/>
          <w:szCs w:val="20"/>
        </w:rPr>
        <w:t xml:space="preserve"> </w:t>
      </w:r>
      <w:r w:rsidRPr="00725181">
        <w:rPr>
          <w:sz w:val="20"/>
          <w:szCs w:val="20"/>
        </w:rPr>
        <w:t>с</w:t>
      </w:r>
      <w:r w:rsidRPr="00725181">
        <w:rPr>
          <w:spacing w:val="23"/>
          <w:sz w:val="20"/>
          <w:szCs w:val="20"/>
        </w:rPr>
        <w:t xml:space="preserve"> </w:t>
      </w:r>
      <w:r w:rsidRPr="00725181">
        <w:rPr>
          <w:spacing w:val="-1"/>
          <w:sz w:val="20"/>
          <w:szCs w:val="20"/>
        </w:rPr>
        <w:t>элементами</w:t>
      </w:r>
      <w:r w:rsidRPr="00725181">
        <w:rPr>
          <w:spacing w:val="25"/>
          <w:sz w:val="20"/>
          <w:szCs w:val="20"/>
        </w:rPr>
        <w:t xml:space="preserve"> </w:t>
      </w:r>
      <w:r w:rsidRPr="00725181">
        <w:rPr>
          <w:spacing w:val="-1"/>
          <w:sz w:val="20"/>
          <w:szCs w:val="20"/>
        </w:rPr>
        <w:t>озеленения,</w:t>
      </w:r>
      <w:r w:rsidRPr="00725181">
        <w:rPr>
          <w:spacing w:val="24"/>
          <w:sz w:val="20"/>
          <w:szCs w:val="20"/>
        </w:rPr>
        <w:t xml:space="preserve"> </w:t>
      </w:r>
      <w:r w:rsidRPr="00725181">
        <w:rPr>
          <w:spacing w:val="-1"/>
          <w:sz w:val="20"/>
          <w:szCs w:val="20"/>
        </w:rPr>
        <w:t>благоустройства</w:t>
      </w:r>
      <w:r w:rsidRPr="00725181">
        <w:rPr>
          <w:spacing w:val="23"/>
          <w:sz w:val="20"/>
          <w:szCs w:val="20"/>
        </w:rPr>
        <w:t xml:space="preserve"> </w:t>
      </w:r>
      <w:r w:rsidRPr="00725181">
        <w:rPr>
          <w:sz w:val="20"/>
          <w:szCs w:val="20"/>
        </w:rPr>
        <w:t>и</w:t>
      </w:r>
      <w:r w:rsidRPr="00725181">
        <w:rPr>
          <w:spacing w:val="25"/>
          <w:sz w:val="20"/>
          <w:szCs w:val="20"/>
        </w:rPr>
        <w:t xml:space="preserve"> </w:t>
      </w:r>
      <w:r w:rsidRPr="00725181">
        <w:rPr>
          <w:spacing w:val="-1"/>
          <w:sz w:val="20"/>
          <w:szCs w:val="20"/>
        </w:rPr>
        <w:t>ремонт</w:t>
      </w:r>
      <w:r w:rsidRPr="00725181">
        <w:rPr>
          <w:spacing w:val="24"/>
          <w:sz w:val="20"/>
          <w:szCs w:val="20"/>
        </w:rPr>
        <w:t xml:space="preserve"> </w:t>
      </w:r>
      <w:r w:rsidRPr="00725181">
        <w:rPr>
          <w:spacing w:val="-1"/>
          <w:sz w:val="20"/>
          <w:szCs w:val="20"/>
        </w:rPr>
        <w:t>объектов</w:t>
      </w:r>
      <w:r w:rsidRPr="00725181">
        <w:rPr>
          <w:spacing w:val="87"/>
          <w:sz w:val="20"/>
          <w:szCs w:val="20"/>
        </w:rPr>
        <w:t xml:space="preserve"> </w:t>
      </w:r>
      <w:r w:rsidRPr="00725181">
        <w:rPr>
          <w:spacing w:val="-1"/>
          <w:sz w:val="20"/>
          <w:szCs w:val="20"/>
        </w:rPr>
        <w:t>инфраструктуры</w:t>
      </w:r>
      <w:r w:rsidRPr="00725181">
        <w:rPr>
          <w:spacing w:val="42"/>
          <w:sz w:val="20"/>
          <w:szCs w:val="20"/>
        </w:rPr>
        <w:t xml:space="preserve"> </w:t>
      </w:r>
      <w:r w:rsidRPr="00725181">
        <w:rPr>
          <w:spacing w:val="-1"/>
          <w:sz w:val="20"/>
          <w:szCs w:val="20"/>
        </w:rPr>
        <w:t>подразумевает</w:t>
      </w:r>
      <w:r w:rsidRPr="00725181">
        <w:rPr>
          <w:spacing w:val="43"/>
          <w:sz w:val="20"/>
          <w:szCs w:val="20"/>
        </w:rPr>
        <w:t xml:space="preserve"> </w:t>
      </w:r>
      <w:r w:rsidRPr="00725181">
        <w:rPr>
          <w:spacing w:val="-1"/>
          <w:sz w:val="20"/>
          <w:szCs w:val="20"/>
        </w:rPr>
        <w:t>комплекс</w:t>
      </w:r>
      <w:r w:rsidRPr="00725181">
        <w:rPr>
          <w:spacing w:val="42"/>
          <w:sz w:val="20"/>
          <w:szCs w:val="20"/>
        </w:rPr>
        <w:t xml:space="preserve"> </w:t>
      </w:r>
      <w:r w:rsidRPr="00725181">
        <w:rPr>
          <w:sz w:val="20"/>
          <w:szCs w:val="20"/>
        </w:rPr>
        <w:t>работ</w:t>
      </w:r>
      <w:r w:rsidRPr="00725181">
        <w:rPr>
          <w:spacing w:val="43"/>
          <w:sz w:val="20"/>
          <w:szCs w:val="20"/>
        </w:rPr>
        <w:t xml:space="preserve"> </w:t>
      </w:r>
      <w:r w:rsidRPr="00725181">
        <w:rPr>
          <w:sz w:val="20"/>
          <w:szCs w:val="20"/>
        </w:rPr>
        <w:t>по</w:t>
      </w:r>
      <w:r w:rsidRPr="00725181">
        <w:rPr>
          <w:spacing w:val="43"/>
          <w:sz w:val="20"/>
          <w:szCs w:val="20"/>
        </w:rPr>
        <w:t xml:space="preserve"> </w:t>
      </w:r>
      <w:r w:rsidRPr="00725181">
        <w:rPr>
          <w:sz w:val="20"/>
          <w:szCs w:val="20"/>
        </w:rPr>
        <w:t>поддержанию</w:t>
      </w:r>
      <w:r w:rsidRPr="00725181">
        <w:rPr>
          <w:spacing w:val="43"/>
          <w:sz w:val="20"/>
          <w:szCs w:val="20"/>
        </w:rPr>
        <w:t xml:space="preserve"> </w:t>
      </w:r>
      <w:r w:rsidRPr="00725181">
        <w:rPr>
          <w:sz w:val="20"/>
          <w:szCs w:val="20"/>
        </w:rPr>
        <w:t>в</w:t>
      </w:r>
      <w:r w:rsidRPr="00725181">
        <w:rPr>
          <w:spacing w:val="42"/>
          <w:sz w:val="20"/>
          <w:szCs w:val="20"/>
        </w:rPr>
        <w:t xml:space="preserve"> </w:t>
      </w:r>
      <w:r w:rsidRPr="00725181">
        <w:rPr>
          <w:spacing w:val="-1"/>
          <w:sz w:val="20"/>
          <w:szCs w:val="20"/>
        </w:rPr>
        <w:t>надлежащем</w:t>
      </w:r>
      <w:r w:rsidRPr="00725181">
        <w:rPr>
          <w:spacing w:val="44"/>
          <w:sz w:val="20"/>
          <w:szCs w:val="20"/>
        </w:rPr>
        <w:t xml:space="preserve"> </w:t>
      </w:r>
      <w:r w:rsidRPr="00725181">
        <w:rPr>
          <w:sz w:val="20"/>
          <w:szCs w:val="20"/>
        </w:rPr>
        <w:t>состоянии</w:t>
      </w:r>
      <w:r w:rsidRPr="00725181">
        <w:rPr>
          <w:spacing w:val="44"/>
          <w:sz w:val="20"/>
          <w:szCs w:val="20"/>
        </w:rPr>
        <w:t xml:space="preserve"> </w:t>
      </w:r>
      <w:r w:rsidRPr="00725181">
        <w:rPr>
          <w:spacing w:val="-1"/>
          <w:sz w:val="20"/>
          <w:szCs w:val="20"/>
        </w:rPr>
        <w:t>объектов</w:t>
      </w:r>
      <w:r w:rsidRPr="00725181">
        <w:rPr>
          <w:spacing w:val="84"/>
          <w:sz w:val="20"/>
          <w:szCs w:val="20"/>
        </w:rPr>
        <w:t xml:space="preserve"> </w:t>
      </w:r>
      <w:r w:rsidRPr="00725181">
        <w:rPr>
          <w:spacing w:val="-1"/>
          <w:sz w:val="20"/>
          <w:szCs w:val="20"/>
        </w:rPr>
        <w:t>инфраструктуры</w:t>
      </w:r>
      <w:r w:rsidRPr="00725181">
        <w:rPr>
          <w:spacing w:val="4"/>
          <w:sz w:val="20"/>
          <w:szCs w:val="20"/>
        </w:rPr>
        <w:t xml:space="preserve"> </w:t>
      </w:r>
      <w:r w:rsidRPr="00725181">
        <w:rPr>
          <w:sz w:val="20"/>
          <w:szCs w:val="20"/>
        </w:rPr>
        <w:t>для</w:t>
      </w:r>
      <w:r w:rsidRPr="00725181">
        <w:rPr>
          <w:spacing w:val="4"/>
          <w:sz w:val="20"/>
          <w:szCs w:val="20"/>
        </w:rPr>
        <w:t xml:space="preserve"> </w:t>
      </w:r>
      <w:r w:rsidRPr="00725181">
        <w:rPr>
          <w:sz w:val="20"/>
          <w:szCs w:val="20"/>
        </w:rPr>
        <w:t>их</w:t>
      </w:r>
      <w:r w:rsidRPr="00725181">
        <w:rPr>
          <w:spacing w:val="4"/>
          <w:sz w:val="20"/>
          <w:szCs w:val="20"/>
        </w:rPr>
        <w:t xml:space="preserve"> </w:t>
      </w:r>
      <w:r w:rsidRPr="00725181">
        <w:rPr>
          <w:spacing w:val="-1"/>
          <w:sz w:val="20"/>
          <w:szCs w:val="20"/>
        </w:rPr>
        <w:t>нормального</w:t>
      </w:r>
      <w:r w:rsidRPr="00725181">
        <w:rPr>
          <w:spacing w:val="4"/>
          <w:sz w:val="20"/>
          <w:szCs w:val="20"/>
        </w:rPr>
        <w:t xml:space="preserve"> </w:t>
      </w:r>
      <w:r w:rsidRPr="00725181">
        <w:rPr>
          <w:spacing w:val="-1"/>
          <w:sz w:val="20"/>
          <w:szCs w:val="20"/>
        </w:rPr>
        <w:t>функционирования</w:t>
      </w:r>
      <w:r w:rsidRPr="00725181">
        <w:rPr>
          <w:spacing w:val="2"/>
          <w:sz w:val="20"/>
          <w:szCs w:val="20"/>
        </w:rPr>
        <w:t xml:space="preserve"> </w:t>
      </w:r>
      <w:r w:rsidRPr="00725181">
        <w:rPr>
          <w:sz w:val="20"/>
          <w:szCs w:val="20"/>
        </w:rPr>
        <w:t>и</w:t>
      </w:r>
      <w:r w:rsidRPr="00725181">
        <w:rPr>
          <w:spacing w:val="5"/>
          <w:sz w:val="20"/>
          <w:szCs w:val="20"/>
        </w:rPr>
        <w:t xml:space="preserve"> </w:t>
      </w:r>
      <w:r w:rsidRPr="00725181">
        <w:rPr>
          <w:spacing w:val="-1"/>
          <w:sz w:val="20"/>
          <w:szCs w:val="20"/>
        </w:rPr>
        <w:t>пригодном</w:t>
      </w:r>
      <w:r w:rsidRPr="00725181">
        <w:rPr>
          <w:spacing w:val="4"/>
          <w:sz w:val="20"/>
          <w:szCs w:val="20"/>
        </w:rPr>
        <w:t xml:space="preserve"> </w:t>
      </w:r>
      <w:r w:rsidRPr="00725181">
        <w:rPr>
          <w:sz w:val="20"/>
          <w:szCs w:val="20"/>
        </w:rPr>
        <w:t>для</w:t>
      </w:r>
      <w:r w:rsidRPr="00725181">
        <w:rPr>
          <w:spacing w:val="4"/>
          <w:sz w:val="20"/>
          <w:szCs w:val="20"/>
        </w:rPr>
        <w:t xml:space="preserve"> </w:t>
      </w:r>
      <w:r w:rsidRPr="00725181">
        <w:rPr>
          <w:sz w:val="20"/>
          <w:szCs w:val="20"/>
        </w:rPr>
        <w:t>полноценного</w:t>
      </w:r>
      <w:r w:rsidRPr="00725181">
        <w:rPr>
          <w:spacing w:val="4"/>
          <w:sz w:val="20"/>
          <w:szCs w:val="20"/>
        </w:rPr>
        <w:t xml:space="preserve"> </w:t>
      </w:r>
      <w:r w:rsidRPr="00725181">
        <w:rPr>
          <w:spacing w:val="-1"/>
          <w:sz w:val="20"/>
          <w:szCs w:val="20"/>
        </w:rPr>
        <w:t>использования</w:t>
      </w:r>
      <w:r w:rsidRPr="00725181">
        <w:rPr>
          <w:spacing w:val="98"/>
          <w:sz w:val="20"/>
          <w:szCs w:val="20"/>
        </w:rPr>
        <w:t xml:space="preserve"> </w:t>
      </w:r>
      <w:r w:rsidRPr="00725181">
        <w:rPr>
          <w:spacing w:val="-1"/>
          <w:sz w:val="20"/>
          <w:szCs w:val="20"/>
        </w:rPr>
        <w:t>собственниками</w:t>
      </w:r>
      <w:r w:rsidRPr="00725181">
        <w:rPr>
          <w:spacing w:val="1"/>
          <w:sz w:val="20"/>
          <w:szCs w:val="20"/>
        </w:rPr>
        <w:t xml:space="preserve"> </w:t>
      </w:r>
      <w:r w:rsidRPr="00725181">
        <w:rPr>
          <w:sz w:val="20"/>
          <w:szCs w:val="20"/>
        </w:rPr>
        <w:t>помещений</w:t>
      </w:r>
      <w:r w:rsidRPr="00725181">
        <w:rPr>
          <w:spacing w:val="1"/>
          <w:sz w:val="20"/>
          <w:szCs w:val="20"/>
        </w:rPr>
        <w:t xml:space="preserve"> </w:t>
      </w:r>
      <w:r w:rsidRPr="00725181">
        <w:rPr>
          <w:sz w:val="20"/>
          <w:szCs w:val="20"/>
        </w:rPr>
        <w:t>в</w:t>
      </w:r>
      <w:r w:rsidRPr="00725181">
        <w:rPr>
          <w:spacing w:val="-1"/>
          <w:sz w:val="20"/>
          <w:szCs w:val="20"/>
        </w:rPr>
        <w:t xml:space="preserve"> </w:t>
      </w:r>
      <w:r w:rsidRPr="00725181">
        <w:rPr>
          <w:sz w:val="20"/>
          <w:szCs w:val="20"/>
        </w:rPr>
        <w:t>МКД</w:t>
      </w:r>
      <w:r w:rsidRPr="00725181">
        <w:rPr>
          <w:spacing w:val="-1"/>
          <w:sz w:val="20"/>
          <w:szCs w:val="20"/>
        </w:rPr>
        <w:t>.</w:t>
      </w:r>
    </w:p>
    <w:p w:rsidR="0066158B" w:rsidRPr="00710D43" w:rsidRDefault="0066158B" w:rsidP="00B537F7">
      <w:pPr>
        <w:widowControl w:val="0"/>
        <w:spacing w:after="0" w:line="240" w:lineRule="auto"/>
        <w:ind w:left="-142" w:right="57" w:firstLine="426"/>
        <w:jc w:val="both"/>
        <w:rPr>
          <w:sz w:val="20"/>
          <w:szCs w:val="20"/>
        </w:rPr>
      </w:pPr>
      <w:r w:rsidRPr="00710D43">
        <w:rPr>
          <w:sz w:val="20"/>
          <w:szCs w:val="20"/>
        </w:rPr>
        <w:t>2.</w:t>
      </w:r>
      <w:r w:rsidR="00725181">
        <w:rPr>
          <w:sz w:val="20"/>
          <w:szCs w:val="20"/>
        </w:rPr>
        <w:t>9</w:t>
      </w:r>
      <w:r w:rsidRPr="00710D43">
        <w:rPr>
          <w:sz w:val="20"/>
          <w:szCs w:val="20"/>
        </w:rPr>
        <w:t xml:space="preserve">. В случае принятия общим собранием Собственников в установленном законодательством РФ порядке решения об изменении перечня работ и услуг по </w:t>
      </w:r>
      <w:r w:rsidR="001F7BD5" w:rsidRPr="00710D43">
        <w:rPr>
          <w:sz w:val="20"/>
          <w:szCs w:val="20"/>
        </w:rPr>
        <w:t>содержанию и т</w:t>
      </w:r>
      <w:r w:rsidRPr="00710D43">
        <w:rPr>
          <w:sz w:val="20"/>
          <w:szCs w:val="20"/>
        </w:rPr>
        <w:t>екущему ремонту, предусмотренного Приложением №</w:t>
      </w:r>
      <w:r w:rsidR="006F74B1">
        <w:rPr>
          <w:sz w:val="20"/>
          <w:szCs w:val="20"/>
        </w:rPr>
        <w:t>2</w:t>
      </w:r>
      <w:r w:rsidRPr="00710D43">
        <w:rPr>
          <w:sz w:val="20"/>
          <w:szCs w:val="20"/>
        </w:rPr>
        <w:t xml:space="preserve"> к Договору, и/или установления дополнительных услуг, помимо указанных в Приложении №</w:t>
      </w:r>
      <w:r w:rsidR="006F74B1">
        <w:rPr>
          <w:sz w:val="20"/>
          <w:szCs w:val="20"/>
        </w:rPr>
        <w:t>2</w:t>
      </w:r>
      <w:r w:rsidRPr="00710D43">
        <w:rPr>
          <w:sz w:val="20"/>
          <w:szCs w:val="20"/>
        </w:rPr>
        <w:t xml:space="preserve"> к Договору, Управляющая компания начинает или прекращает их предоставление своими силами или с привлечением третьих лиц не позднее 30 (тридцати) дней с даты принятия общим собранием Собственников соответствующего решения. В предусмотренном настоящим пунктом случае подписание дополнительного соглашения к Договору не требуется.</w:t>
      </w:r>
    </w:p>
    <w:p w:rsidR="0066158B" w:rsidRPr="00710D43" w:rsidRDefault="00CA1D19" w:rsidP="00B537F7">
      <w:pPr>
        <w:pStyle w:val="af3"/>
        <w:widowControl w:val="0"/>
        <w:tabs>
          <w:tab w:val="left" w:pos="636"/>
        </w:tabs>
        <w:kinsoku w:val="0"/>
        <w:overflowPunct w:val="0"/>
        <w:spacing w:after="0" w:line="240" w:lineRule="auto"/>
        <w:ind w:left="-142" w:right="57" w:firstLine="426"/>
        <w:rPr>
          <w:rFonts w:eastAsia="Lucida Sans Unicode"/>
          <w:b/>
          <w:bCs/>
          <w:sz w:val="20"/>
          <w:szCs w:val="20"/>
          <w:lang w:eastAsia="ar-SA"/>
        </w:rPr>
      </w:pPr>
      <w:r>
        <w:rPr>
          <w:sz w:val="20"/>
          <w:szCs w:val="20"/>
        </w:rPr>
        <w:t xml:space="preserve">       </w:t>
      </w:r>
      <w:r w:rsidR="0066158B" w:rsidRPr="00710D43">
        <w:rPr>
          <w:rFonts w:eastAsia="Lucida Sans Unicode"/>
          <w:b/>
          <w:bCs/>
          <w:sz w:val="20"/>
          <w:szCs w:val="20"/>
          <w:lang w:eastAsia="ar-SA"/>
        </w:rPr>
        <w:t>3. Права и обязанности Сторон:</w:t>
      </w:r>
    </w:p>
    <w:p w:rsidR="0066158B" w:rsidRPr="00710D43" w:rsidRDefault="0066158B" w:rsidP="00B537F7">
      <w:pPr>
        <w:widowControl w:val="0"/>
        <w:tabs>
          <w:tab w:val="left" w:pos="480"/>
        </w:tabs>
        <w:spacing w:after="0" w:line="240" w:lineRule="auto"/>
        <w:ind w:left="-142" w:right="57" w:firstLine="426"/>
        <w:jc w:val="both"/>
        <w:rPr>
          <w:rFonts w:eastAsia="Lucida Sans Unicode"/>
          <w:sz w:val="20"/>
          <w:szCs w:val="20"/>
          <w:u w:val="single"/>
          <w:lang w:eastAsia="ar-SA"/>
        </w:rPr>
      </w:pPr>
      <w:r w:rsidRPr="00710D43">
        <w:rPr>
          <w:rFonts w:eastAsia="Lucida Sans Unicode"/>
          <w:b/>
          <w:w w:val="90"/>
          <w:sz w:val="20"/>
          <w:szCs w:val="20"/>
          <w:u w:val="single"/>
          <w:lang w:eastAsia="ar-SA"/>
        </w:rPr>
        <w:t>3.</w:t>
      </w:r>
      <w:r w:rsidRPr="00710D43">
        <w:rPr>
          <w:rFonts w:eastAsia="Lucida Sans Unicode"/>
          <w:b/>
          <w:sz w:val="20"/>
          <w:szCs w:val="20"/>
          <w:u w:val="single"/>
          <w:lang w:eastAsia="ar-SA"/>
        </w:rPr>
        <w:t>1. Управляющая компания обязана</w:t>
      </w:r>
      <w:r w:rsidRPr="00710D43">
        <w:rPr>
          <w:rFonts w:eastAsia="Lucida Sans Unicode"/>
          <w:sz w:val="20"/>
          <w:szCs w:val="20"/>
          <w:u w:val="single"/>
          <w:lang w:eastAsia="ar-SA"/>
        </w:rPr>
        <w:t>:</w:t>
      </w:r>
    </w:p>
    <w:p w:rsidR="0066158B" w:rsidRDefault="0066158B" w:rsidP="00B537F7">
      <w:pPr>
        <w:widowControl w:val="0"/>
        <w:spacing w:after="0" w:line="240" w:lineRule="auto"/>
        <w:ind w:left="-142" w:right="57" w:firstLine="426"/>
        <w:jc w:val="both"/>
        <w:rPr>
          <w:sz w:val="20"/>
          <w:szCs w:val="20"/>
        </w:rPr>
      </w:pPr>
      <w:r w:rsidRPr="00710D43">
        <w:rPr>
          <w:sz w:val="20"/>
          <w:szCs w:val="20"/>
        </w:rPr>
        <w:t xml:space="preserve">3.1.1. Исполнять обязанности </w:t>
      </w:r>
      <w:r w:rsidR="00ED26E9" w:rsidRPr="005363B5">
        <w:rPr>
          <w:sz w:val="20"/>
          <w:szCs w:val="20"/>
        </w:rPr>
        <w:t>в пределах своих</w:t>
      </w:r>
      <w:r w:rsidRPr="005363B5">
        <w:rPr>
          <w:sz w:val="20"/>
          <w:szCs w:val="20"/>
        </w:rPr>
        <w:t xml:space="preserve"> полномочи</w:t>
      </w:r>
      <w:r w:rsidR="00ED26E9" w:rsidRPr="005363B5">
        <w:rPr>
          <w:sz w:val="20"/>
          <w:szCs w:val="20"/>
        </w:rPr>
        <w:t>й,</w:t>
      </w:r>
      <w:r w:rsidRPr="00ED26E9">
        <w:rPr>
          <w:color w:val="FF0000"/>
          <w:sz w:val="20"/>
          <w:szCs w:val="20"/>
        </w:rPr>
        <w:t xml:space="preserve"> </w:t>
      </w:r>
      <w:r w:rsidRPr="00710D43">
        <w:rPr>
          <w:sz w:val="20"/>
          <w:szCs w:val="20"/>
        </w:rPr>
        <w:t>по Управлению Многоквартирным домом, выполнять работы и оказывать услуги по Содержанию и Текущему ремонту Общего имущества в Многоквартирном доме, дополнительные услуги, указанные в Приложении №</w:t>
      </w:r>
      <w:r w:rsidR="00ED545A">
        <w:rPr>
          <w:sz w:val="20"/>
          <w:szCs w:val="20"/>
        </w:rPr>
        <w:t>2</w:t>
      </w:r>
      <w:r w:rsidRPr="00710D43">
        <w:rPr>
          <w:sz w:val="20"/>
          <w:szCs w:val="20"/>
        </w:rPr>
        <w:t xml:space="preserve"> к Договору, или иные услуги, установленные общим собранием Собственников.</w:t>
      </w:r>
    </w:p>
    <w:p w:rsidR="00ED545A" w:rsidRPr="00710D43" w:rsidRDefault="00ED545A" w:rsidP="00B537F7">
      <w:pPr>
        <w:widowControl w:val="0"/>
        <w:spacing w:after="0" w:line="240" w:lineRule="auto"/>
        <w:ind w:left="-142" w:right="57" w:firstLine="426"/>
        <w:jc w:val="both"/>
        <w:rPr>
          <w:sz w:val="20"/>
          <w:szCs w:val="20"/>
        </w:rPr>
      </w:pPr>
      <w:r>
        <w:rPr>
          <w:sz w:val="20"/>
          <w:szCs w:val="20"/>
        </w:rPr>
        <w:t xml:space="preserve">3.1.2. </w:t>
      </w:r>
      <w:r w:rsidRPr="00710D43">
        <w:rPr>
          <w:sz w:val="20"/>
          <w:szCs w:val="20"/>
        </w:rPr>
        <w:t>Исполнять обязанности</w:t>
      </w:r>
      <w:r>
        <w:rPr>
          <w:sz w:val="20"/>
          <w:szCs w:val="20"/>
        </w:rPr>
        <w:t>, выполнять работы</w:t>
      </w:r>
      <w:r w:rsidRPr="00710D43">
        <w:rPr>
          <w:sz w:val="20"/>
          <w:szCs w:val="20"/>
        </w:rPr>
        <w:t xml:space="preserve"> по </w:t>
      </w:r>
      <w:r>
        <w:rPr>
          <w:sz w:val="20"/>
          <w:szCs w:val="20"/>
        </w:rPr>
        <w:t>обслуживанию территории</w:t>
      </w:r>
      <w:r w:rsidRPr="00710D43">
        <w:rPr>
          <w:sz w:val="20"/>
          <w:szCs w:val="20"/>
        </w:rPr>
        <w:t>,</w:t>
      </w:r>
      <w:r>
        <w:rPr>
          <w:sz w:val="20"/>
          <w:szCs w:val="20"/>
        </w:rPr>
        <w:t xml:space="preserve"> </w:t>
      </w:r>
      <w:r w:rsidR="00AE4E69">
        <w:rPr>
          <w:sz w:val="20"/>
          <w:szCs w:val="20"/>
        </w:rPr>
        <w:t>инфраструктуры жилого комплекса,</w:t>
      </w:r>
      <w:r w:rsidRPr="00710D43">
        <w:rPr>
          <w:sz w:val="20"/>
          <w:szCs w:val="20"/>
        </w:rPr>
        <w:t xml:space="preserve"> указанные в Приложении №</w:t>
      </w:r>
      <w:r w:rsidR="003E25F8">
        <w:rPr>
          <w:sz w:val="20"/>
          <w:szCs w:val="20"/>
        </w:rPr>
        <w:t>2</w:t>
      </w:r>
      <w:r w:rsidRPr="00710D43">
        <w:rPr>
          <w:sz w:val="20"/>
          <w:szCs w:val="20"/>
        </w:rPr>
        <w:t xml:space="preserve"> к Договору, или иные услуги, установленные общим собранием Собственников.</w:t>
      </w:r>
    </w:p>
    <w:p w:rsidR="0066158B" w:rsidRPr="00710D43" w:rsidRDefault="00AE4E69" w:rsidP="00B537F7">
      <w:pPr>
        <w:widowControl w:val="0"/>
        <w:spacing w:after="0" w:line="240" w:lineRule="auto"/>
        <w:ind w:left="-142" w:right="57" w:firstLine="426"/>
        <w:jc w:val="both"/>
        <w:rPr>
          <w:sz w:val="20"/>
          <w:szCs w:val="20"/>
        </w:rPr>
      </w:pPr>
      <w:r>
        <w:rPr>
          <w:sz w:val="20"/>
          <w:szCs w:val="20"/>
        </w:rPr>
        <w:t>3.1.3</w:t>
      </w:r>
      <w:r w:rsidR="0066158B" w:rsidRPr="00710D43">
        <w:rPr>
          <w:sz w:val="20"/>
          <w:szCs w:val="20"/>
        </w:rPr>
        <w:t xml:space="preserve">. Обеспечивать предоставление Коммунальных услуг Пользователю (Собственнику), качество которых должно соответствовать требованиям законодательства РФ при условии ввода в эксплуатацию сетей инженерно-технического обеспечения с использованием которых коммунальные ресурсы поставляются до внешней границы стены </w:t>
      </w:r>
      <w:r w:rsidR="001F7BD5" w:rsidRPr="00710D43">
        <w:rPr>
          <w:sz w:val="20"/>
          <w:szCs w:val="20"/>
        </w:rPr>
        <w:t>м</w:t>
      </w:r>
      <w:r w:rsidR="0066158B" w:rsidRPr="00710D43">
        <w:rPr>
          <w:sz w:val="20"/>
          <w:szCs w:val="20"/>
        </w:rPr>
        <w:t>ногоквартирного дома.</w:t>
      </w:r>
    </w:p>
    <w:p w:rsidR="0066158B" w:rsidRPr="00710D43" w:rsidRDefault="0066158B" w:rsidP="00B537F7">
      <w:pPr>
        <w:widowControl w:val="0"/>
        <w:spacing w:after="0" w:line="240" w:lineRule="auto"/>
        <w:ind w:left="-142" w:right="57" w:firstLine="426"/>
        <w:jc w:val="both"/>
        <w:rPr>
          <w:sz w:val="20"/>
          <w:szCs w:val="20"/>
          <w:lang w:eastAsia="ar-SA"/>
        </w:rPr>
      </w:pPr>
      <w:r w:rsidRPr="00710D43">
        <w:rPr>
          <w:sz w:val="20"/>
          <w:szCs w:val="20"/>
          <w:lang w:eastAsia="ar-SA"/>
        </w:rPr>
        <w:t>3.1.</w:t>
      </w:r>
      <w:r w:rsidR="00AE4E69">
        <w:rPr>
          <w:sz w:val="20"/>
          <w:szCs w:val="20"/>
          <w:lang w:eastAsia="ar-SA"/>
        </w:rPr>
        <w:t>4</w:t>
      </w:r>
      <w:r w:rsidRPr="00710D43">
        <w:rPr>
          <w:sz w:val="20"/>
          <w:szCs w:val="20"/>
          <w:lang w:eastAsia="ar-SA"/>
        </w:rPr>
        <w:t xml:space="preserve">. Осуществлять контроль за соблюдением условий заключенных с </w:t>
      </w:r>
      <w:r w:rsidR="001F7BD5" w:rsidRPr="00710D43">
        <w:rPr>
          <w:sz w:val="20"/>
          <w:szCs w:val="20"/>
          <w:lang w:eastAsia="ar-SA"/>
        </w:rPr>
        <w:t>о</w:t>
      </w:r>
      <w:r w:rsidRPr="00710D43">
        <w:rPr>
          <w:sz w:val="20"/>
          <w:szCs w:val="20"/>
          <w:lang w:eastAsia="ar-SA"/>
        </w:rPr>
        <w:t xml:space="preserve">бслуживающими и </w:t>
      </w:r>
      <w:r w:rsidR="001F7BD5" w:rsidRPr="00710D43">
        <w:rPr>
          <w:sz w:val="20"/>
          <w:szCs w:val="20"/>
          <w:lang w:eastAsia="ar-SA"/>
        </w:rPr>
        <w:t>р</w:t>
      </w:r>
      <w:r w:rsidRPr="00710D43">
        <w:rPr>
          <w:sz w:val="20"/>
          <w:szCs w:val="20"/>
          <w:lang w:eastAsia="ar-SA"/>
        </w:rPr>
        <w:t>есурсоснабжающими организациями договоров, в том числе по объему, качеству работ и услуг, срокам их оказания, с правом подписания актов выполнения работ и оказания услуг, актов об отсутствии поставки коммунальных ресурсов или их недопоставки, поставки коммунальных ресурсов ненадлежащего качества, с последующим перерасчетом размера платы за коммунальные ресурсы в порядке и на условиях,  предусмотренных действующим законодательством РФ и договорами с ними.</w:t>
      </w:r>
    </w:p>
    <w:p w:rsidR="0066158B" w:rsidRPr="00710D43" w:rsidRDefault="0066158B" w:rsidP="00B537F7">
      <w:pPr>
        <w:widowControl w:val="0"/>
        <w:spacing w:after="0" w:line="240" w:lineRule="auto"/>
        <w:ind w:left="-142" w:right="57" w:firstLine="426"/>
        <w:jc w:val="both"/>
        <w:rPr>
          <w:sz w:val="20"/>
          <w:szCs w:val="20"/>
        </w:rPr>
      </w:pPr>
      <w:r w:rsidRPr="00710D43">
        <w:rPr>
          <w:sz w:val="20"/>
          <w:szCs w:val="20"/>
        </w:rPr>
        <w:t>3.1.</w:t>
      </w:r>
      <w:r w:rsidR="00AE4E69">
        <w:rPr>
          <w:sz w:val="20"/>
          <w:szCs w:val="20"/>
        </w:rPr>
        <w:t>5</w:t>
      </w:r>
      <w:r w:rsidRPr="00710D43">
        <w:rPr>
          <w:sz w:val="20"/>
          <w:szCs w:val="20"/>
        </w:rPr>
        <w:t>. Выполнять своими силами или обеспечить выполнение третьими лицами иных услуг и работ, перечень, сроки оказания (выполнения) и стоимость которых установлена решением общего собрания Собственников, в соответствии с условиями настоящего Договора и действующего законодательства РФ.</w:t>
      </w:r>
    </w:p>
    <w:p w:rsidR="0066158B" w:rsidRPr="00710D43" w:rsidRDefault="0066158B" w:rsidP="00B537F7">
      <w:pPr>
        <w:widowControl w:val="0"/>
        <w:spacing w:after="0" w:line="240" w:lineRule="auto"/>
        <w:ind w:left="-142" w:right="57" w:firstLine="426"/>
        <w:jc w:val="both"/>
        <w:rPr>
          <w:sz w:val="20"/>
          <w:szCs w:val="20"/>
          <w:lang w:eastAsia="ar-SA"/>
        </w:rPr>
      </w:pPr>
      <w:r w:rsidRPr="00710D43">
        <w:rPr>
          <w:sz w:val="20"/>
          <w:szCs w:val="20"/>
          <w:lang w:eastAsia="ar-SA"/>
        </w:rPr>
        <w:t>3.1.</w:t>
      </w:r>
      <w:r w:rsidR="00AE4E69">
        <w:rPr>
          <w:sz w:val="20"/>
          <w:szCs w:val="20"/>
          <w:lang w:eastAsia="ar-SA"/>
        </w:rPr>
        <w:t>6</w:t>
      </w:r>
      <w:r w:rsidRPr="00710D43">
        <w:rPr>
          <w:sz w:val="20"/>
          <w:szCs w:val="20"/>
          <w:lang w:eastAsia="ar-SA"/>
        </w:rPr>
        <w:t xml:space="preserve">. Своими силами </w:t>
      </w:r>
      <w:r w:rsidR="005363B5">
        <w:rPr>
          <w:sz w:val="20"/>
          <w:szCs w:val="20"/>
          <w:lang w:eastAsia="ar-SA"/>
        </w:rPr>
        <w:t xml:space="preserve">без </w:t>
      </w:r>
      <w:r w:rsidRPr="00710D43">
        <w:rPr>
          <w:sz w:val="20"/>
          <w:szCs w:val="20"/>
          <w:lang w:eastAsia="ar-SA"/>
        </w:rPr>
        <w:t xml:space="preserve">привлечения третьих лиц производить начисление, сбор и при наличии оснований перерасчет </w:t>
      </w:r>
      <w:r w:rsidR="001F7BD5" w:rsidRPr="00710D43">
        <w:rPr>
          <w:sz w:val="20"/>
          <w:szCs w:val="20"/>
          <w:lang w:eastAsia="ar-SA"/>
        </w:rPr>
        <w:t>о</w:t>
      </w:r>
      <w:r w:rsidRPr="00710D43">
        <w:rPr>
          <w:sz w:val="20"/>
          <w:szCs w:val="20"/>
          <w:lang w:eastAsia="ar-SA"/>
        </w:rPr>
        <w:t xml:space="preserve">бязательных платежей Пользователям и Собственникам Помещений в </w:t>
      </w:r>
      <w:r w:rsidR="001F7BD5" w:rsidRPr="00710D43">
        <w:rPr>
          <w:sz w:val="20"/>
          <w:szCs w:val="20"/>
          <w:lang w:eastAsia="ar-SA"/>
        </w:rPr>
        <w:t>м</w:t>
      </w:r>
      <w:r w:rsidRPr="00710D43">
        <w:rPr>
          <w:sz w:val="20"/>
          <w:szCs w:val="20"/>
          <w:lang w:eastAsia="ar-SA"/>
        </w:rPr>
        <w:t xml:space="preserve">ногоквартирном доме и перечисление полученных денежных средств </w:t>
      </w:r>
      <w:r w:rsidR="001F7BD5" w:rsidRPr="00710D43">
        <w:rPr>
          <w:sz w:val="20"/>
          <w:szCs w:val="20"/>
          <w:lang w:eastAsia="ar-SA"/>
        </w:rPr>
        <w:t>о</w:t>
      </w:r>
      <w:r w:rsidRPr="00710D43">
        <w:rPr>
          <w:sz w:val="20"/>
          <w:szCs w:val="20"/>
          <w:lang w:eastAsia="ar-SA"/>
        </w:rPr>
        <w:t xml:space="preserve">бслуживающим, </w:t>
      </w:r>
      <w:r w:rsidR="001F7BD5" w:rsidRPr="00710D43">
        <w:rPr>
          <w:sz w:val="20"/>
          <w:szCs w:val="20"/>
          <w:lang w:eastAsia="ar-SA"/>
        </w:rPr>
        <w:t>р</w:t>
      </w:r>
      <w:r w:rsidRPr="00710D43">
        <w:rPr>
          <w:sz w:val="20"/>
          <w:szCs w:val="20"/>
          <w:lang w:eastAsia="ar-SA"/>
        </w:rPr>
        <w:t xml:space="preserve">есурсоснабжающим и прочим организациям, выполняющим работы и оказывающим услуги по заключенным Управляющей компанией договорам. </w:t>
      </w:r>
    </w:p>
    <w:p w:rsidR="0066158B" w:rsidRPr="00710D43" w:rsidRDefault="0066158B" w:rsidP="00B537F7">
      <w:pPr>
        <w:widowControl w:val="0"/>
        <w:spacing w:after="0" w:line="240" w:lineRule="auto"/>
        <w:ind w:left="-142" w:right="57" w:firstLine="426"/>
        <w:jc w:val="both"/>
        <w:rPr>
          <w:sz w:val="20"/>
          <w:szCs w:val="20"/>
          <w:lang w:eastAsia="ar-SA"/>
        </w:rPr>
      </w:pPr>
      <w:r w:rsidRPr="00710D43">
        <w:rPr>
          <w:sz w:val="20"/>
          <w:szCs w:val="20"/>
          <w:lang w:eastAsia="ar-SA"/>
        </w:rPr>
        <w:t>3.1.</w:t>
      </w:r>
      <w:r w:rsidR="00AE4E69">
        <w:rPr>
          <w:sz w:val="20"/>
          <w:szCs w:val="20"/>
          <w:lang w:eastAsia="ar-SA"/>
        </w:rPr>
        <w:t>7</w:t>
      </w:r>
      <w:r w:rsidRPr="00710D43">
        <w:rPr>
          <w:sz w:val="20"/>
          <w:szCs w:val="20"/>
          <w:lang w:eastAsia="ar-SA"/>
        </w:rPr>
        <w:t xml:space="preserve">. Оформлять и предоставлять Пользователю (Собственнику) платежные документы на оплату не позднее </w:t>
      </w:r>
      <w:r w:rsidR="00166AF4" w:rsidRPr="00166AF4">
        <w:rPr>
          <w:b/>
          <w:sz w:val="20"/>
          <w:szCs w:val="20"/>
          <w:lang w:eastAsia="ar-SA"/>
        </w:rPr>
        <w:t>третьего</w:t>
      </w:r>
      <w:r w:rsidRPr="00710D43">
        <w:rPr>
          <w:b/>
          <w:sz w:val="20"/>
          <w:szCs w:val="20"/>
          <w:lang w:eastAsia="ar-SA"/>
        </w:rPr>
        <w:t xml:space="preserve"> числа месяца</w:t>
      </w:r>
      <w:r w:rsidRPr="00710D43">
        <w:rPr>
          <w:sz w:val="20"/>
          <w:szCs w:val="20"/>
          <w:lang w:eastAsia="ar-SA"/>
        </w:rPr>
        <w:t xml:space="preserve">, следующего за истекшим месяцем, для перечисления ими </w:t>
      </w:r>
      <w:r w:rsidR="001F7BD5" w:rsidRPr="00710D43">
        <w:rPr>
          <w:sz w:val="20"/>
          <w:szCs w:val="20"/>
          <w:lang w:eastAsia="ar-SA"/>
        </w:rPr>
        <w:t>о</w:t>
      </w:r>
      <w:r w:rsidRPr="00710D43">
        <w:rPr>
          <w:sz w:val="20"/>
          <w:szCs w:val="20"/>
          <w:lang w:eastAsia="ar-SA"/>
        </w:rPr>
        <w:t>бязательных платежей на расчетный счет Управляющей компании при условии своевременного предоставления указанными лицами сведений о своем праве на Помещения и месте жительства/месте нахождения организаций.</w:t>
      </w:r>
      <w:r w:rsidRPr="00710D43">
        <w:rPr>
          <w:sz w:val="20"/>
          <w:szCs w:val="20"/>
          <w:lang w:eastAsia="ar-SA"/>
        </w:rPr>
        <w:tab/>
      </w:r>
    </w:p>
    <w:p w:rsidR="0066158B" w:rsidRPr="00710D43" w:rsidRDefault="0066158B" w:rsidP="00B537F7">
      <w:pPr>
        <w:widowControl w:val="0"/>
        <w:spacing w:after="0" w:line="240" w:lineRule="auto"/>
        <w:ind w:left="-142" w:right="57" w:firstLine="426"/>
        <w:jc w:val="both"/>
        <w:rPr>
          <w:sz w:val="20"/>
          <w:szCs w:val="20"/>
          <w:lang w:eastAsia="ar-SA"/>
        </w:rPr>
      </w:pPr>
      <w:r w:rsidRPr="00710D43">
        <w:rPr>
          <w:sz w:val="20"/>
          <w:szCs w:val="20"/>
          <w:lang w:eastAsia="ar-SA"/>
        </w:rPr>
        <w:t>3.1.</w:t>
      </w:r>
      <w:r w:rsidR="00AE4E69">
        <w:rPr>
          <w:sz w:val="20"/>
          <w:szCs w:val="20"/>
          <w:lang w:eastAsia="ar-SA"/>
        </w:rPr>
        <w:t>8</w:t>
      </w:r>
      <w:r w:rsidRPr="00710D43">
        <w:rPr>
          <w:sz w:val="20"/>
          <w:szCs w:val="20"/>
          <w:lang w:eastAsia="ar-SA"/>
        </w:rPr>
        <w:t xml:space="preserve">. Организовать прием и рассматривать предложения, заявления и жалобы Пользователя (Собственника) на качество оказываемых ему услуг по настоящему Договору и качество выполняемых работ, оказываемых услуг </w:t>
      </w:r>
      <w:r w:rsidR="001F7BD5" w:rsidRPr="00710D43">
        <w:rPr>
          <w:sz w:val="20"/>
          <w:szCs w:val="20"/>
          <w:lang w:eastAsia="ar-SA"/>
        </w:rPr>
        <w:t>о</w:t>
      </w:r>
      <w:r w:rsidRPr="00710D43">
        <w:rPr>
          <w:sz w:val="20"/>
          <w:szCs w:val="20"/>
          <w:lang w:eastAsia="ar-SA"/>
        </w:rPr>
        <w:t xml:space="preserve">бслуживающими, </w:t>
      </w:r>
      <w:r w:rsidR="001F7BD5" w:rsidRPr="00710D43">
        <w:rPr>
          <w:sz w:val="20"/>
          <w:szCs w:val="20"/>
          <w:lang w:eastAsia="ar-SA"/>
        </w:rPr>
        <w:t>р</w:t>
      </w:r>
      <w:r w:rsidRPr="00710D43">
        <w:rPr>
          <w:sz w:val="20"/>
          <w:szCs w:val="20"/>
          <w:lang w:eastAsia="ar-SA"/>
        </w:rPr>
        <w:t xml:space="preserve">есурсоснабжающими и прочими организациями, вести учет таких обращений и жалоб, принимать меры, необходимые для устранения указанных в них недостатков. </w:t>
      </w:r>
    </w:p>
    <w:p w:rsidR="0066158B" w:rsidRPr="00710D43" w:rsidRDefault="0066158B" w:rsidP="00B537F7">
      <w:pPr>
        <w:widowControl w:val="0"/>
        <w:spacing w:after="0" w:line="240" w:lineRule="auto"/>
        <w:ind w:left="-142" w:right="57" w:firstLine="426"/>
        <w:jc w:val="both"/>
        <w:rPr>
          <w:sz w:val="20"/>
          <w:szCs w:val="20"/>
          <w:lang w:eastAsia="ar-SA"/>
        </w:rPr>
      </w:pPr>
      <w:r w:rsidRPr="00710D43">
        <w:rPr>
          <w:sz w:val="20"/>
          <w:szCs w:val="20"/>
          <w:lang w:eastAsia="ar-SA"/>
        </w:rPr>
        <w:t>3.1.</w:t>
      </w:r>
      <w:r w:rsidR="00AE4E69">
        <w:rPr>
          <w:sz w:val="20"/>
          <w:szCs w:val="20"/>
          <w:lang w:eastAsia="ar-SA"/>
        </w:rPr>
        <w:t>9</w:t>
      </w:r>
      <w:r w:rsidRPr="00710D43">
        <w:rPr>
          <w:sz w:val="20"/>
          <w:szCs w:val="20"/>
          <w:lang w:eastAsia="ar-SA"/>
        </w:rPr>
        <w:t xml:space="preserve">. В сроки, установленные законодательством РФ, принять проектную, техническую, исполнительную документацию на </w:t>
      </w:r>
      <w:r w:rsidR="001F7BD5" w:rsidRPr="00710D43">
        <w:rPr>
          <w:sz w:val="20"/>
          <w:szCs w:val="20"/>
          <w:lang w:eastAsia="ar-SA"/>
        </w:rPr>
        <w:t>м</w:t>
      </w:r>
      <w:r w:rsidRPr="00710D43">
        <w:rPr>
          <w:sz w:val="20"/>
          <w:szCs w:val="20"/>
          <w:lang w:eastAsia="ar-SA"/>
        </w:rPr>
        <w:t xml:space="preserve">ногоквартирный дом (в т.ч. на внутридомовое инженерное оборудование и объекты придомового благоустройства, вентиляции и другие объекты </w:t>
      </w:r>
      <w:r w:rsidR="001F7BD5" w:rsidRPr="00710D43">
        <w:rPr>
          <w:sz w:val="20"/>
          <w:szCs w:val="20"/>
          <w:lang w:eastAsia="ar-SA"/>
        </w:rPr>
        <w:t>о</w:t>
      </w:r>
      <w:r w:rsidRPr="00710D43">
        <w:rPr>
          <w:sz w:val="20"/>
          <w:szCs w:val="20"/>
          <w:lang w:eastAsia="ar-SA"/>
        </w:rPr>
        <w:t xml:space="preserve">бщего имущества), инструкцию, вести, хранить и вносить в техническую документацию изменения, отражающие состояние дома, в соответствии с результатами проводимых осмотров. </w:t>
      </w:r>
    </w:p>
    <w:p w:rsidR="0066158B" w:rsidRPr="00710D43" w:rsidRDefault="0066158B" w:rsidP="00B537F7">
      <w:pPr>
        <w:widowControl w:val="0"/>
        <w:spacing w:after="0" w:line="240" w:lineRule="auto"/>
        <w:ind w:left="-142" w:right="57" w:firstLine="426"/>
        <w:jc w:val="both"/>
        <w:rPr>
          <w:sz w:val="20"/>
          <w:szCs w:val="20"/>
          <w:lang w:eastAsia="ar-SA"/>
        </w:rPr>
      </w:pPr>
      <w:r w:rsidRPr="00710D43">
        <w:rPr>
          <w:sz w:val="20"/>
          <w:szCs w:val="20"/>
          <w:lang w:eastAsia="ar-SA"/>
        </w:rPr>
        <w:t>3.1.</w:t>
      </w:r>
      <w:r w:rsidR="00AE4E69">
        <w:rPr>
          <w:sz w:val="20"/>
          <w:szCs w:val="20"/>
          <w:lang w:eastAsia="ar-SA"/>
        </w:rPr>
        <w:t>10</w:t>
      </w:r>
      <w:r w:rsidRPr="00710D43">
        <w:rPr>
          <w:sz w:val="20"/>
          <w:szCs w:val="20"/>
          <w:lang w:eastAsia="ar-SA"/>
        </w:rPr>
        <w:t xml:space="preserve">. Принимать от Пользователя (Собственника) копии правоустанавливающих документов на </w:t>
      </w:r>
      <w:r w:rsidR="001F7BD5" w:rsidRPr="00710D43">
        <w:rPr>
          <w:sz w:val="20"/>
          <w:szCs w:val="20"/>
          <w:lang w:eastAsia="ar-SA"/>
        </w:rPr>
        <w:t>п</w:t>
      </w:r>
      <w:r w:rsidRPr="00710D43">
        <w:rPr>
          <w:sz w:val="20"/>
          <w:szCs w:val="20"/>
          <w:lang w:eastAsia="ar-SA"/>
        </w:rPr>
        <w:t xml:space="preserve">омещения, копии документов, подтверждающих право на </w:t>
      </w:r>
      <w:r w:rsidR="001F7BD5" w:rsidRPr="00710D43">
        <w:rPr>
          <w:sz w:val="20"/>
          <w:szCs w:val="20"/>
          <w:lang w:eastAsia="ar-SA"/>
        </w:rPr>
        <w:t>п</w:t>
      </w:r>
      <w:r w:rsidRPr="00710D43">
        <w:rPr>
          <w:sz w:val="20"/>
          <w:szCs w:val="20"/>
          <w:lang w:eastAsia="ar-SA"/>
        </w:rPr>
        <w:t xml:space="preserve">омещения, а также документов, являющихся основанием для вселения и проживания граждан в </w:t>
      </w:r>
      <w:r w:rsidR="001F7BD5" w:rsidRPr="00710D43">
        <w:rPr>
          <w:sz w:val="20"/>
          <w:szCs w:val="20"/>
          <w:lang w:eastAsia="ar-SA"/>
        </w:rPr>
        <w:t>п</w:t>
      </w:r>
      <w:r w:rsidRPr="00710D43">
        <w:rPr>
          <w:sz w:val="20"/>
          <w:szCs w:val="20"/>
          <w:lang w:eastAsia="ar-SA"/>
        </w:rPr>
        <w:t xml:space="preserve">омещениях </w:t>
      </w:r>
      <w:r w:rsidR="001F7BD5" w:rsidRPr="00710D43">
        <w:rPr>
          <w:sz w:val="20"/>
          <w:szCs w:val="20"/>
          <w:lang w:eastAsia="ar-SA"/>
        </w:rPr>
        <w:t>м</w:t>
      </w:r>
      <w:r w:rsidRPr="00710D43">
        <w:rPr>
          <w:sz w:val="20"/>
          <w:szCs w:val="20"/>
          <w:lang w:eastAsia="ar-SA"/>
        </w:rPr>
        <w:t>ногоквартирного дома, организовать хранение указанных копий документов.</w:t>
      </w:r>
    </w:p>
    <w:p w:rsidR="0066158B" w:rsidRPr="00710D43" w:rsidRDefault="0066158B" w:rsidP="00B537F7">
      <w:pPr>
        <w:widowControl w:val="0"/>
        <w:spacing w:after="0" w:line="240" w:lineRule="auto"/>
        <w:ind w:left="-142" w:right="57" w:firstLine="426"/>
        <w:jc w:val="both"/>
        <w:rPr>
          <w:sz w:val="20"/>
          <w:szCs w:val="20"/>
          <w:lang w:eastAsia="ar-SA"/>
        </w:rPr>
      </w:pPr>
      <w:r w:rsidRPr="00710D43">
        <w:rPr>
          <w:sz w:val="20"/>
          <w:szCs w:val="20"/>
          <w:lang w:eastAsia="ar-SA"/>
        </w:rPr>
        <w:t>3.1.1</w:t>
      </w:r>
      <w:r w:rsidR="00AE4E69">
        <w:rPr>
          <w:sz w:val="20"/>
          <w:szCs w:val="20"/>
          <w:lang w:eastAsia="ar-SA"/>
        </w:rPr>
        <w:t>1</w:t>
      </w:r>
      <w:r w:rsidRPr="00710D43">
        <w:rPr>
          <w:sz w:val="20"/>
          <w:szCs w:val="20"/>
          <w:lang w:eastAsia="ar-SA"/>
        </w:rPr>
        <w:t xml:space="preserve">. Информировать Пользователя (Собственника) </w:t>
      </w:r>
      <w:r w:rsidR="001F7BD5" w:rsidRPr="00710D43">
        <w:rPr>
          <w:sz w:val="20"/>
          <w:szCs w:val="20"/>
          <w:lang w:eastAsia="ar-SA"/>
        </w:rPr>
        <w:t>п</w:t>
      </w:r>
      <w:r w:rsidRPr="00710D43">
        <w:rPr>
          <w:sz w:val="20"/>
          <w:szCs w:val="20"/>
          <w:lang w:eastAsia="ar-SA"/>
        </w:rPr>
        <w:t xml:space="preserve">омещения посредством размещения объявлений на стендах в подъездах </w:t>
      </w:r>
      <w:r w:rsidR="001F7BD5" w:rsidRPr="00710D43">
        <w:rPr>
          <w:sz w:val="20"/>
          <w:szCs w:val="20"/>
          <w:lang w:eastAsia="ar-SA"/>
        </w:rPr>
        <w:t>м</w:t>
      </w:r>
      <w:r w:rsidRPr="00710D43">
        <w:rPr>
          <w:sz w:val="20"/>
          <w:szCs w:val="20"/>
          <w:lang w:eastAsia="ar-SA"/>
        </w:rPr>
        <w:t xml:space="preserve">ногоквартирного дома и на сайте Управляющей компании о сроках, причинах и предполагаемой продолжительности перерывов в предоставлении одной или нескольких </w:t>
      </w:r>
      <w:r w:rsidR="001F7BD5" w:rsidRPr="00710D43">
        <w:rPr>
          <w:sz w:val="20"/>
          <w:szCs w:val="20"/>
          <w:lang w:eastAsia="ar-SA"/>
        </w:rPr>
        <w:t>к</w:t>
      </w:r>
      <w:r w:rsidRPr="00710D43">
        <w:rPr>
          <w:sz w:val="20"/>
          <w:szCs w:val="20"/>
          <w:lang w:eastAsia="ar-SA"/>
        </w:rPr>
        <w:t xml:space="preserve">оммунальных услуг, за исключением установленных законодательством РФ случаев ограничения или приостановления предоставления </w:t>
      </w:r>
      <w:r w:rsidR="001F7BD5" w:rsidRPr="00710D43">
        <w:rPr>
          <w:sz w:val="20"/>
          <w:szCs w:val="20"/>
          <w:lang w:eastAsia="ar-SA"/>
        </w:rPr>
        <w:t>к</w:t>
      </w:r>
      <w:r w:rsidRPr="00710D43">
        <w:rPr>
          <w:sz w:val="20"/>
          <w:szCs w:val="20"/>
          <w:lang w:eastAsia="ar-SA"/>
        </w:rPr>
        <w:t>оммунальных услуг без предварительного уведомления.</w:t>
      </w:r>
    </w:p>
    <w:p w:rsidR="0066158B" w:rsidRPr="00710D43" w:rsidRDefault="0066158B" w:rsidP="00B537F7">
      <w:pPr>
        <w:widowControl w:val="0"/>
        <w:spacing w:after="0" w:line="240" w:lineRule="auto"/>
        <w:ind w:left="-142" w:right="57" w:firstLine="426"/>
        <w:jc w:val="both"/>
        <w:rPr>
          <w:sz w:val="20"/>
          <w:szCs w:val="20"/>
          <w:lang w:eastAsia="ar-SA"/>
        </w:rPr>
      </w:pPr>
      <w:r w:rsidRPr="00710D43">
        <w:rPr>
          <w:sz w:val="20"/>
          <w:szCs w:val="20"/>
          <w:lang w:eastAsia="ar-SA"/>
        </w:rPr>
        <w:t>3.1.1</w:t>
      </w:r>
      <w:r w:rsidR="00AE4E69">
        <w:rPr>
          <w:sz w:val="20"/>
          <w:szCs w:val="20"/>
          <w:lang w:eastAsia="ar-SA"/>
        </w:rPr>
        <w:t>2</w:t>
      </w:r>
      <w:r w:rsidRPr="00710D43">
        <w:rPr>
          <w:sz w:val="20"/>
          <w:szCs w:val="20"/>
          <w:lang w:eastAsia="ar-SA"/>
        </w:rPr>
        <w:t xml:space="preserve">. В случае невыполнения работ или неоказания услуг по </w:t>
      </w:r>
      <w:r w:rsidR="001F7BD5" w:rsidRPr="00710D43">
        <w:rPr>
          <w:sz w:val="20"/>
          <w:szCs w:val="20"/>
          <w:lang w:eastAsia="ar-SA"/>
        </w:rPr>
        <w:t>с</w:t>
      </w:r>
      <w:r w:rsidRPr="00710D43">
        <w:rPr>
          <w:sz w:val="20"/>
          <w:szCs w:val="20"/>
          <w:lang w:eastAsia="ar-SA"/>
        </w:rPr>
        <w:t xml:space="preserve">одержанию и </w:t>
      </w:r>
      <w:r w:rsidR="001F7BD5" w:rsidRPr="00710D43">
        <w:rPr>
          <w:sz w:val="20"/>
          <w:szCs w:val="20"/>
          <w:lang w:eastAsia="ar-SA"/>
        </w:rPr>
        <w:t>т</w:t>
      </w:r>
      <w:r w:rsidRPr="00710D43">
        <w:rPr>
          <w:sz w:val="20"/>
          <w:szCs w:val="20"/>
          <w:lang w:eastAsia="ar-SA"/>
        </w:rPr>
        <w:t>екущему ремонту, указанных в Приложении №</w:t>
      </w:r>
      <w:r w:rsidR="00AE4E69">
        <w:rPr>
          <w:sz w:val="20"/>
          <w:szCs w:val="20"/>
          <w:lang w:eastAsia="ar-SA"/>
        </w:rPr>
        <w:t>2</w:t>
      </w:r>
      <w:r w:rsidRPr="00710D43">
        <w:rPr>
          <w:sz w:val="20"/>
          <w:szCs w:val="20"/>
          <w:lang w:eastAsia="ar-SA"/>
        </w:rPr>
        <w:t xml:space="preserve"> к Договору, иных услуг, определенных решением общего собрания Собственников, уведомить Пользователя (Собственника) о причинах нарушения путем размещения объявлений на стендах в подъездах </w:t>
      </w:r>
      <w:r w:rsidR="001F7BD5" w:rsidRPr="00710D43">
        <w:rPr>
          <w:sz w:val="20"/>
          <w:szCs w:val="20"/>
          <w:lang w:eastAsia="ar-SA"/>
        </w:rPr>
        <w:t>м</w:t>
      </w:r>
      <w:r w:rsidRPr="00710D43">
        <w:rPr>
          <w:sz w:val="20"/>
          <w:szCs w:val="20"/>
          <w:lang w:eastAsia="ar-SA"/>
        </w:rPr>
        <w:t xml:space="preserve">ногоквартирного дома и на сайте Управляющей компании. Если невыполненные работы или не оказанные услуги могут быть выполнены (оказаны) позже, предоставить Пользователю (Собственнику) информацию о сроках их выполнения (оказания) путем размещения объявлений на стендах в подъездах </w:t>
      </w:r>
      <w:r w:rsidR="001F7BD5" w:rsidRPr="00710D43">
        <w:rPr>
          <w:sz w:val="20"/>
          <w:szCs w:val="20"/>
          <w:lang w:eastAsia="ar-SA"/>
        </w:rPr>
        <w:t>м</w:t>
      </w:r>
      <w:r w:rsidRPr="00710D43">
        <w:rPr>
          <w:sz w:val="20"/>
          <w:szCs w:val="20"/>
          <w:lang w:eastAsia="ar-SA"/>
        </w:rPr>
        <w:t>ногоквартирного дома и на сайте Управляющей компании, а при невыполнении работ и/или неоказании услуг, предусмотренных Договором, произвести перерасчет платы за не выполненные работы/не оказанные услуги за текущий месяц в порядке и на условиях, предусмотренных действующим законодательством РФ.</w:t>
      </w:r>
    </w:p>
    <w:p w:rsidR="0066158B" w:rsidRPr="00710D43" w:rsidRDefault="0066158B" w:rsidP="00B537F7">
      <w:pPr>
        <w:widowControl w:val="0"/>
        <w:spacing w:after="0" w:line="240" w:lineRule="auto"/>
        <w:ind w:left="-142" w:right="57" w:firstLine="426"/>
        <w:jc w:val="both"/>
        <w:rPr>
          <w:sz w:val="20"/>
          <w:szCs w:val="20"/>
          <w:lang w:eastAsia="ar-SA"/>
        </w:rPr>
      </w:pPr>
      <w:r w:rsidRPr="00710D43">
        <w:rPr>
          <w:sz w:val="20"/>
          <w:szCs w:val="20"/>
          <w:lang w:eastAsia="ar-SA"/>
        </w:rPr>
        <w:t>3.1.1</w:t>
      </w:r>
      <w:r w:rsidR="00AE4E69">
        <w:rPr>
          <w:sz w:val="20"/>
          <w:szCs w:val="20"/>
          <w:lang w:eastAsia="ar-SA"/>
        </w:rPr>
        <w:t>3</w:t>
      </w:r>
      <w:r w:rsidRPr="00710D43">
        <w:rPr>
          <w:sz w:val="20"/>
          <w:szCs w:val="20"/>
          <w:lang w:eastAsia="ar-SA"/>
        </w:rPr>
        <w:t xml:space="preserve">. Обеспечить выдачу по требованию Пользователя (Собственника) копий финансовых лицевых </w:t>
      </w:r>
      <w:r w:rsidR="005E4D7B">
        <w:rPr>
          <w:sz w:val="20"/>
          <w:szCs w:val="20"/>
          <w:lang w:eastAsia="ar-SA"/>
        </w:rPr>
        <w:t>счетов</w:t>
      </w:r>
      <w:r w:rsidRPr="00710D43">
        <w:rPr>
          <w:sz w:val="20"/>
          <w:szCs w:val="20"/>
          <w:lang w:eastAsia="ar-SA"/>
        </w:rPr>
        <w:t xml:space="preserve"> и иных предусмотренных действующим законодательством документов в сроки, установленные настоящим Договором.</w:t>
      </w:r>
    </w:p>
    <w:p w:rsidR="0066158B" w:rsidRPr="00710D43" w:rsidRDefault="0066158B" w:rsidP="00B537F7">
      <w:pPr>
        <w:widowControl w:val="0"/>
        <w:spacing w:after="0" w:line="240" w:lineRule="auto"/>
        <w:ind w:left="-142" w:right="57" w:firstLine="426"/>
        <w:jc w:val="both"/>
        <w:rPr>
          <w:sz w:val="20"/>
          <w:szCs w:val="20"/>
        </w:rPr>
      </w:pPr>
      <w:r w:rsidRPr="00710D43">
        <w:rPr>
          <w:sz w:val="20"/>
          <w:szCs w:val="20"/>
        </w:rPr>
        <w:t>3.1.1</w:t>
      </w:r>
      <w:r w:rsidR="00AE4E69">
        <w:rPr>
          <w:sz w:val="20"/>
          <w:szCs w:val="20"/>
        </w:rPr>
        <w:t>4</w:t>
      </w:r>
      <w:r w:rsidRPr="00710D43">
        <w:rPr>
          <w:sz w:val="20"/>
          <w:szCs w:val="20"/>
        </w:rPr>
        <w:t>. Принимать участие в приемке индивидуальных приборов учета Коммунальных ресурсов в эксплуатацию с составлением соответствующего акта и фиксацией начальных показаний приборов учета.</w:t>
      </w:r>
    </w:p>
    <w:p w:rsidR="0066158B" w:rsidRPr="00710D43" w:rsidRDefault="0066158B" w:rsidP="00B537F7">
      <w:pPr>
        <w:widowControl w:val="0"/>
        <w:spacing w:after="0" w:line="240" w:lineRule="auto"/>
        <w:ind w:left="-142" w:right="57" w:firstLine="426"/>
        <w:jc w:val="both"/>
        <w:rPr>
          <w:sz w:val="20"/>
          <w:szCs w:val="20"/>
        </w:rPr>
      </w:pPr>
      <w:r w:rsidRPr="00710D43">
        <w:rPr>
          <w:sz w:val="20"/>
          <w:szCs w:val="20"/>
        </w:rPr>
        <w:t>3.1.1</w:t>
      </w:r>
      <w:r w:rsidR="00AE4E69">
        <w:rPr>
          <w:sz w:val="20"/>
          <w:szCs w:val="20"/>
        </w:rPr>
        <w:t>5</w:t>
      </w:r>
      <w:r w:rsidRPr="00710D43">
        <w:rPr>
          <w:sz w:val="20"/>
          <w:szCs w:val="20"/>
        </w:rPr>
        <w:t xml:space="preserve">. При необходимости направлять Пользователю (Собственнику) </w:t>
      </w:r>
      <w:r w:rsidR="001F7BD5" w:rsidRPr="00710D43">
        <w:rPr>
          <w:sz w:val="20"/>
          <w:szCs w:val="20"/>
        </w:rPr>
        <w:t>п</w:t>
      </w:r>
      <w:r w:rsidRPr="00710D43">
        <w:rPr>
          <w:sz w:val="20"/>
          <w:szCs w:val="20"/>
        </w:rPr>
        <w:t xml:space="preserve">омещения  предложения о проведении </w:t>
      </w:r>
      <w:r w:rsidR="001F7BD5" w:rsidRPr="00710D43">
        <w:rPr>
          <w:sz w:val="20"/>
          <w:szCs w:val="20"/>
        </w:rPr>
        <w:t>к</w:t>
      </w:r>
      <w:r w:rsidRPr="00710D43">
        <w:rPr>
          <w:sz w:val="20"/>
          <w:szCs w:val="20"/>
        </w:rPr>
        <w:t xml:space="preserve">апитального ремонта </w:t>
      </w:r>
      <w:r w:rsidR="001F7BD5" w:rsidRPr="00710D43">
        <w:rPr>
          <w:sz w:val="20"/>
          <w:szCs w:val="20"/>
        </w:rPr>
        <w:t>о</w:t>
      </w:r>
      <w:r w:rsidRPr="00710D43">
        <w:rPr>
          <w:sz w:val="20"/>
          <w:szCs w:val="20"/>
        </w:rPr>
        <w:t xml:space="preserve">бщего имущества в </w:t>
      </w:r>
      <w:r w:rsidR="001F7BD5" w:rsidRPr="00710D43">
        <w:rPr>
          <w:sz w:val="20"/>
          <w:szCs w:val="20"/>
        </w:rPr>
        <w:t>м</w:t>
      </w:r>
      <w:r w:rsidRPr="00710D43">
        <w:rPr>
          <w:sz w:val="20"/>
          <w:szCs w:val="20"/>
        </w:rPr>
        <w:t xml:space="preserve">ногоквартирном доме (в части работ, не входящих в региональную программу капитального ремонта) с подтверждением необходимости этих работ с точки зрения безопасности эксплуатации </w:t>
      </w:r>
      <w:r w:rsidR="001F7BD5" w:rsidRPr="00710D43">
        <w:rPr>
          <w:sz w:val="20"/>
          <w:szCs w:val="20"/>
        </w:rPr>
        <w:t>м</w:t>
      </w:r>
      <w:r w:rsidRPr="00710D43">
        <w:rPr>
          <w:sz w:val="20"/>
          <w:szCs w:val="20"/>
        </w:rPr>
        <w:t>ногоквартирного дома, о проведении дополнительных работ или оказании услуг, не предусмотренных Договором, сроков их проведения, с расчетами их стоимости и затрат для каждого Пользователя (Собственника) для принятия Собственниками на общем собрании решения об их выполнении.</w:t>
      </w:r>
    </w:p>
    <w:p w:rsidR="0066158B" w:rsidRPr="00710D43" w:rsidRDefault="0066158B" w:rsidP="00B537F7">
      <w:pPr>
        <w:widowControl w:val="0"/>
        <w:spacing w:after="0" w:line="240" w:lineRule="auto"/>
        <w:ind w:left="-142" w:right="57" w:firstLine="426"/>
        <w:jc w:val="both"/>
        <w:rPr>
          <w:sz w:val="20"/>
          <w:szCs w:val="20"/>
        </w:rPr>
      </w:pPr>
      <w:r w:rsidRPr="00710D43">
        <w:rPr>
          <w:sz w:val="20"/>
          <w:szCs w:val="20"/>
        </w:rPr>
        <w:t>3.1.1</w:t>
      </w:r>
      <w:r w:rsidR="00AE4E69">
        <w:rPr>
          <w:sz w:val="20"/>
          <w:szCs w:val="20"/>
        </w:rPr>
        <w:t>6</w:t>
      </w:r>
      <w:r w:rsidRPr="00710D43">
        <w:rPr>
          <w:sz w:val="20"/>
          <w:szCs w:val="20"/>
        </w:rPr>
        <w:t xml:space="preserve">. На основании заявки заинтересованного лица направлять своего сотрудника для осмотра и составления соответствующего комиссионного акта нанесения ущерба </w:t>
      </w:r>
      <w:r w:rsidR="009F5DD2" w:rsidRPr="00710D43">
        <w:rPr>
          <w:sz w:val="20"/>
          <w:szCs w:val="20"/>
        </w:rPr>
        <w:t>о</w:t>
      </w:r>
      <w:r w:rsidRPr="00710D43">
        <w:rPr>
          <w:sz w:val="20"/>
          <w:szCs w:val="20"/>
        </w:rPr>
        <w:t xml:space="preserve">бщему имуществу в </w:t>
      </w:r>
      <w:r w:rsidR="009F5DD2" w:rsidRPr="00710D43">
        <w:rPr>
          <w:sz w:val="20"/>
          <w:szCs w:val="20"/>
        </w:rPr>
        <w:t>м</w:t>
      </w:r>
      <w:r w:rsidRPr="00710D43">
        <w:rPr>
          <w:sz w:val="20"/>
          <w:szCs w:val="20"/>
        </w:rPr>
        <w:t xml:space="preserve">ногоквартирном доме, </w:t>
      </w:r>
      <w:r w:rsidR="009F5DD2" w:rsidRPr="00710D43">
        <w:rPr>
          <w:sz w:val="20"/>
          <w:szCs w:val="20"/>
        </w:rPr>
        <w:t>п</w:t>
      </w:r>
      <w:r w:rsidRPr="00710D43">
        <w:rPr>
          <w:sz w:val="20"/>
          <w:szCs w:val="20"/>
        </w:rPr>
        <w:t xml:space="preserve">омещению или имуществу проживающих в нем лиц.  </w:t>
      </w:r>
    </w:p>
    <w:p w:rsidR="0066158B" w:rsidRPr="00710D43" w:rsidRDefault="0066158B" w:rsidP="00B537F7">
      <w:pPr>
        <w:widowControl w:val="0"/>
        <w:spacing w:after="0" w:line="240" w:lineRule="auto"/>
        <w:ind w:left="-142" w:right="57" w:firstLine="426"/>
        <w:jc w:val="both"/>
        <w:rPr>
          <w:sz w:val="20"/>
          <w:szCs w:val="20"/>
        </w:rPr>
      </w:pPr>
      <w:r w:rsidRPr="00710D43">
        <w:rPr>
          <w:sz w:val="20"/>
          <w:szCs w:val="20"/>
        </w:rPr>
        <w:t>3.1.1</w:t>
      </w:r>
      <w:r w:rsidR="00AE4E69">
        <w:rPr>
          <w:sz w:val="20"/>
          <w:szCs w:val="20"/>
        </w:rPr>
        <w:t>7</w:t>
      </w:r>
      <w:r w:rsidRPr="00710D43">
        <w:rPr>
          <w:sz w:val="20"/>
          <w:szCs w:val="20"/>
        </w:rPr>
        <w:t>. После ввода в эксплуатацию общедомовых приборов учета ежемесячно снимать их показания, вести учет их показаний, после ввода в эксплуатацию индивидуальных приборов учета принимать от Пользователя (Собственника) показания, в т.ч. способами, допускающими возможность удаленной передачи сведений о показаниях приборов учета (</w:t>
      </w:r>
      <w:r w:rsidR="009F5DD2" w:rsidRPr="00710D43">
        <w:rPr>
          <w:sz w:val="20"/>
          <w:szCs w:val="20"/>
        </w:rPr>
        <w:t>личный кабинет, путем отрывного листка ЕПД</w:t>
      </w:r>
      <w:r w:rsidRPr="00710D43">
        <w:rPr>
          <w:sz w:val="20"/>
          <w:szCs w:val="20"/>
        </w:rPr>
        <w:t xml:space="preserve"> и др.) и использовать их при расчете размера платы за </w:t>
      </w:r>
      <w:r w:rsidR="009F5DD2" w:rsidRPr="00710D43">
        <w:rPr>
          <w:sz w:val="20"/>
          <w:szCs w:val="20"/>
        </w:rPr>
        <w:t>к</w:t>
      </w:r>
      <w:r w:rsidRPr="00710D43">
        <w:rPr>
          <w:sz w:val="20"/>
          <w:szCs w:val="20"/>
        </w:rPr>
        <w:t>оммунальные услуги, проводить проверки достоверности сведений о показаниях индивидуальных приборов учета в соответствии с законодательством РФ.</w:t>
      </w:r>
    </w:p>
    <w:p w:rsidR="0066158B" w:rsidRPr="00710D43" w:rsidRDefault="0066158B" w:rsidP="00B537F7">
      <w:pPr>
        <w:widowControl w:val="0"/>
        <w:spacing w:after="0" w:line="240" w:lineRule="auto"/>
        <w:ind w:left="-142" w:right="57" w:firstLine="426"/>
        <w:jc w:val="both"/>
        <w:rPr>
          <w:sz w:val="20"/>
          <w:szCs w:val="20"/>
        </w:rPr>
      </w:pPr>
      <w:r w:rsidRPr="00710D43">
        <w:rPr>
          <w:sz w:val="20"/>
          <w:szCs w:val="20"/>
        </w:rPr>
        <w:t>3.1.1</w:t>
      </w:r>
      <w:r w:rsidR="00AE4E69">
        <w:rPr>
          <w:sz w:val="20"/>
          <w:szCs w:val="20"/>
        </w:rPr>
        <w:t>8</w:t>
      </w:r>
      <w:r w:rsidRPr="00710D43">
        <w:rPr>
          <w:sz w:val="20"/>
          <w:szCs w:val="20"/>
        </w:rPr>
        <w:t xml:space="preserve">. В случае временного прекращения предоставления отдельных видов </w:t>
      </w:r>
      <w:r w:rsidR="009F5DD2" w:rsidRPr="00710D43">
        <w:rPr>
          <w:sz w:val="20"/>
          <w:szCs w:val="20"/>
        </w:rPr>
        <w:t>к</w:t>
      </w:r>
      <w:r w:rsidRPr="00710D43">
        <w:rPr>
          <w:sz w:val="20"/>
          <w:szCs w:val="20"/>
        </w:rPr>
        <w:t xml:space="preserve">оммунальных услуг, при проведении плановых ремонтных работ (за исключением аварийных ситуаций) не менее чем за </w:t>
      </w:r>
      <w:r w:rsidR="005B386A" w:rsidRPr="00710D43">
        <w:rPr>
          <w:sz w:val="20"/>
          <w:szCs w:val="20"/>
        </w:rPr>
        <w:t>10 (</w:t>
      </w:r>
      <w:r w:rsidRPr="00710D43">
        <w:rPr>
          <w:sz w:val="20"/>
          <w:szCs w:val="20"/>
        </w:rPr>
        <w:t>десять</w:t>
      </w:r>
      <w:r w:rsidR="005B386A" w:rsidRPr="00710D43">
        <w:rPr>
          <w:sz w:val="20"/>
          <w:szCs w:val="20"/>
        </w:rPr>
        <w:t>)</w:t>
      </w:r>
      <w:r w:rsidRPr="00710D43">
        <w:rPr>
          <w:sz w:val="20"/>
          <w:szCs w:val="20"/>
        </w:rPr>
        <w:t xml:space="preserve"> рабочих дней, при условии получения в указанный срок информации от </w:t>
      </w:r>
      <w:r w:rsidR="009F5DD2" w:rsidRPr="00710D43">
        <w:rPr>
          <w:sz w:val="20"/>
          <w:szCs w:val="20"/>
        </w:rPr>
        <w:t>р</w:t>
      </w:r>
      <w:r w:rsidRPr="00710D43">
        <w:rPr>
          <w:sz w:val="20"/>
          <w:szCs w:val="20"/>
        </w:rPr>
        <w:t xml:space="preserve">есурсоснабжающей организации, известить об этом Пользователя (Собственника) путём размещения соответствующей информации в местах общего пользования </w:t>
      </w:r>
      <w:r w:rsidR="009F5DD2" w:rsidRPr="00710D43">
        <w:rPr>
          <w:sz w:val="20"/>
          <w:szCs w:val="20"/>
        </w:rPr>
        <w:t>м</w:t>
      </w:r>
      <w:r w:rsidRPr="00710D43">
        <w:rPr>
          <w:sz w:val="20"/>
          <w:szCs w:val="20"/>
        </w:rPr>
        <w:t>ногоквартирного дома и на сайте Управляющей компании.</w:t>
      </w:r>
    </w:p>
    <w:p w:rsidR="0066158B" w:rsidRPr="00710D43" w:rsidRDefault="0066158B" w:rsidP="00B537F7">
      <w:pPr>
        <w:widowControl w:val="0"/>
        <w:spacing w:after="0" w:line="240" w:lineRule="auto"/>
        <w:ind w:left="-142" w:right="57" w:firstLine="426"/>
        <w:jc w:val="both"/>
        <w:rPr>
          <w:sz w:val="20"/>
          <w:szCs w:val="20"/>
        </w:rPr>
      </w:pPr>
      <w:r w:rsidRPr="00710D43">
        <w:rPr>
          <w:sz w:val="20"/>
          <w:szCs w:val="20"/>
        </w:rPr>
        <w:t>3.1.1</w:t>
      </w:r>
      <w:r w:rsidR="00AE4E69">
        <w:rPr>
          <w:sz w:val="20"/>
          <w:szCs w:val="20"/>
        </w:rPr>
        <w:t>9</w:t>
      </w:r>
      <w:r w:rsidRPr="00710D43">
        <w:rPr>
          <w:sz w:val="20"/>
          <w:szCs w:val="20"/>
        </w:rPr>
        <w:t>. Информировать Пользователя (Собственника) об изменении размера платы за содержание жилого/нежилого помещения или Коммунальные услуги не позднее, чем за 10</w:t>
      </w:r>
      <w:r w:rsidR="005B386A" w:rsidRPr="00710D43">
        <w:rPr>
          <w:sz w:val="20"/>
          <w:szCs w:val="20"/>
        </w:rPr>
        <w:t xml:space="preserve"> (десять)</w:t>
      </w:r>
      <w:r w:rsidRPr="00710D43">
        <w:rPr>
          <w:sz w:val="20"/>
          <w:szCs w:val="20"/>
        </w:rPr>
        <w:t xml:space="preserve"> рабочих дней до введения новых тарифов или цен, а также информировать Пользователя (Собственника) об изменении реквизитов Управляющей компании не позднее 30</w:t>
      </w:r>
      <w:r w:rsidR="005B386A" w:rsidRPr="00710D43">
        <w:rPr>
          <w:sz w:val="20"/>
          <w:szCs w:val="20"/>
        </w:rPr>
        <w:t xml:space="preserve"> (тридцать)</w:t>
      </w:r>
      <w:r w:rsidRPr="00710D43">
        <w:rPr>
          <w:sz w:val="20"/>
          <w:szCs w:val="20"/>
        </w:rPr>
        <w:t xml:space="preserve"> дней с момента их изменения путем размещения информации в платежных документах и/или в местах общего пользования </w:t>
      </w:r>
      <w:r w:rsidR="009F5DD2" w:rsidRPr="00710D43">
        <w:rPr>
          <w:sz w:val="20"/>
          <w:szCs w:val="20"/>
        </w:rPr>
        <w:t>м</w:t>
      </w:r>
      <w:r w:rsidRPr="00710D43">
        <w:rPr>
          <w:sz w:val="20"/>
          <w:szCs w:val="20"/>
        </w:rPr>
        <w:t>ногоквартирного дома, на сайте Управляющей компании.</w:t>
      </w:r>
    </w:p>
    <w:p w:rsidR="0066158B" w:rsidRPr="00710D43" w:rsidRDefault="00AE4E69" w:rsidP="00B537F7">
      <w:pPr>
        <w:widowControl w:val="0"/>
        <w:spacing w:after="0" w:line="240" w:lineRule="auto"/>
        <w:ind w:left="-142" w:right="57" w:firstLine="426"/>
        <w:jc w:val="both"/>
        <w:rPr>
          <w:sz w:val="20"/>
          <w:szCs w:val="20"/>
        </w:rPr>
      </w:pPr>
      <w:r>
        <w:rPr>
          <w:sz w:val="20"/>
          <w:szCs w:val="20"/>
        </w:rPr>
        <w:t>3.1.20</w:t>
      </w:r>
      <w:r w:rsidR="0066158B" w:rsidRPr="00710D43">
        <w:rPr>
          <w:sz w:val="20"/>
          <w:szCs w:val="20"/>
        </w:rPr>
        <w:t>. Обеспечить Пользователя (Собственника) информацией о телефонах аварийных служб путем размещения объявлений с указанной информацией в местах общего пользования Многоквартирного дома, на информационных стендах и на сайте Управляющей компании.</w:t>
      </w:r>
    </w:p>
    <w:p w:rsidR="0066158B" w:rsidRPr="00710D43" w:rsidRDefault="0066158B" w:rsidP="00B537F7">
      <w:pPr>
        <w:widowControl w:val="0"/>
        <w:spacing w:after="0" w:line="240" w:lineRule="auto"/>
        <w:ind w:left="-142" w:right="57" w:firstLine="426"/>
        <w:jc w:val="both"/>
        <w:rPr>
          <w:sz w:val="20"/>
          <w:szCs w:val="20"/>
        </w:rPr>
      </w:pPr>
      <w:r w:rsidRPr="00710D43">
        <w:rPr>
          <w:sz w:val="20"/>
          <w:szCs w:val="20"/>
        </w:rPr>
        <w:t>3.1.2</w:t>
      </w:r>
      <w:r w:rsidR="00B03556">
        <w:rPr>
          <w:sz w:val="20"/>
          <w:szCs w:val="20"/>
        </w:rPr>
        <w:t>1</w:t>
      </w:r>
      <w:r w:rsidRPr="00710D43">
        <w:rPr>
          <w:sz w:val="20"/>
          <w:szCs w:val="20"/>
        </w:rPr>
        <w:t xml:space="preserve">. Обеспечить доставку Пользователю (Собственнику) платежных документов не позднее </w:t>
      </w:r>
      <w:r w:rsidR="000D3492">
        <w:rPr>
          <w:sz w:val="20"/>
          <w:szCs w:val="20"/>
        </w:rPr>
        <w:t>3</w:t>
      </w:r>
      <w:r w:rsidRPr="00710D43">
        <w:rPr>
          <w:sz w:val="20"/>
          <w:szCs w:val="20"/>
        </w:rPr>
        <w:t xml:space="preserve"> (</w:t>
      </w:r>
      <w:r w:rsidR="000D3492">
        <w:rPr>
          <w:sz w:val="20"/>
          <w:szCs w:val="20"/>
        </w:rPr>
        <w:t>Третьего</w:t>
      </w:r>
      <w:r w:rsidRPr="00710D43">
        <w:rPr>
          <w:sz w:val="20"/>
          <w:szCs w:val="20"/>
        </w:rPr>
        <w:t>) числа месяца, следующего за истекшим.</w:t>
      </w:r>
    </w:p>
    <w:p w:rsidR="0066158B" w:rsidRPr="00710D43" w:rsidRDefault="0066158B" w:rsidP="00B537F7">
      <w:pPr>
        <w:widowControl w:val="0"/>
        <w:spacing w:after="0" w:line="240" w:lineRule="auto"/>
        <w:ind w:left="-142" w:right="57" w:firstLine="426"/>
        <w:jc w:val="both"/>
        <w:rPr>
          <w:sz w:val="20"/>
          <w:szCs w:val="20"/>
        </w:rPr>
      </w:pPr>
      <w:r w:rsidRPr="00710D43">
        <w:rPr>
          <w:sz w:val="20"/>
          <w:szCs w:val="20"/>
        </w:rPr>
        <w:t>3.1.2</w:t>
      </w:r>
      <w:r w:rsidR="00B03556">
        <w:rPr>
          <w:sz w:val="20"/>
          <w:szCs w:val="20"/>
        </w:rPr>
        <w:t>2</w:t>
      </w:r>
      <w:r w:rsidRPr="00710D43">
        <w:rPr>
          <w:sz w:val="20"/>
          <w:szCs w:val="20"/>
        </w:rPr>
        <w:t xml:space="preserve">. Представлять Собственнику отчет о выполнении Договора за истекший календарный год в течение первого полугодия года, следующего за истекшим календарным годом. Отчет об исполнении настоящего Договора размещается Управляющей компанией в соответствии с требованиями законодательства РФ о раскрытии информации организациями, осуществляющими деятельность в сфере управления многоквартирными домами. </w:t>
      </w:r>
    </w:p>
    <w:p w:rsidR="0066158B" w:rsidRPr="00710D43" w:rsidRDefault="0066158B" w:rsidP="00B537F7">
      <w:pPr>
        <w:widowControl w:val="0"/>
        <w:spacing w:after="0" w:line="240" w:lineRule="auto"/>
        <w:ind w:left="-142" w:right="57" w:firstLine="426"/>
        <w:jc w:val="both"/>
        <w:rPr>
          <w:sz w:val="20"/>
          <w:szCs w:val="20"/>
        </w:rPr>
      </w:pPr>
      <w:r w:rsidRPr="00710D43">
        <w:rPr>
          <w:sz w:val="20"/>
          <w:szCs w:val="20"/>
        </w:rPr>
        <w:t>3.1.2</w:t>
      </w:r>
      <w:r w:rsidR="00B03556">
        <w:rPr>
          <w:sz w:val="20"/>
          <w:szCs w:val="20"/>
        </w:rPr>
        <w:t>3</w:t>
      </w:r>
      <w:r w:rsidRPr="00710D43">
        <w:rPr>
          <w:sz w:val="20"/>
          <w:szCs w:val="20"/>
        </w:rPr>
        <w:t>. Осуществлять обработку персональных данных Пользователя (Собственника) в соответствии с требованиями законодательства РФ.</w:t>
      </w:r>
    </w:p>
    <w:p w:rsidR="005B575E" w:rsidRDefault="005B575E" w:rsidP="00B537F7">
      <w:pPr>
        <w:widowControl w:val="0"/>
        <w:spacing w:after="0" w:line="240" w:lineRule="auto"/>
        <w:ind w:left="-142" w:right="57" w:firstLine="426"/>
        <w:jc w:val="both"/>
        <w:rPr>
          <w:spacing w:val="-1"/>
          <w:sz w:val="20"/>
          <w:szCs w:val="20"/>
        </w:rPr>
      </w:pPr>
      <w:r w:rsidRPr="00710D43">
        <w:rPr>
          <w:sz w:val="20"/>
          <w:szCs w:val="20"/>
        </w:rPr>
        <w:t>3.1.2</w:t>
      </w:r>
      <w:r w:rsidR="00B03556">
        <w:rPr>
          <w:sz w:val="20"/>
          <w:szCs w:val="20"/>
        </w:rPr>
        <w:t>4</w:t>
      </w:r>
      <w:r w:rsidRPr="00710D43">
        <w:rPr>
          <w:sz w:val="20"/>
          <w:szCs w:val="20"/>
        </w:rPr>
        <w:t>. О</w:t>
      </w:r>
      <w:r w:rsidRPr="00710D43">
        <w:rPr>
          <w:spacing w:val="-1"/>
          <w:sz w:val="20"/>
          <w:szCs w:val="20"/>
        </w:rPr>
        <w:t>ткрыть</w:t>
      </w:r>
      <w:r w:rsidRPr="00710D43">
        <w:rPr>
          <w:spacing w:val="55"/>
          <w:sz w:val="20"/>
          <w:szCs w:val="20"/>
        </w:rPr>
        <w:t xml:space="preserve"> </w:t>
      </w:r>
      <w:r w:rsidRPr="00710D43">
        <w:rPr>
          <w:sz w:val="20"/>
          <w:szCs w:val="20"/>
        </w:rPr>
        <w:t>персональный</w:t>
      </w:r>
      <w:r w:rsidRPr="00710D43">
        <w:rPr>
          <w:spacing w:val="56"/>
          <w:sz w:val="20"/>
          <w:szCs w:val="20"/>
        </w:rPr>
        <w:t xml:space="preserve"> </w:t>
      </w:r>
      <w:r w:rsidRPr="00710D43">
        <w:rPr>
          <w:spacing w:val="-1"/>
          <w:sz w:val="20"/>
          <w:szCs w:val="20"/>
        </w:rPr>
        <w:t>лицевой</w:t>
      </w:r>
      <w:r w:rsidRPr="00710D43">
        <w:rPr>
          <w:spacing w:val="56"/>
          <w:sz w:val="20"/>
          <w:szCs w:val="20"/>
        </w:rPr>
        <w:t xml:space="preserve"> </w:t>
      </w:r>
      <w:r w:rsidRPr="00710D43">
        <w:rPr>
          <w:spacing w:val="-1"/>
          <w:sz w:val="20"/>
          <w:szCs w:val="20"/>
        </w:rPr>
        <w:t>счет</w:t>
      </w:r>
      <w:r w:rsidRPr="00710D43">
        <w:rPr>
          <w:spacing w:val="55"/>
          <w:sz w:val="20"/>
          <w:szCs w:val="20"/>
        </w:rPr>
        <w:t xml:space="preserve"> </w:t>
      </w:r>
      <w:r w:rsidRPr="00710D43">
        <w:rPr>
          <w:sz w:val="20"/>
          <w:szCs w:val="20"/>
        </w:rPr>
        <w:t>для</w:t>
      </w:r>
      <w:r w:rsidRPr="00710D43">
        <w:rPr>
          <w:spacing w:val="55"/>
          <w:sz w:val="20"/>
          <w:szCs w:val="20"/>
        </w:rPr>
        <w:t xml:space="preserve"> </w:t>
      </w:r>
      <w:r w:rsidRPr="00710D43">
        <w:rPr>
          <w:spacing w:val="-1"/>
          <w:sz w:val="20"/>
          <w:szCs w:val="20"/>
        </w:rPr>
        <w:t>каждого</w:t>
      </w:r>
      <w:r w:rsidRPr="00710D43">
        <w:rPr>
          <w:spacing w:val="55"/>
          <w:sz w:val="20"/>
          <w:szCs w:val="20"/>
        </w:rPr>
        <w:t xml:space="preserve"> </w:t>
      </w:r>
      <w:r w:rsidRPr="00710D43">
        <w:rPr>
          <w:sz w:val="20"/>
          <w:szCs w:val="20"/>
        </w:rPr>
        <w:t>Собственника</w:t>
      </w:r>
      <w:r w:rsidRPr="00710D43">
        <w:rPr>
          <w:spacing w:val="59"/>
          <w:sz w:val="20"/>
          <w:szCs w:val="20"/>
        </w:rPr>
        <w:t xml:space="preserve"> </w:t>
      </w:r>
      <w:r w:rsidRPr="00710D43">
        <w:rPr>
          <w:sz w:val="20"/>
          <w:szCs w:val="20"/>
        </w:rPr>
        <w:t>помещения</w:t>
      </w:r>
      <w:r w:rsidRPr="00710D43">
        <w:rPr>
          <w:spacing w:val="12"/>
          <w:sz w:val="20"/>
          <w:szCs w:val="20"/>
        </w:rPr>
        <w:t xml:space="preserve"> </w:t>
      </w:r>
      <w:r w:rsidRPr="00710D43">
        <w:rPr>
          <w:sz w:val="20"/>
          <w:szCs w:val="20"/>
        </w:rPr>
        <w:t>в</w:t>
      </w:r>
      <w:r w:rsidRPr="00710D43">
        <w:rPr>
          <w:spacing w:val="11"/>
          <w:sz w:val="20"/>
          <w:szCs w:val="20"/>
        </w:rPr>
        <w:t xml:space="preserve"> </w:t>
      </w:r>
      <w:r w:rsidRPr="00710D43">
        <w:rPr>
          <w:spacing w:val="-1"/>
          <w:sz w:val="20"/>
          <w:szCs w:val="20"/>
        </w:rPr>
        <w:t>МКД.</w:t>
      </w:r>
      <w:r w:rsidRPr="00710D43">
        <w:rPr>
          <w:spacing w:val="12"/>
          <w:sz w:val="20"/>
          <w:szCs w:val="20"/>
        </w:rPr>
        <w:t xml:space="preserve"> </w:t>
      </w:r>
      <w:r w:rsidRPr="00710D43">
        <w:rPr>
          <w:sz w:val="20"/>
          <w:szCs w:val="20"/>
        </w:rPr>
        <w:t>Лицевой</w:t>
      </w:r>
      <w:r w:rsidRPr="00710D43">
        <w:rPr>
          <w:spacing w:val="13"/>
          <w:sz w:val="20"/>
          <w:szCs w:val="20"/>
        </w:rPr>
        <w:t xml:space="preserve"> </w:t>
      </w:r>
      <w:r w:rsidRPr="00710D43">
        <w:rPr>
          <w:spacing w:val="-1"/>
          <w:sz w:val="20"/>
          <w:szCs w:val="20"/>
        </w:rPr>
        <w:t>счет</w:t>
      </w:r>
      <w:r w:rsidRPr="00710D43">
        <w:rPr>
          <w:spacing w:val="12"/>
          <w:sz w:val="20"/>
          <w:szCs w:val="20"/>
        </w:rPr>
        <w:t xml:space="preserve"> </w:t>
      </w:r>
      <w:r w:rsidRPr="00710D43">
        <w:rPr>
          <w:spacing w:val="-1"/>
          <w:sz w:val="20"/>
          <w:szCs w:val="20"/>
        </w:rPr>
        <w:t>служит</w:t>
      </w:r>
      <w:r w:rsidRPr="00710D43">
        <w:rPr>
          <w:spacing w:val="12"/>
          <w:sz w:val="20"/>
          <w:szCs w:val="20"/>
        </w:rPr>
        <w:t xml:space="preserve"> </w:t>
      </w:r>
      <w:r w:rsidRPr="00710D43">
        <w:rPr>
          <w:sz w:val="20"/>
          <w:szCs w:val="20"/>
        </w:rPr>
        <w:t>для</w:t>
      </w:r>
      <w:r w:rsidRPr="00710D43">
        <w:rPr>
          <w:spacing w:val="12"/>
          <w:sz w:val="20"/>
          <w:szCs w:val="20"/>
        </w:rPr>
        <w:t xml:space="preserve"> </w:t>
      </w:r>
      <w:r w:rsidRPr="00710D43">
        <w:rPr>
          <w:spacing w:val="-1"/>
          <w:sz w:val="20"/>
          <w:szCs w:val="20"/>
        </w:rPr>
        <w:t>идентификации</w:t>
      </w:r>
      <w:r w:rsidRPr="00710D43">
        <w:rPr>
          <w:spacing w:val="10"/>
          <w:sz w:val="20"/>
          <w:szCs w:val="20"/>
        </w:rPr>
        <w:t xml:space="preserve"> </w:t>
      </w:r>
      <w:r w:rsidRPr="00710D43">
        <w:rPr>
          <w:spacing w:val="-1"/>
          <w:sz w:val="20"/>
          <w:szCs w:val="20"/>
        </w:rPr>
        <w:t>помещения,</w:t>
      </w:r>
      <w:r w:rsidRPr="00710D43">
        <w:rPr>
          <w:spacing w:val="12"/>
          <w:sz w:val="20"/>
          <w:szCs w:val="20"/>
        </w:rPr>
        <w:t xml:space="preserve"> </w:t>
      </w:r>
      <w:r w:rsidRPr="00710D43">
        <w:rPr>
          <w:sz w:val="20"/>
          <w:szCs w:val="20"/>
        </w:rPr>
        <w:t>сведений</w:t>
      </w:r>
      <w:r w:rsidRPr="00710D43">
        <w:rPr>
          <w:spacing w:val="13"/>
          <w:sz w:val="20"/>
          <w:szCs w:val="20"/>
        </w:rPr>
        <w:t xml:space="preserve"> </w:t>
      </w:r>
      <w:r w:rsidRPr="00710D43">
        <w:rPr>
          <w:sz w:val="20"/>
          <w:szCs w:val="20"/>
        </w:rPr>
        <w:t>о</w:t>
      </w:r>
      <w:r w:rsidRPr="00710D43">
        <w:rPr>
          <w:spacing w:val="12"/>
          <w:sz w:val="20"/>
          <w:szCs w:val="20"/>
        </w:rPr>
        <w:t xml:space="preserve"> </w:t>
      </w:r>
      <w:r w:rsidRPr="00710D43">
        <w:rPr>
          <w:sz w:val="20"/>
          <w:szCs w:val="20"/>
        </w:rPr>
        <w:t>нем</w:t>
      </w:r>
      <w:r w:rsidRPr="00710D43">
        <w:rPr>
          <w:spacing w:val="11"/>
          <w:sz w:val="20"/>
          <w:szCs w:val="20"/>
        </w:rPr>
        <w:t xml:space="preserve"> </w:t>
      </w:r>
      <w:r w:rsidRPr="00710D43">
        <w:rPr>
          <w:sz w:val="20"/>
          <w:szCs w:val="20"/>
        </w:rPr>
        <w:t>и</w:t>
      </w:r>
      <w:r w:rsidRPr="00710D43">
        <w:rPr>
          <w:spacing w:val="13"/>
          <w:sz w:val="20"/>
          <w:szCs w:val="20"/>
        </w:rPr>
        <w:t xml:space="preserve"> </w:t>
      </w:r>
      <w:r w:rsidRPr="00710D43">
        <w:rPr>
          <w:spacing w:val="-1"/>
          <w:sz w:val="20"/>
          <w:szCs w:val="20"/>
        </w:rPr>
        <w:t>его</w:t>
      </w:r>
      <w:r w:rsidRPr="00710D43">
        <w:rPr>
          <w:spacing w:val="59"/>
          <w:sz w:val="20"/>
          <w:szCs w:val="20"/>
        </w:rPr>
        <w:t xml:space="preserve"> </w:t>
      </w:r>
      <w:r w:rsidRPr="00710D43">
        <w:rPr>
          <w:spacing w:val="-1"/>
          <w:sz w:val="20"/>
          <w:szCs w:val="20"/>
        </w:rPr>
        <w:t>собственнике,</w:t>
      </w:r>
      <w:r w:rsidRPr="00710D43">
        <w:rPr>
          <w:spacing w:val="48"/>
          <w:sz w:val="20"/>
          <w:szCs w:val="20"/>
        </w:rPr>
        <w:t xml:space="preserve"> </w:t>
      </w:r>
      <w:r w:rsidRPr="00710D43">
        <w:rPr>
          <w:spacing w:val="-1"/>
          <w:sz w:val="20"/>
          <w:szCs w:val="20"/>
        </w:rPr>
        <w:t>организации</w:t>
      </w:r>
      <w:r w:rsidRPr="00710D43">
        <w:rPr>
          <w:spacing w:val="51"/>
          <w:sz w:val="20"/>
          <w:szCs w:val="20"/>
        </w:rPr>
        <w:t xml:space="preserve"> </w:t>
      </w:r>
      <w:r w:rsidRPr="00710D43">
        <w:rPr>
          <w:spacing w:val="-2"/>
          <w:sz w:val="20"/>
          <w:szCs w:val="20"/>
        </w:rPr>
        <w:t>учета</w:t>
      </w:r>
      <w:r w:rsidRPr="00710D43">
        <w:rPr>
          <w:spacing w:val="47"/>
          <w:sz w:val="20"/>
          <w:szCs w:val="20"/>
        </w:rPr>
        <w:t xml:space="preserve"> </w:t>
      </w:r>
      <w:r w:rsidRPr="00710D43">
        <w:rPr>
          <w:sz w:val="20"/>
          <w:szCs w:val="20"/>
        </w:rPr>
        <w:t>начислений,</w:t>
      </w:r>
      <w:r w:rsidRPr="00710D43">
        <w:rPr>
          <w:spacing w:val="48"/>
          <w:sz w:val="20"/>
          <w:szCs w:val="20"/>
        </w:rPr>
        <w:t xml:space="preserve"> </w:t>
      </w:r>
      <w:r w:rsidRPr="00710D43">
        <w:rPr>
          <w:spacing w:val="-1"/>
          <w:sz w:val="20"/>
          <w:szCs w:val="20"/>
        </w:rPr>
        <w:t>организации</w:t>
      </w:r>
      <w:r w:rsidRPr="00710D43">
        <w:rPr>
          <w:spacing w:val="46"/>
          <w:sz w:val="20"/>
          <w:szCs w:val="20"/>
        </w:rPr>
        <w:t xml:space="preserve"> </w:t>
      </w:r>
      <w:r w:rsidRPr="00710D43">
        <w:rPr>
          <w:spacing w:val="-1"/>
          <w:sz w:val="20"/>
          <w:szCs w:val="20"/>
        </w:rPr>
        <w:t>приема</w:t>
      </w:r>
      <w:r w:rsidRPr="00710D43">
        <w:rPr>
          <w:spacing w:val="47"/>
          <w:sz w:val="20"/>
          <w:szCs w:val="20"/>
        </w:rPr>
        <w:t xml:space="preserve"> </w:t>
      </w:r>
      <w:r w:rsidRPr="00710D43">
        <w:rPr>
          <w:sz w:val="20"/>
          <w:szCs w:val="20"/>
        </w:rPr>
        <w:t>и</w:t>
      </w:r>
      <w:r w:rsidRPr="00710D43">
        <w:rPr>
          <w:spacing w:val="51"/>
          <w:sz w:val="20"/>
          <w:szCs w:val="20"/>
        </w:rPr>
        <w:t xml:space="preserve"> </w:t>
      </w:r>
      <w:r w:rsidRPr="00710D43">
        <w:rPr>
          <w:spacing w:val="-2"/>
          <w:sz w:val="20"/>
          <w:szCs w:val="20"/>
        </w:rPr>
        <w:t>учета</w:t>
      </w:r>
      <w:r w:rsidRPr="00710D43">
        <w:rPr>
          <w:spacing w:val="47"/>
          <w:sz w:val="20"/>
          <w:szCs w:val="20"/>
        </w:rPr>
        <w:t xml:space="preserve"> </w:t>
      </w:r>
      <w:r w:rsidRPr="00710D43">
        <w:rPr>
          <w:spacing w:val="-1"/>
          <w:sz w:val="20"/>
          <w:szCs w:val="20"/>
        </w:rPr>
        <w:t>платежей</w:t>
      </w:r>
      <w:r w:rsidRPr="00710D43">
        <w:rPr>
          <w:spacing w:val="51"/>
          <w:sz w:val="20"/>
          <w:szCs w:val="20"/>
        </w:rPr>
        <w:t xml:space="preserve"> </w:t>
      </w:r>
      <w:r w:rsidRPr="00710D43">
        <w:rPr>
          <w:sz w:val="20"/>
          <w:szCs w:val="20"/>
        </w:rPr>
        <w:t>по</w:t>
      </w:r>
      <w:r w:rsidRPr="00710D43">
        <w:rPr>
          <w:spacing w:val="47"/>
          <w:sz w:val="20"/>
          <w:szCs w:val="20"/>
        </w:rPr>
        <w:t xml:space="preserve"> </w:t>
      </w:r>
      <w:r w:rsidRPr="00710D43">
        <w:rPr>
          <w:spacing w:val="-1"/>
          <w:sz w:val="20"/>
          <w:szCs w:val="20"/>
        </w:rPr>
        <w:t>этому</w:t>
      </w:r>
      <w:r w:rsidRPr="00710D43">
        <w:rPr>
          <w:spacing w:val="91"/>
          <w:sz w:val="20"/>
          <w:szCs w:val="20"/>
        </w:rPr>
        <w:t xml:space="preserve"> </w:t>
      </w:r>
      <w:r w:rsidRPr="00710D43">
        <w:rPr>
          <w:sz w:val="20"/>
          <w:szCs w:val="20"/>
        </w:rPr>
        <w:t>помещению.</w:t>
      </w:r>
      <w:r w:rsidRPr="00710D43">
        <w:rPr>
          <w:spacing w:val="9"/>
          <w:sz w:val="20"/>
          <w:szCs w:val="20"/>
        </w:rPr>
        <w:t xml:space="preserve"> </w:t>
      </w:r>
      <w:r w:rsidRPr="00710D43">
        <w:rPr>
          <w:spacing w:val="-1"/>
          <w:sz w:val="20"/>
          <w:szCs w:val="20"/>
        </w:rPr>
        <w:t>Лицевой</w:t>
      </w:r>
      <w:r w:rsidRPr="00710D43">
        <w:rPr>
          <w:spacing w:val="10"/>
          <w:sz w:val="20"/>
          <w:szCs w:val="20"/>
        </w:rPr>
        <w:t xml:space="preserve"> </w:t>
      </w:r>
      <w:r w:rsidRPr="00710D43">
        <w:rPr>
          <w:spacing w:val="-1"/>
          <w:sz w:val="20"/>
          <w:szCs w:val="20"/>
        </w:rPr>
        <w:t>счет</w:t>
      </w:r>
      <w:r w:rsidRPr="00710D43">
        <w:rPr>
          <w:spacing w:val="10"/>
          <w:sz w:val="20"/>
          <w:szCs w:val="20"/>
        </w:rPr>
        <w:t xml:space="preserve"> </w:t>
      </w:r>
      <w:r w:rsidRPr="00710D43">
        <w:rPr>
          <w:spacing w:val="-1"/>
          <w:sz w:val="20"/>
          <w:szCs w:val="20"/>
        </w:rPr>
        <w:t>открывается</w:t>
      </w:r>
      <w:r w:rsidRPr="00710D43">
        <w:rPr>
          <w:spacing w:val="9"/>
          <w:sz w:val="20"/>
          <w:szCs w:val="20"/>
        </w:rPr>
        <w:t xml:space="preserve"> </w:t>
      </w:r>
      <w:r w:rsidRPr="00710D43">
        <w:rPr>
          <w:spacing w:val="-1"/>
          <w:sz w:val="20"/>
          <w:szCs w:val="20"/>
        </w:rPr>
        <w:t>датой</w:t>
      </w:r>
      <w:r w:rsidRPr="00710D43">
        <w:rPr>
          <w:spacing w:val="10"/>
          <w:sz w:val="20"/>
          <w:szCs w:val="20"/>
        </w:rPr>
        <w:t xml:space="preserve"> </w:t>
      </w:r>
      <w:r w:rsidRPr="00710D43">
        <w:rPr>
          <w:sz w:val="20"/>
          <w:szCs w:val="20"/>
        </w:rPr>
        <w:t>регистрации</w:t>
      </w:r>
      <w:r w:rsidRPr="00710D43">
        <w:rPr>
          <w:spacing w:val="8"/>
          <w:sz w:val="20"/>
          <w:szCs w:val="20"/>
        </w:rPr>
        <w:t xml:space="preserve"> </w:t>
      </w:r>
      <w:r w:rsidRPr="00710D43">
        <w:rPr>
          <w:spacing w:val="-1"/>
          <w:sz w:val="20"/>
          <w:szCs w:val="20"/>
        </w:rPr>
        <w:t>права</w:t>
      </w:r>
      <w:r w:rsidRPr="00710D43">
        <w:rPr>
          <w:spacing w:val="8"/>
          <w:sz w:val="20"/>
          <w:szCs w:val="20"/>
        </w:rPr>
        <w:t xml:space="preserve"> </w:t>
      </w:r>
      <w:r w:rsidRPr="00710D43">
        <w:rPr>
          <w:spacing w:val="-1"/>
          <w:sz w:val="20"/>
          <w:szCs w:val="20"/>
        </w:rPr>
        <w:t>собственности</w:t>
      </w:r>
      <w:r w:rsidRPr="00710D43">
        <w:rPr>
          <w:spacing w:val="10"/>
          <w:sz w:val="20"/>
          <w:szCs w:val="20"/>
        </w:rPr>
        <w:t xml:space="preserve"> </w:t>
      </w:r>
      <w:r w:rsidRPr="00710D43">
        <w:rPr>
          <w:spacing w:val="-1"/>
          <w:sz w:val="20"/>
          <w:szCs w:val="20"/>
        </w:rPr>
        <w:t>(или</w:t>
      </w:r>
      <w:r w:rsidRPr="00710D43">
        <w:rPr>
          <w:spacing w:val="10"/>
          <w:sz w:val="20"/>
          <w:szCs w:val="20"/>
        </w:rPr>
        <w:t xml:space="preserve"> </w:t>
      </w:r>
      <w:r w:rsidRPr="00710D43">
        <w:rPr>
          <w:spacing w:val="-1"/>
          <w:sz w:val="20"/>
          <w:szCs w:val="20"/>
        </w:rPr>
        <w:t>датой</w:t>
      </w:r>
      <w:r w:rsidRPr="00710D43">
        <w:rPr>
          <w:spacing w:val="8"/>
          <w:sz w:val="20"/>
          <w:szCs w:val="20"/>
        </w:rPr>
        <w:t xml:space="preserve"> </w:t>
      </w:r>
      <w:r w:rsidRPr="00710D43">
        <w:rPr>
          <w:spacing w:val="-1"/>
          <w:sz w:val="20"/>
          <w:szCs w:val="20"/>
        </w:rPr>
        <w:t>подписания</w:t>
      </w:r>
      <w:r w:rsidRPr="00710D43">
        <w:rPr>
          <w:spacing w:val="87"/>
          <w:sz w:val="20"/>
          <w:szCs w:val="20"/>
        </w:rPr>
        <w:t xml:space="preserve"> </w:t>
      </w:r>
      <w:r w:rsidRPr="00710D43">
        <w:rPr>
          <w:spacing w:val="-1"/>
          <w:sz w:val="20"/>
          <w:szCs w:val="20"/>
        </w:rPr>
        <w:t>актов</w:t>
      </w:r>
      <w:r w:rsidRPr="00710D43">
        <w:rPr>
          <w:spacing w:val="42"/>
          <w:sz w:val="20"/>
          <w:szCs w:val="20"/>
        </w:rPr>
        <w:t xml:space="preserve"> </w:t>
      </w:r>
      <w:r w:rsidRPr="00710D43">
        <w:rPr>
          <w:spacing w:val="-1"/>
          <w:sz w:val="20"/>
          <w:szCs w:val="20"/>
        </w:rPr>
        <w:t>приема-передачи</w:t>
      </w:r>
      <w:r w:rsidRPr="00710D43">
        <w:rPr>
          <w:spacing w:val="44"/>
          <w:sz w:val="20"/>
          <w:szCs w:val="20"/>
        </w:rPr>
        <w:t xml:space="preserve"> </w:t>
      </w:r>
      <w:r w:rsidRPr="00710D43">
        <w:rPr>
          <w:sz w:val="20"/>
          <w:szCs w:val="20"/>
        </w:rPr>
        <w:t>помещения,</w:t>
      </w:r>
      <w:r w:rsidRPr="00710D43">
        <w:rPr>
          <w:spacing w:val="43"/>
          <w:sz w:val="20"/>
          <w:szCs w:val="20"/>
        </w:rPr>
        <w:t xml:space="preserve"> </w:t>
      </w:r>
      <w:r w:rsidRPr="00710D43">
        <w:rPr>
          <w:sz w:val="20"/>
          <w:szCs w:val="20"/>
        </w:rPr>
        <w:t>в</w:t>
      </w:r>
      <w:r w:rsidRPr="00710D43">
        <w:rPr>
          <w:spacing w:val="42"/>
          <w:sz w:val="20"/>
          <w:szCs w:val="20"/>
        </w:rPr>
        <w:t xml:space="preserve"> </w:t>
      </w:r>
      <w:r w:rsidRPr="00710D43">
        <w:rPr>
          <w:spacing w:val="-1"/>
          <w:sz w:val="20"/>
          <w:szCs w:val="20"/>
        </w:rPr>
        <w:t>т.ч.</w:t>
      </w:r>
      <w:r w:rsidRPr="00710D43">
        <w:rPr>
          <w:spacing w:val="43"/>
          <w:sz w:val="20"/>
          <w:szCs w:val="20"/>
        </w:rPr>
        <w:t xml:space="preserve"> </w:t>
      </w:r>
      <w:r w:rsidRPr="00710D43">
        <w:rPr>
          <w:spacing w:val="-1"/>
          <w:sz w:val="20"/>
          <w:szCs w:val="20"/>
        </w:rPr>
        <w:t>односторонних,</w:t>
      </w:r>
      <w:r w:rsidRPr="00710D43">
        <w:rPr>
          <w:spacing w:val="43"/>
          <w:sz w:val="20"/>
          <w:szCs w:val="20"/>
        </w:rPr>
        <w:t xml:space="preserve"> </w:t>
      </w:r>
      <w:r w:rsidRPr="00710D43">
        <w:rPr>
          <w:sz w:val="20"/>
          <w:szCs w:val="20"/>
        </w:rPr>
        <w:t>от</w:t>
      </w:r>
      <w:r w:rsidRPr="00710D43">
        <w:rPr>
          <w:spacing w:val="41"/>
          <w:sz w:val="20"/>
          <w:szCs w:val="20"/>
        </w:rPr>
        <w:t xml:space="preserve"> </w:t>
      </w:r>
      <w:r w:rsidRPr="00710D43">
        <w:rPr>
          <w:spacing w:val="-1"/>
          <w:sz w:val="20"/>
          <w:szCs w:val="20"/>
        </w:rPr>
        <w:t>компании</w:t>
      </w:r>
      <w:r w:rsidRPr="00710D43">
        <w:rPr>
          <w:spacing w:val="44"/>
          <w:sz w:val="20"/>
          <w:szCs w:val="20"/>
        </w:rPr>
        <w:t xml:space="preserve"> </w:t>
      </w:r>
      <w:r w:rsidRPr="00710D43">
        <w:rPr>
          <w:spacing w:val="-1"/>
          <w:sz w:val="20"/>
          <w:szCs w:val="20"/>
        </w:rPr>
        <w:t>застройщика).</w:t>
      </w:r>
      <w:r w:rsidRPr="00710D43">
        <w:rPr>
          <w:spacing w:val="43"/>
          <w:sz w:val="20"/>
          <w:szCs w:val="20"/>
        </w:rPr>
        <w:t xml:space="preserve"> </w:t>
      </w:r>
      <w:r w:rsidRPr="00710D43">
        <w:rPr>
          <w:spacing w:val="-1"/>
          <w:sz w:val="20"/>
          <w:szCs w:val="20"/>
        </w:rPr>
        <w:t>Закрытие</w:t>
      </w:r>
      <w:r w:rsidRPr="00710D43">
        <w:rPr>
          <w:spacing w:val="103"/>
          <w:sz w:val="20"/>
          <w:szCs w:val="20"/>
        </w:rPr>
        <w:t xml:space="preserve"> </w:t>
      </w:r>
      <w:r w:rsidRPr="00710D43">
        <w:rPr>
          <w:sz w:val="20"/>
          <w:szCs w:val="20"/>
        </w:rPr>
        <w:t>лицевого</w:t>
      </w:r>
      <w:r w:rsidRPr="00710D43">
        <w:rPr>
          <w:spacing w:val="2"/>
          <w:sz w:val="20"/>
          <w:szCs w:val="20"/>
        </w:rPr>
        <w:t xml:space="preserve"> </w:t>
      </w:r>
      <w:r w:rsidRPr="00710D43">
        <w:rPr>
          <w:spacing w:val="-1"/>
          <w:sz w:val="20"/>
          <w:szCs w:val="20"/>
        </w:rPr>
        <w:t>счета</w:t>
      </w:r>
      <w:r w:rsidRPr="00710D43">
        <w:rPr>
          <w:spacing w:val="1"/>
          <w:sz w:val="20"/>
          <w:szCs w:val="20"/>
        </w:rPr>
        <w:t xml:space="preserve"> </w:t>
      </w:r>
      <w:r w:rsidRPr="00710D43">
        <w:rPr>
          <w:sz w:val="20"/>
          <w:szCs w:val="20"/>
        </w:rPr>
        <w:t>производится</w:t>
      </w:r>
      <w:r w:rsidRPr="00710D43">
        <w:rPr>
          <w:spacing w:val="2"/>
          <w:sz w:val="20"/>
          <w:szCs w:val="20"/>
        </w:rPr>
        <w:t xml:space="preserve"> </w:t>
      </w:r>
      <w:r w:rsidRPr="00710D43">
        <w:rPr>
          <w:sz w:val="20"/>
          <w:szCs w:val="20"/>
        </w:rPr>
        <w:t>в</w:t>
      </w:r>
      <w:r w:rsidRPr="00710D43">
        <w:rPr>
          <w:spacing w:val="1"/>
          <w:sz w:val="20"/>
          <w:szCs w:val="20"/>
        </w:rPr>
        <w:t xml:space="preserve"> </w:t>
      </w:r>
      <w:r w:rsidRPr="00710D43">
        <w:rPr>
          <w:spacing w:val="-1"/>
          <w:sz w:val="20"/>
          <w:szCs w:val="20"/>
        </w:rPr>
        <w:t>соответствии</w:t>
      </w:r>
      <w:r w:rsidRPr="00710D43">
        <w:rPr>
          <w:spacing w:val="1"/>
          <w:sz w:val="20"/>
          <w:szCs w:val="20"/>
        </w:rPr>
        <w:t xml:space="preserve"> </w:t>
      </w:r>
      <w:r w:rsidRPr="00710D43">
        <w:rPr>
          <w:sz w:val="20"/>
          <w:szCs w:val="20"/>
        </w:rPr>
        <w:t>с</w:t>
      </w:r>
      <w:r w:rsidRPr="00710D43">
        <w:rPr>
          <w:spacing w:val="1"/>
          <w:sz w:val="20"/>
          <w:szCs w:val="20"/>
        </w:rPr>
        <w:t xml:space="preserve"> </w:t>
      </w:r>
      <w:r w:rsidRPr="00710D43">
        <w:rPr>
          <w:spacing w:val="-1"/>
          <w:sz w:val="20"/>
          <w:szCs w:val="20"/>
        </w:rPr>
        <w:t>изменениями</w:t>
      </w:r>
      <w:r w:rsidRPr="00710D43">
        <w:rPr>
          <w:spacing w:val="3"/>
          <w:sz w:val="20"/>
          <w:szCs w:val="20"/>
        </w:rPr>
        <w:t xml:space="preserve"> </w:t>
      </w:r>
      <w:r w:rsidRPr="00710D43">
        <w:rPr>
          <w:spacing w:val="-1"/>
          <w:sz w:val="20"/>
          <w:szCs w:val="20"/>
        </w:rPr>
        <w:t>собственности</w:t>
      </w:r>
      <w:r w:rsidRPr="00710D43">
        <w:rPr>
          <w:spacing w:val="3"/>
          <w:sz w:val="20"/>
          <w:szCs w:val="20"/>
        </w:rPr>
        <w:t xml:space="preserve"> </w:t>
      </w:r>
      <w:r w:rsidRPr="00710D43">
        <w:rPr>
          <w:sz w:val="20"/>
          <w:szCs w:val="20"/>
        </w:rPr>
        <w:t>на</w:t>
      </w:r>
      <w:r w:rsidRPr="00710D43">
        <w:rPr>
          <w:spacing w:val="59"/>
          <w:sz w:val="20"/>
          <w:szCs w:val="20"/>
        </w:rPr>
        <w:t xml:space="preserve"> </w:t>
      </w:r>
      <w:r w:rsidRPr="00710D43">
        <w:rPr>
          <w:sz w:val="20"/>
          <w:szCs w:val="20"/>
        </w:rPr>
        <w:t>помещение</w:t>
      </w:r>
      <w:r w:rsidRPr="00710D43">
        <w:rPr>
          <w:spacing w:val="1"/>
          <w:sz w:val="20"/>
          <w:szCs w:val="20"/>
        </w:rPr>
        <w:t xml:space="preserve"> </w:t>
      </w:r>
      <w:r w:rsidRPr="00710D43">
        <w:rPr>
          <w:sz w:val="20"/>
          <w:szCs w:val="20"/>
        </w:rPr>
        <w:t>в</w:t>
      </w:r>
      <w:r w:rsidRPr="00710D43">
        <w:rPr>
          <w:spacing w:val="1"/>
          <w:sz w:val="20"/>
          <w:szCs w:val="20"/>
        </w:rPr>
        <w:t xml:space="preserve"> </w:t>
      </w:r>
      <w:r w:rsidRPr="00710D43">
        <w:rPr>
          <w:spacing w:val="-1"/>
          <w:sz w:val="20"/>
          <w:szCs w:val="20"/>
        </w:rPr>
        <w:t>МКД.</w:t>
      </w:r>
      <w:r w:rsidRPr="00710D43">
        <w:rPr>
          <w:spacing w:val="61"/>
          <w:sz w:val="20"/>
          <w:szCs w:val="20"/>
        </w:rPr>
        <w:t xml:space="preserve"> </w:t>
      </w:r>
      <w:r w:rsidRPr="00710D43">
        <w:rPr>
          <w:spacing w:val="-1"/>
          <w:sz w:val="20"/>
          <w:szCs w:val="20"/>
        </w:rPr>
        <w:t>Собственник</w:t>
      </w:r>
      <w:r w:rsidRPr="00710D43">
        <w:rPr>
          <w:spacing w:val="56"/>
          <w:sz w:val="20"/>
          <w:szCs w:val="20"/>
        </w:rPr>
        <w:t xml:space="preserve"> </w:t>
      </w:r>
      <w:r w:rsidRPr="00710D43">
        <w:rPr>
          <w:spacing w:val="-1"/>
          <w:sz w:val="20"/>
          <w:szCs w:val="20"/>
        </w:rPr>
        <w:t>помещения</w:t>
      </w:r>
      <w:r w:rsidRPr="00710D43">
        <w:rPr>
          <w:spacing w:val="55"/>
          <w:sz w:val="20"/>
          <w:szCs w:val="20"/>
        </w:rPr>
        <w:t xml:space="preserve"> </w:t>
      </w:r>
      <w:r w:rsidRPr="00710D43">
        <w:rPr>
          <w:spacing w:val="-1"/>
          <w:sz w:val="20"/>
          <w:szCs w:val="20"/>
        </w:rPr>
        <w:t>обязан</w:t>
      </w:r>
      <w:r w:rsidRPr="00710D43">
        <w:rPr>
          <w:spacing w:val="54"/>
          <w:sz w:val="20"/>
          <w:szCs w:val="20"/>
        </w:rPr>
        <w:t xml:space="preserve"> </w:t>
      </w:r>
      <w:r w:rsidRPr="00710D43">
        <w:rPr>
          <w:spacing w:val="-1"/>
          <w:sz w:val="20"/>
          <w:szCs w:val="20"/>
        </w:rPr>
        <w:t>оплачивать</w:t>
      </w:r>
      <w:r w:rsidRPr="00710D43">
        <w:rPr>
          <w:spacing w:val="53"/>
          <w:sz w:val="20"/>
          <w:szCs w:val="20"/>
        </w:rPr>
        <w:t xml:space="preserve"> </w:t>
      </w:r>
      <w:r w:rsidRPr="00710D43">
        <w:rPr>
          <w:spacing w:val="-1"/>
          <w:sz w:val="20"/>
          <w:szCs w:val="20"/>
        </w:rPr>
        <w:t>весь</w:t>
      </w:r>
      <w:r w:rsidRPr="00710D43">
        <w:rPr>
          <w:spacing w:val="56"/>
          <w:sz w:val="20"/>
          <w:szCs w:val="20"/>
        </w:rPr>
        <w:t xml:space="preserve"> </w:t>
      </w:r>
      <w:r w:rsidRPr="00710D43">
        <w:rPr>
          <w:sz w:val="20"/>
          <w:szCs w:val="20"/>
        </w:rPr>
        <w:t>период</w:t>
      </w:r>
      <w:r w:rsidRPr="00710D43">
        <w:rPr>
          <w:spacing w:val="55"/>
          <w:sz w:val="20"/>
          <w:szCs w:val="20"/>
        </w:rPr>
        <w:t xml:space="preserve"> </w:t>
      </w:r>
      <w:r w:rsidRPr="00710D43">
        <w:rPr>
          <w:spacing w:val="-1"/>
          <w:sz w:val="20"/>
          <w:szCs w:val="20"/>
        </w:rPr>
        <w:t>владения</w:t>
      </w:r>
      <w:r w:rsidRPr="00710D43">
        <w:rPr>
          <w:spacing w:val="52"/>
          <w:sz w:val="20"/>
          <w:szCs w:val="20"/>
        </w:rPr>
        <w:t xml:space="preserve"> </w:t>
      </w:r>
      <w:r w:rsidRPr="00710D43">
        <w:rPr>
          <w:spacing w:val="-1"/>
          <w:sz w:val="20"/>
          <w:szCs w:val="20"/>
        </w:rPr>
        <w:t>помещением</w:t>
      </w:r>
      <w:r w:rsidRPr="00710D43">
        <w:rPr>
          <w:spacing w:val="54"/>
          <w:sz w:val="20"/>
          <w:szCs w:val="20"/>
        </w:rPr>
        <w:t xml:space="preserve"> </w:t>
      </w:r>
      <w:r w:rsidRPr="00710D43">
        <w:rPr>
          <w:sz w:val="20"/>
          <w:szCs w:val="20"/>
        </w:rPr>
        <w:t>вне</w:t>
      </w:r>
      <w:r w:rsidRPr="00710D43">
        <w:rPr>
          <w:spacing w:val="54"/>
          <w:sz w:val="20"/>
          <w:szCs w:val="20"/>
        </w:rPr>
        <w:t xml:space="preserve"> </w:t>
      </w:r>
      <w:r w:rsidRPr="00710D43">
        <w:rPr>
          <w:spacing w:val="-1"/>
          <w:sz w:val="20"/>
          <w:szCs w:val="20"/>
        </w:rPr>
        <w:t>зависимости</w:t>
      </w:r>
      <w:r w:rsidRPr="00710D43">
        <w:rPr>
          <w:spacing w:val="56"/>
          <w:sz w:val="20"/>
          <w:szCs w:val="20"/>
        </w:rPr>
        <w:t xml:space="preserve"> </w:t>
      </w:r>
      <w:r w:rsidRPr="00710D43">
        <w:rPr>
          <w:sz w:val="20"/>
          <w:szCs w:val="20"/>
        </w:rPr>
        <w:t>от</w:t>
      </w:r>
      <w:r w:rsidRPr="00710D43">
        <w:rPr>
          <w:spacing w:val="107"/>
          <w:sz w:val="20"/>
          <w:szCs w:val="20"/>
        </w:rPr>
        <w:t xml:space="preserve"> </w:t>
      </w:r>
      <w:r w:rsidRPr="00710D43">
        <w:rPr>
          <w:spacing w:val="-1"/>
          <w:sz w:val="20"/>
          <w:szCs w:val="20"/>
        </w:rPr>
        <w:t>фактического</w:t>
      </w:r>
      <w:r w:rsidRPr="00710D43">
        <w:rPr>
          <w:sz w:val="20"/>
          <w:szCs w:val="20"/>
        </w:rPr>
        <w:t xml:space="preserve"> пользования </w:t>
      </w:r>
      <w:r w:rsidRPr="00710D43">
        <w:rPr>
          <w:spacing w:val="-1"/>
          <w:sz w:val="20"/>
          <w:szCs w:val="20"/>
        </w:rPr>
        <w:t>помещением.</w:t>
      </w:r>
    </w:p>
    <w:p w:rsidR="0066158B" w:rsidRPr="00710D43" w:rsidRDefault="0066158B" w:rsidP="00B537F7">
      <w:pPr>
        <w:widowControl w:val="0"/>
        <w:spacing w:after="0" w:line="240" w:lineRule="auto"/>
        <w:ind w:left="-142" w:right="57" w:firstLine="426"/>
        <w:jc w:val="both"/>
        <w:rPr>
          <w:b/>
          <w:sz w:val="20"/>
          <w:szCs w:val="20"/>
          <w:u w:val="single"/>
        </w:rPr>
      </w:pPr>
      <w:r w:rsidRPr="00710D43">
        <w:rPr>
          <w:b/>
          <w:sz w:val="20"/>
          <w:szCs w:val="20"/>
          <w:u w:val="single"/>
        </w:rPr>
        <w:t>3.2. Управляющая компания вправе:</w:t>
      </w:r>
    </w:p>
    <w:p w:rsidR="0066158B" w:rsidRPr="00710D43" w:rsidRDefault="0066158B" w:rsidP="00B537F7">
      <w:pPr>
        <w:widowControl w:val="0"/>
        <w:spacing w:after="0" w:line="240" w:lineRule="auto"/>
        <w:ind w:left="-142" w:right="57" w:firstLine="426"/>
        <w:jc w:val="both"/>
        <w:rPr>
          <w:sz w:val="20"/>
          <w:szCs w:val="20"/>
        </w:rPr>
      </w:pPr>
      <w:r w:rsidRPr="00710D43">
        <w:rPr>
          <w:sz w:val="20"/>
          <w:szCs w:val="20"/>
        </w:rPr>
        <w:t xml:space="preserve">3.2.1. Самостоятельно определять порядок и способ выполнения своих обязательств по настоящему Договору, самостоятельно осуществлять выбор </w:t>
      </w:r>
      <w:r w:rsidR="00EF06DC" w:rsidRPr="00710D43">
        <w:rPr>
          <w:sz w:val="20"/>
          <w:szCs w:val="20"/>
        </w:rPr>
        <w:t>о</w:t>
      </w:r>
      <w:r w:rsidRPr="00710D43">
        <w:rPr>
          <w:sz w:val="20"/>
          <w:szCs w:val="20"/>
        </w:rPr>
        <w:t xml:space="preserve">бслуживающих, </w:t>
      </w:r>
      <w:r w:rsidR="00EF06DC" w:rsidRPr="00710D43">
        <w:rPr>
          <w:sz w:val="20"/>
          <w:szCs w:val="20"/>
        </w:rPr>
        <w:t>р</w:t>
      </w:r>
      <w:r w:rsidRPr="00710D43">
        <w:rPr>
          <w:sz w:val="20"/>
          <w:szCs w:val="20"/>
        </w:rPr>
        <w:t xml:space="preserve">есурсоснабжающих и прочих организаций, для заключения с ними договоров, для исполнения своих обязательств по Договору. </w:t>
      </w:r>
    </w:p>
    <w:p w:rsidR="0066158B" w:rsidRPr="00710D43" w:rsidRDefault="0066158B" w:rsidP="00B537F7">
      <w:pPr>
        <w:widowControl w:val="0"/>
        <w:spacing w:after="0" w:line="240" w:lineRule="auto"/>
        <w:ind w:left="-142" w:right="57" w:firstLine="426"/>
        <w:jc w:val="both"/>
        <w:rPr>
          <w:sz w:val="20"/>
          <w:szCs w:val="20"/>
        </w:rPr>
      </w:pPr>
      <w:r w:rsidRPr="00710D43">
        <w:rPr>
          <w:sz w:val="20"/>
          <w:szCs w:val="20"/>
        </w:rPr>
        <w:t xml:space="preserve">3.2.2. Взыскивать задолженность с Пользователя (Собственника) по оплате </w:t>
      </w:r>
      <w:r w:rsidR="00EF06DC" w:rsidRPr="00710D43">
        <w:rPr>
          <w:sz w:val="20"/>
          <w:szCs w:val="20"/>
        </w:rPr>
        <w:t>о</w:t>
      </w:r>
      <w:r w:rsidRPr="00710D43">
        <w:rPr>
          <w:sz w:val="20"/>
          <w:szCs w:val="20"/>
        </w:rPr>
        <w:t xml:space="preserve">бязательных платежей, а также установленную законом неустойку (пени). </w:t>
      </w:r>
    </w:p>
    <w:p w:rsidR="0066158B" w:rsidRPr="00710D43" w:rsidRDefault="0066158B" w:rsidP="00B537F7">
      <w:pPr>
        <w:widowControl w:val="0"/>
        <w:spacing w:after="0" w:line="240" w:lineRule="auto"/>
        <w:ind w:left="-142" w:right="57" w:firstLine="426"/>
        <w:jc w:val="both"/>
        <w:rPr>
          <w:sz w:val="20"/>
          <w:szCs w:val="20"/>
        </w:rPr>
      </w:pPr>
      <w:r w:rsidRPr="00710D43">
        <w:rPr>
          <w:sz w:val="20"/>
          <w:szCs w:val="20"/>
        </w:rPr>
        <w:t xml:space="preserve">3.2.3. Информировать надзорные и контролирующие органы о несанкционированных перепланировках и/или переоборудованиях Помещений, </w:t>
      </w:r>
      <w:r w:rsidR="00EF06DC" w:rsidRPr="00710D43">
        <w:rPr>
          <w:sz w:val="20"/>
          <w:szCs w:val="20"/>
        </w:rPr>
        <w:t>о</w:t>
      </w:r>
      <w:r w:rsidRPr="00710D43">
        <w:rPr>
          <w:sz w:val="20"/>
          <w:szCs w:val="20"/>
        </w:rPr>
        <w:t>бщего имущества, а также об использовании их не по назначению.</w:t>
      </w:r>
    </w:p>
    <w:p w:rsidR="0066158B" w:rsidRPr="00710D43" w:rsidRDefault="0066158B" w:rsidP="00B537F7">
      <w:pPr>
        <w:widowControl w:val="0"/>
        <w:spacing w:after="0" w:line="240" w:lineRule="auto"/>
        <w:ind w:left="-142" w:right="57" w:firstLine="426"/>
        <w:jc w:val="both"/>
        <w:rPr>
          <w:sz w:val="20"/>
          <w:szCs w:val="20"/>
        </w:rPr>
      </w:pPr>
      <w:r w:rsidRPr="00710D43">
        <w:rPr>
          <w:sz w:val="20"/>
          <w:szCs w:val="20"/>
        </w:rPr>
        <w:t xml:space="preserve">3.2.4. Информировать компетентные органы о длительном проживании в Помещениях лиц, не вселенных Пользователями (Собственниками) в Помещения в установленном законодательством РФ порядке. Проводить доначисление Пользователю (Собственнику) </w:t>
      </w:r>
      <w:r w:rsidR="00EF06DC" w:rsidRPr="00710D43">
        <w:rPr>
          <w:sz w:val="20"/>
          <w:szCs w:val="20"/>
        </w:rPr>
        <w:t>о</w:t>
      </w:r>
      <w:r w:rsidRPr="00710D43">
        <w:rPr>
          <w:sz w:val="20"/>
          <w:szCs w:val="20"/>
        </w:rPr>
        <w:t>бязательных платежей с учетом фактического проживания указанных лиц (в случае отсутствия в таком Помещении введенных в эксплуатацию индивидуальных приборов учета).</w:t>
      </w:r>
    </w:p>
    <w:p w:rsidR="0066158B" w:rsidRPr="00710D43" w:rsidRDefault="0066158B" w:rsidP="00B537F7">
      <w:pPr>
        <w:widowControl w:val="0"/>
        <w:spacing w:after="0" w:line="240" w:lineRule="auto"/>
        <w:ind w:left="-142" w:right="57" w:firstLine="426"/>
        <w:jc w:val="both"/>
        <w:rPr>
          <w:sz w:val="20"/>
          <w:szCs w:val="20"/>
        </w:rPr>
      </w:pPr>
      <w:r w:rsidRPr="00710D43">
        <w:rPr>
          <w:sz w:val="20"/>
          <w:szCs w:val="20"/>
        </w:rPr>
        <w:t xml:space="preserve">3.2.5. В установленном законом порядке определять третьих лиц и заключать с ними договоры о предоставлении в пользование или аренду помещений, относящихся к </w:t>
      </w:r>
      <w:r w:rsidR="00EF06DC" w:rsidRPr="00710D43">
        <w:rPr>
          <w:sz w:val="20"/>
          <w:szCs w:val="20"/>
        </w:rPr>
        <w:t>о</w:t>
      </w:r>
      <w:r w:rsidRPr="00710D43">
        <w:rPr>
          <w:sz w:val="20"/>
          <w:szCs w:val="20"/>
        </w:rPr>
        <w:t xml:space="preserve">бщему имуществу в </w:t>
      </w:r>
      <w:r w:rsidR="00EF06DC" w:rsidRPr="00710D43">
        <w:rPr>
          <w:sz w:val="20"/>
          <w:szCs w:val="20"/>
        </w:rPr>
        <w:t>м</w:t>
      </w:r>
      <w:r w:rsidRPr="00710D43">
        <w:rPr>
          <w:sz w:val="20"/>
          <w:szCs w:val="20"/>
        </w:rPr>
        <w:t xml:space="preserve">ногоквартирном доме, предоставлении в пользование части </w:t>
      </w:r>
      <w:r w:rsidR="00EF06DC" w:rsidRPr="00710D43">
        <w:rPr>
          <w:sz w:val="20"/>
          <w:szCs w:val="20"/>
        </w:rPr>
        <w:t>о</w:t>
      </w:r>
      <w:r w:rsidRPr="00710D43">
        <w:rPr>
          <w:sz w:val="20"/>
          <w:szCs w:val="20"/>
        </w:rPr>
        <w:t xml:space="preserve">бщего имущества в Многоквартирном доме, в том числе отдельных конструктивных элементов </w:t>
      </w:r>
      <w:r w:rsidR="00EF06DC" w:rsidRPr="00710D43">
        <w:rPr>
          <w:sz w:val="20"/>
          <w:szCs w:val="20"/>
        </w:rPr>
        <w:t>м</w:t>
      </w:r>
      <w:r w:rsidRPr="00710D43">
        <w:rPr>
          <w:sz w:val="20"/>
          <w:szCs w:val="20"/>
        </w:rPr>
        <w:t xml:space="preserve">ногоквартирного дома, о размещении в объектах, относящихся к </w:t>
      </w:r>
      <w:r w:rsidR="00EF06DC" w:rsidRPr="00710D43">
        <w:rPr>
          <w:sz w:val="20"/>
          <w:szCs w:val="20"/>
        </w:rPr>
        <w:t>о</w:t>
      </w:r>
      <w:r w:rsidRPr="00710D43">
        <w:rPr>
          <w:sz w:val="20"/>
          <w:szCs w:val="20"/>
        </w:rPr>
        <w:t xml:space="preserve">бщему имуществу в </w:t>
      </w:r>
      <w:r w:rsidR="00EF06DC" w:rsidRPr="00710D43">
        <w:rPr>
          <w:sz w:val="20"/>
          <w:szCs w:val="20"/>
        </w:rPr>
        <w:t>м</w:t>
      </w:r>
      <w:r w:rsidRPr="00710D43">
        <w:rPr>
          <w:sz w:val="20"/>
          <w:szCs w:val="20"/>
        </w:rPr>
        <w:t>ногоквартирном доме, или на их имущества  (оборудования  и т.п.) третьих лиц на основании решения общего собрания Собственников помещений о наделении Управляющей компании полномочиями на заключение соответствующих договоров.</w:t>
      </w:r>
    </w:p>
    <w:p w:rsidR="0066158B" w:rsidRPr="00710D43" w:rsidRDefault="0066158B" w:rsidP="00B537F7">
      <w:pPr>
        <w:widowControl w:val="0"/>
        <w:spacing w:after="0" w:line="240" w:lineRule="auto"/>
        <w:ind w:left="-142" w:right="57" w:firstLine="426"/>
        <w:jc w:val="both"/>
        <w:rPr>
          <w:sz w:val="20"/>
          <w:szCs w:val="20"/>
        </w:rPr>
      </w:pPr>
      <w:r w:rsidRPr="00710D43">
        <w:rPr>
          <w:sz w:val="20"/>
          <w:szCs w:val="20"/>
        </w:rPr>
        <w:t xml:space="preserve">3.2.6. Представлять интересы Пользователя (Собственника) Помещения, связанные с Управлением Многоквартирным домом.  </w:t>
      </w:r>
    </w:p>
    <w:p w:rsidR="0066158B" w:rsidRPr="00710D43" w:rsidRDefault="0066158B" w:rsidP="00B537F7">
      <w:pPr>
        <w:widowControl w:val="0"/>
        <w:spacing w:after="0" w:line="240" w:lineRule="auto"/>
        <w:ind w:left="-142" w:right="57" w:firstLine="426"/>
        <w:jc w:val="both"/>
        <w:rPr>
          <w:sz w:val="20"/>
          <w:szCs w:val="20"/>
        </w:rPr>
      </w:pPr>
      <w:r w:rsidRPr="00710D43">
        <w:rPr>
          <w:sz w:val="20"/>
          <w:szCs w:val="20"/>
        </w:rPr>
        <w:t xml:space="preserve">3.2.7. По решению общего собрания Собственников инвестировать средства в </w:t>
      </w:r>
      <w:r w:rsidR="00EF06DC" w:rsidRPr="00710D43">
        <w:rPr>
          <w:sz w:val="20"/>
          <w:szCs w:val="20"/>
        </w:rPr>
        <w:t>о</w:t>
      </w:r>
      <w:r w:rsidRPr="00710D43">
        <w:rPr>
          <w:sz w:val="20"/>
          <w:szCs w:val="20"/>
        </w:rPr>
        <w:t>бщее имущество с их последующим возмещением Пользователем (Собственником), в порядке и размерах, определенных решением общего собрания Собственников.</w:t>
      </w:r>
    </w:p>
    <w:p w:rsidR="0066158B" w:rsidRPr="00710D43" w:rsidRDefault="0066158B" w:rsidP="00B537F7">
      <w:pPr>
        <w:widowControl w:val="0"/>
        <w:spacing w:after="0" w:line="240" w:lineRule="auto"/>
        <w:ind w:left="-142" w:right="57" w:firstLine="426"/>
        <w:jc w:val="both"/>
        <w:rPr>
          <w:sz w:val="20"/>
          <w:szCs w:val="20"/>
        </w:rPr>
      </w:pPr>
      <w:r w:rsidRPr="00710D43">
        <w:rPr>
          <w:sz w:val="20"/>
          <w:szCs w:val="20"/>
        </w:rPr>
        <w:t xml:space="preserve">3.2.8. Выполнять работы и оказывать услуги в отношении </w:t>
      </w:r>
      <w:r w:rsidR="00EF06DC" w:rsidRPr="00710D43">
        <w:rPr>
          <w:sz w:val="20"/>
          <w:szCs w:val="20"/>
        </w:rPr>
        <w:t>о</w:t>
      </w:r>
      <w:r w:rsidRPr="00710D43">
        <w:rPr>
          <w:sz w:val="20"/>
          <w:szCs w:val="20"/>
        </w:rPr>
        <w:t>бщего имущества, не предусмотренные перечнем (Приложение №</w:t>
      </w:r>
      <w:r w:rsidR="00ED545A">
        <w:rPr>
          <w:sz w:val="20"/>
          <w:szCs w:val="20"/>
        </w:rPr>
        <w:t>2</w:t>
      </w:r>
      <w:r w:rsidRPr="00710D43">
        <w:rPr>
          <w:sz w:val="20"/>
          <w:szCs w:val="20"/>
        </w:rPr>
        <w:t xml:space="preserve"> к Договору), если необходимость их проведения, вызвана угрозой жизни и здоровья лиц, проживающих в Помещениях, устранением последствий аварий или угрозой причинения ущерба </w:t>
      </w:r>
      <w:r w:rsidR="00EF06DC" w:rsidRPr="00710D43">
        <w:rPr>
          <w:sz w:val="20"/>
          <w:szCs w:val="20"/>
        </w:rPr>
        <w:t>о</w:t>
      </w:r>
      <w:r w:rsidRPr="00710D43">
        <w:rPr>
          <w:sz w:val="20"/>
          <w:szCs w:val="20"/>
        </w:rPr>
        <w:t xml:space="preserve">бщему имуществу в </w:t>
      </w:r>
      <w:r w:rsidR="00EF06DC" w:rsidRPr="00710D43">
        <w:rPr>
          <w:sz w:val="20"/>
          <w:szCs w:val="20"/>
        </w:rPr>
        <w:t>м</w:t>
      </w:r>
      <w:r w:rsidRPr="00710D43">
        <w:rPr>
          <w:sz w:val="20"/>
          <w:szCs w:val="20"/>
        </w:rPr>
        <w:t xml:space="preserve">ногоквартирном доме. Выполнение таких работ оплачивается за счет средств, поступивших на расчетный счет Управляющей компании от Пользователя (Собственника) Помещений в </w:t>
      </w:r>
      <w:r w:rsidR="00EF06DC" w:rsidRPr="00710D43">
        <w:rPr>
          <w:sz w:val="20"/>
          <w:szCs w:val="20"/>
        </w:rPr>
        <w:t>м</w:t>
      </w:r>
      <w:r w:rsidRPr="00710D43">
        <w:rPr>
          <w:sz w:val="20"/>
          <w:szCs w:val="20"/>
        </w:rPr>
        <w:t xml:space="preserve">ногоквартирном доме по оплате </w:t>
      </w:r>
      <w:r w:rsidR="00EF06DC" w:rsidRPr="00710D43">
        <w:rPr>
          <w:sz w:val="20"/>
          <w:szCs w:val="20"/>
        </w:rPr>
        <w:t>о</w:t>
      </w:r>
      <w:r w:rsidRPr="00710D43">
        <w:rPr>
          <w:sz w:val="20"/>
          <w:szCs w:val="20"/>
        </w:rPr>
        <w:t>бязательных платежей.</w:t>
      </w:r>
    </w:p>
    <w:p w:rsidR="0066158B" w:rsidRPr="00710D43" w:rsidRDefault="0066158B" w:rsidP="00B537F7">
      <w:pPr>
        <w:widowControl w:val="0"/>
        <w:spacing w:after="0" w:line="240" w:lineRule="auto"/>
        <w:ind w:left="-142" w:right="57" w:firstLine="426"/>
        <w:jc w:val="both"/>
        <w:rPr>
          <w:sz w:val="20"/>
          <w:szCs w:val="20"/>
        </w:rPr>
      </w:pPr>
      <w:r w:rsidRPr="00710D43">
        <w:rPr>
          <w:sz w:val="20"/>
          <w:szCs w:val="20"/>
        </w:rPr>
        <w:t xml:space="preserve">3.2.9. Требовать допуск уполномоченных работников инженерной службы Управляющей компании в согласованное с Пользователем (Собственником) время в его Помещение с целью создания комфортных условий проживания Пользователя (Собственника), обеспечения надлежащей эксплуатации и бесперебойного функционирования инженерных систем, с использованием которых предоставляются </w:t>
      </w:r>
      <w:r w:rsidR="00EF06DC" w:rsidRPr="00710D43">
        <w:rPr>
          <w:sz w:val="20"/>
          <w:szCs w:val="20"/>
        </w:rPr>
        <w:t>к</w:t>
      </w:r>
      <w:r w:rsidRPr="00710D43">
        <w:rPr>
          <w:sz w:val="20"/>
          <w:szCs w:val="20"/>
        </w:rPr>
        <w:t xml:space="preserve">оммунальные услуги в </w:t>
      </w:r>
      <w:r w:rsidR="00EF06DC" w:rsidRPr="00710D43">
        <w:rPr>
          <w:sz w:val="20"/>
          <w:szCs w:val="20"/>
        </w:rPr>
        <w:t>м</w:t>
      </w:r>
      <w:r w:rsidRPr="00710D43">
        <w:rPr>
          <w:sz w:val="20"/>
          <w:szCs w:val="20"/>
        </w:rPr>
        <w:t xml:space="preserve">ногоквартирном доме, относящихся к </w:t>
      </w:r>
      <w:r w:rsidR="00EF06DC" w:rsidRPr="00710D43">
        <w:rPr>
          <w:sz w:val="20"/>
          <w:szCs w:val="20"/>
        </w:rPr>
        <w:t>о</w:t>
      </w:r>
      <w:r w:rsidRPr="00710D43">
        <w:rPr>
          <w:sz w:val="20"/>
          <w:szCs w:val="20"/>
        </w:rPr>
        <w:t xml:space="preserve">бщему имуществу и находящихся (проходящих) в </w:t>
      </w:r>
      <w:r w:rsidR="00EF06DC" w:rsidRPr="00710D43">
        <w:rPr>
          <w:sz w:val="20"/>
          <w:szCs w:val="20"/>
        </w:rPr>
        <w:t>п</w:t>
      </w:r>
      <w:r w:rsidRPr="00710D43">
        <w:rPr>
          <w:sz w:val="20"/>
          <w:szCs w:val="20"/>
        </w:rPr>
        <w:t>омещениях, для выполнения работ и оказания услуг по содержанию и текущему ремонту таких инженерных систем. О днях необходимого предоставления доступа в Помещения для выполнения предусмотренных настоящим пунктом работ и услуг Управляющая компания информирует Пользователя (Собственника) путем размещения объявлений на информационных стендах в подъездах Многоквартирного дома и на сайте Управляющей компании.</w:t>
      </w:r>
    </w:p>
    <w:p w:rsidR="00F91EDE" w:rsidRPr="00710D43" w:rsidRDefault="00DA25F6" w:rsidP="00B537F7">
      <w:pPr>
        <w:widowControl w:val="0"/>
        <w:spacing w:after="0" w:line="240" w:lineRule="auto"/>
        <w:ind w:left="-142" w:right="57" w:firstLine="426"/>
        <w:jc w:val="both"/>
        <w:rPr>
          <w:sz w:val="20"/>
          <w:szCs w:val="20"/>
        </w:rPr>
      </w:pPr>
      <w:r w:rsidRPr="00710D43">
        <w:rPr>
          <w:sz w:val="20"/>
          <w:szCs w:val="20"/>
        </w:rPr>
        <w:t>3.2.1</w:t>
      </w:r>
      <w:r w:rsidR="00D1275B">
        <w:rPr>
          <w:sz w:val="20"/>
          <w:szCs w:val="20"/>
        </w:rPr>
        <w:t>0</w:t>
      </w:r>
      <w:r w:rsidRPr="00710D43">
        <w:rPr>
          <w:sz w:val="20"/>
          <w:szCs w:val="20"/>
        </w:rPr>
        <w:t>.</w:t>
      </w:r>
      <w:r w:rsidR="00F91EDE" w:rsidRPr="00710D43">
        <w:rPr>
          <w:sz w:val="20"/>
          <w:szCs w:val="20"/>
        </w:rPr>
        <w:t xml:space="preserve"> Приостановление или ограничение предоставления </w:t>
      </w:r>
      <w:hyperlink r:id="rId8" w:anchor="sub_31" w:history="1">
        <w:r w:rsidR="00F91EDE" w:rsidRPr="00710D43">
          <w:rPr>
            <w:color w:val="000000" w:themeColor="text1"/>
            <w:sz w:val="20"/>
            <w:szCs w:val="20"/>
          </w:rPr>
          <w:t>коммунальных услуг</w:t>
        </w:r>
      </w:hyperlink>
      <w:r w:rsidR="00F91EDE" w:rsidRPr="00710D43">
        <w:rPr>
          <w:color w:val="000000" w:themeColor="text1"/>
          <w:sz w:val="20"/>
          <w:szCs w:val="20"/>
        </w:rPr>
        <w:t xml:space="preserve"> (либо подачи </w:t>
      </w:r>
      <w:hyperlink r:id="rId9" w:anchor="sub_37" w:history="1">
        <w:r w:rsidR="00F91EDE" w:rsidRPr="00710D43">
          <w:rPr>
            <w:color w:val="000000" w:themeColor="text1"/>
            <w:sz w:val="20"/>
            <w:szCs w:val="20"/>
          </w:rPr>
          <w:t>коммунальных ресурсов</w:t>
        </w:r>
      </w:hyperlink>
      <w:r w:rsidR="00F91EDE" w:rsidRPr="00710D43">
        <w:rPr>
          <w:color w:val="000000" w:themeColor="text1"/>
          <w:sz w:val="20"/>
          <w:szCs w:val="20"/>
        </w:rPr>
        <w:t xml:space="preserve">) может осуществляться до </w:t>
      </w:r>
      <w:r w:rsidR="008C65C9">
        <w:rPr>
          <w:color w:val="000000" w:themeColor="text1"/>
          <w:sz w:val="20"/>
          <w:szCs w:val="20"/>
        </w:rPr>
        <w:t xml:space="preserve">полной </w:t>
      </w:r>
      <w:r w:rsidR="00F91EDE" w:rsidRPr="00710D43">
        <w:rPr>
          <w:color w:val="000000" w:themeColor="text1"/>
          <w:sz w:val="20"/>
          <w:szCs w:val="20"/>
        </w:rPr>
        <w:t xml:space="preserve">ликвидации задолженности или устранения выявленных нарушений. Предоставление коммунальных услуг возобновляется в </w:t>
      </w:r>
      <w:r w:rsidR="00F91EDE" w:rsidRPr="00710D43">
        <w:rPr>
          <w:color w:val="000000" w:themeColor="text1"/>
          <w:sz w:val="20"/>
          <w:szCs w:val="20"/>
          <w:u w:val="single"/>
        </w:rPr>
        <w:t>течение 2 календарных дней</w:t>
      </w:r>
      <w:r w:rsidR="00F91EDE" w:rsidRPr="00710D43">
        <w:rPr>
          <w:color w:val="000000" w:themeColor="text1"/>
          <w:sz w:val="20"/>
          <w:szCs w:val="20"/>
        </w:rPr>
        <w:t xml:space="preserve"> с момента полного погашения Пользователем</w:t>
      </w:r>
      <w:r w:rsidRPr="00710D43">
        <w:rPr>
          <w:color w:val="000000" w:themeColor="text1"/>
          <w:sz w:val="20"/>
          <w:szCs w:val="20"/>
        </w:rPr>
        <w:t xml:space="preserve"> (Собственником</w:t>
      </w:r>
      <w:r w:rsidRPr="00710D43">
        <w:rPr>
          <w:b/>
          <w:color w:val="000000" w:themeColor="text1"/>
          <w:sz w:val="20"/>
          <w:szCs w:val="20"/>
          <w:u w:val="single"/>
        </w:rPr>
        <w:t>)</w:t>
      </w:r>
      <w:r w:rsidR="00F91EDE" w:rsidRPr="00710D43">
        <w:rPr>
          <w:color w:val="000000" w:themeColor="text1"/>
          <w:sz w:val="20"/>
          <w:szCs w:val="20"/>
        </w:rPr>
        <w:t xml:space="preserve"> задолженности</w:t>
      </w:r>
      <w:r w:rsidRPr="00710D43">
        <w:rPr>
          <w:color w:val="000000" w:themeColor="text1"/>
          <w:sz w:val="20"/>
          <w:szCs w:val="20"/>
        </w:rPr>
        <w:t>.</w:t>
      </w:r>
    </w:p>
    <w:p w:rsidR="0066158B" w:rsidRPr="00710D43" w:rsidRDefault="0066158B" w:rsidP="00B537F7">
      <w:pPr>
        <w:widowControl w:val="0"/>
        <w:spacing w:after="0" w:line="240" w:lineRule="auto"/>
        <w:ind w:left="-142" w:right="57" w:firstLine="426"/>
        <w:jc w:val="both"/>
        <w:rPr>
          <w:b/>
          <w:sz w:val="20"/>
          <w:szCs w:val="20"/>
        </w:rPr>
      </w:pPr>
      <w:r w:rsidRPr="00710D43">
        <w:rPr>
          <w:b/>
          <w:sz w:val="20"/>
          <w:szCs w:val="20"/>
          <w:u w:val="single"/>
        </w:rPr>
        <w:t>3.3. Пользователь (Собственник) обязуется</w:t>
      </w:r>
      <w:r w:rsidRPr="00710D43">
        <w:rPr>
          <w:b/>
          <w:sz w:val="20"/>
          <w:szCs w:val="20"/>
        </w:rPr>
        <w:t xml:space="preserve">: </w:t>
      </w:r>
    </w:p>
    <w:p w:rsidR="0066158B" w:rsidRPr="00710D43" w:rsidRDefault="0066158B" w:rsidP="00B537F7">
      <w:pPr>
        <w:widowControl w:val="0"/>
        <w:spacing w:after="0" w:line="240" w:lineRule="auto"/>
        <w:ind w:left="-142" w:right="57" w:firstLine="426"/>
        <w:jc w:val="both"/>
        <w:rPr>
          <w:sz w:val="20"/>
          <w:szCs w:val="20"/>
        </w:rPr>
      </w:pPr>
      <w:r w:rsidRPr="00710D43">
        <w:rPr>
          <w:sz w:val="20"/>
          <w:szCs w:val="20"/>
        </w:rPr>
        <w:t xml:space="preserve">3.3.1. Исполнять обязательства, предусмотренные законодательством РФ, решениями общего собрания Собственников и </w:t>
      </w:r>
      <w:r w:rsidR="005B386A" w:rsidRPr="00710D43">
        <w:rPr>
          <w:sz w:val="20"/>
          <w:szCs w:val="20"/>
        </w:rPr>
        <w:t xml:space="preserve">настоящего </w:t>
      </w:r>
      <w:r w:rsidRPr="00710D43">
        <w:rPr>
          <w:sz w:val="20"/>
          <w:szCs w:val="20"/>
        </w:rPr>
        <w:t>Договора.</w:t>
      </w:r>
    </w:p>
    <w:p w:rsidR="0066158B" w:rsidRPr="00710D43" w:rsidRDefault="0066158B" w:rsidP="00B537F7">
      <w:pPr>
        <w:widowControl w:val="0"/>
        <w:spacing w:after="0" w:line="240" w:lineRule="auto"/>
        <w:ind w:left="-142" w:right="57" w:firstLine="426"/>
        <w:jc w:val="both"/>
        <w:rPr>
          <w:sz w:val="20"/>
          <w:szCs w:val="20"/>
        </w:rPr>
      </w:pPr>
      <w:r w:rsidRPr="00710D43">
        <w:rPr>
          <w:sz w:val="20"/>
          <w:szCs w:val="20"/>
        </w:rPr>
        <w:t>3.3.2. В установленном настоящим Договором порядке и сроки вносить Плату за содержание жилого/нежилого помещения, Коммунальные услуги (ресурсы), дополнительные услуги, установленные решением общего собрания Собственников, в порядке и в сроки, предусмотренные настоящим Договором.</w:t>
      </w:r>
    </w:p>
    <w:p w:rsidR="0066158B" w:rsidRPr="00710D43" w:rsidRDefault="0066158B" w:rsidP="00B537F7">
      <w:pPr>
        <w:widowControl w:val="0"/>
        <w:spacing w:after="0" w:line="240" w:lineRule="auto"/>
        <w:ind w:left="-142" w:right="57" w:firstLine="426"/>
        <w:jc w:val="both"/>
        <w:rPr>
          <w:sz w:val="20"/>
          <w:szCs w:val="20"/>
        </w:rPr>
      </w:pPr>
      <w:r w:rsidRPr="00710D43">
        <w:rPr>
          <w:sz w:val="20"/>
          <w:szCs w:val="20"/>
        </w:rPr>
        <w:t>3.3.3. Использовать принадлежащие Помещения по их назначению и поддерживать их в надлежащем состоянии;</w:t>
      </w:r>
    </w:p>
    <w:p w:rsidR="0066158B" w:rsidRPr="00710D43" w:rsidRDefault="0066158B" w:rsidP="00B537F7">
      <w:pPr>
        <w:widowControl w:val="0"/>
        <w:spacing w:after="0" w:line="240" w:lineRule="auto"/>
        <w:ind w:left="-142" w:right="57" w:firstLine="426"/>
        <w:jc w:val="both"/>
        <w:rPr>
          <w:sz w:val="20"/>
          <w:szCs w:val="20"/>
        </w:rPr>
      </w:pPr>
      <w:r w:rsidRPr="00710D43">
        <w:rPr>
          <w:sz w:val="20"/>
          <w:szCs w:val="20"/>
        </w:rPr>
        <w:t xml:space="preserve">3.3.4. Бережно относиться к </w:t>
      </w:r>
      <w:r w:rsidR="00EF06DC" w:rsidRPr="00710D43">
        <w:rPr>
          <w:sz w:val="20"/>
          <w:szCs w:val="20"/>
        </w:rPr>
        <w:t>о</w:t>
      </w:r>
      <w:r w:rsidRPr="00710D43">
        <w:rPr>
          <w:sz w:val="20"/>
          <w:szCs w:val="20"/>
        </w:rPr>
        <w:t>бщему имуществу, объектам благоустройства придомовой территории, зеленым насаждениям, не осуществлять парковку автотранспорта на зеленых насаждениях придомовой территории. В случае причинения вреда объектам благоустройства и зеленым насаждениям причинивший вред Пользователь (Собственник) обязан за свой счет восстановить их или возместить документально подтвержденные понесенные Управляющей компанией расходы на их восстановление в течение 5 дней с момента получения требования об их возмещении;</w:t>
      </w:r>
    </w:p>
    <w:p w:rsidR="0066158B" w:rsidRPr="00710D43" w:rsidRDefault="0066158B" w:rsidP="00B537F7">
      <w:pPr>
        <w:widowControl w:val="0"/>
        <w:spacing w:after="0" w:line="240" w:lineRule="auto"/>
        <w:ind w:left="-142" w:right="57" w:firstLine="426"/>
        <w:jc w:val="both"/>
        <w:rPr>
          <w:sz w:val="20"/>
          <w:szCs w:val="20"/>
        </w:rPr>
      </w:pPr>
      <w:r w:rsidRPr="00710D43">
        <w:rPr>
          <w:sz w:val="20"/>
          <w:szCs w:val="20"/>
        </w:rPr>
        <w:t xml:space="preserve">3.3.5. За свой счет осуществлять содержание и ремонт принадлежащего Пользователю (Собственнику) имущества и оборудования, находящегося внутри Помещения, не относящегося к </w:t>
      </w:r>
      <w:r w:rsidR="00EF06DC" w:rsidRPr="00710D43">
        <w:rPr>
          <w:sz w:val="20"/>
          <w:szCs w:val="20"/>
        </w:rPr>
        <w:t>о</w:t>
      </w:r>
      <w:r w:rsidRPr="00710D43">
        <w:rPr>
          <w:sz w:val="20"/>
          <w:szCs w:val="20"/>
        </w:rPr>
        <w:t>бщему имуществу;</w:t>
      </w:r>
    </w:p>
    <w:p w:rsidR="0066158B" w:rsidRPr="00710D43" w:rsidRDefault="0066158B" w:rsidP="00B537F7">
      <w:pPr>
        <w:widowControl w:val="0"/>
        <w:spacing w:after="0" w:line="240" w:lineRule="auto"/>
        <w:ind w:left="-142" w:right="57" w:firstLine="426"/>
        <w:jc w:val="both"/>
        <w:rPr>
          <w:sz w:val="20"/>
          <w:szCs w:val="20"/>
        </w:rPr>
      </w:pPr>
      <w:r w:rsidRPr="00710D43">
        <w:rPr>
          <w:sz w:val="20"/>
          <w:szCs w:val="20"/>
        </w:rPr>
        <w:t>3.3.6. Соблюдать права и законные интересы соседей, Правила пользования жилыми помещениями, Правила содержания общего имущества в многоквартирном доме, в том числе: соблюдать чистоту и порядок в местах общего пользования, выносить мусор и пищевые отходы в специально отведенные для этого места, не допускать сбрасывания в санитарный узел мусора и отходов, засоряющих канализацию, не сливать жидкие пищевые отходы в мусоропровод;</w:t>
      </w:r>
    </w:p>
    <w:p w:rsidR="0066158B" w:rsidRPr="00710D43" w:rsidRDefault="0066158B" w:rsidP="00B537F7">
      <w:pPr>
        <w:widowControl w:val="0"/>
        <w:tabs>
          <w:tab w:val="left" w:pos="1134"/>
        </w:tabs>
        <w:spacing w:after="0" w:line="240" w:lineRule="auto"/>
        <w:ind w:left="-142" w:right="57" w:firstLine="426"/>
        <w:jc w:val="both"/>
        <w:rPr>
          <w:sz w:val="20"/>
          <w:szCs w:val="20"/>
        </w:rPr>
      </w:pPr>
      <w:r w:rsidRPr="00710D43">
        <w:rPr>
          <w:sz w:val="20"/>
          <w:szCs w:val="20"/>
        </w:rPr>
        <w:t>3.3.7.Соблюдать Правила пожарной безопасности при пользовании электрическими,</w:t>
      </w:r>
      <w:r w:rsidRPr="00710D43">
        <w:rPr>
          <w:sz w:val="20"/>
          <w:szCs w:val="20"/>
        </w:rPr>
        <w:br/>
        <w:t>электромеханическими, газовыми и другими приборами.</w:t>
      </w:r>
    </w:p>
    <w:p w:rsidR="0066158B" w:rsidRPr="00710D43" w:rsidRDefault="0066158B" w:rsidP="00B537F7">
      <w:pPr>
        <w:widowControl w:val="0"/>
        <w:tabs>
          <w:tab w:val="left" w:pos="1134"/>
        </w:tabs>
        <w:spacing w:after="0" w:line="240" w:lineRule="auto"/>
        <w:ind w:left="-142" w:right="57" w:firstLine="426"/>
        <w:jc w:val="both"/>
        <w:rPr>
          <w:sz w:val="20"/>
          <w:szCs w:val="20"/>
        </w:rPr>
      </w:pPr>
      <w:r w:rsidRPr="00710D43">
        <w:rPr>
          <w:sz w:val="20"/>
          <w:szCs w:val="20"/>
        </w:rPr>
        <w:t>3.3.8.</w:t>
      </w:r>
      <w:r w:rsidR="00B542D8" w:rsidRPr="00710D43">
        <w:rPr>
          <w:sz w:val="20"/>
          <w:szCs w:val="20"/>
        </w:rPr>
        <w:t xml:space="preserve"> </w:t>
      </w:r>
      <w:r w:rsidRPr="00710D43">
        <w:rPr>
          <w:sz w:val="20"/>
          <w:szCs w:val="20"/>
        </w:rPr>
        <w:t>В случае изменения нагрузки на электрическую сеть Помещения в сторону увеличения или распределения нагрузок по фазам в результате установки приборов и оборудования высокой мощности предоставлять в Управляющую компанию согласованный с электроснабжающей организацией проект.</w:t>
      </w:r>
    </w:p>
    <w:p w:rsidR="0066158B" w:rsidRPr="00710D43" w:rsidRDefault="0066158B" w:rsidP="00B537F7">
      <w:pPr>
        <w:widowControl w:val="0"/>
        <w:tabs>
          <w:tab w:val="left" w:pos="1134"/>
        </w:tabs>
        <w:spacing w:after="0" w:line="240" w:lineRule="auto"/>
        <w:ind w:left="-142" w:right="57" w:firstLine="426"/>
        <w:jc w:val="both"/>
        <w:rPr>
          <w:sz w:val="20"/>
          <w:szCs w:val="20"/>
        </w:rPr>
      </w:pPr>
      <w:r w:rsidRPr="00710D43">
        <w:rPr>
          <w:sz w:val="20"/>
          <w:szCs w:val="20"/>
        </w:rPr>
        <w:t>3.3.9.</w:t>
      </w:r>
      <w:r w:rsidR="00B542D8" w:rsidRPr="00710D43">
        <w:rPr>
          <w:sz w:val="20"/>
          <w:szCs w:val="20"/>
        </w:rPr>
        <w:t xml:space="preserve"> </w:t>
      </w:r>
      <w:r w:rsidRPr="00710D43">
        <w:rPr>
          <w:sz w:val="20"/>
          <w:szCs w:val="20"/>
        </w:rPr>
        <w:t>Проводить реконструкцию, переустройство или перепланировку Помещения в порядке,</w:t>
      </w:r>
      <w:r w:rsidR="000D2735" w:rsidRPr="00710D43">
        <w:rPr>
          <w:sz w:val="20"/>
          <w:szCs w:val="20"/>
        </w:rPr>
        <w:t xml:space="preserve"> </w:t>
      </w:r>
      <w:r w:rsidRPr="00710D43">
        <w:rPr>
          <w:sz w:val="20"/>
          <w:szCs w:val="20"/>
        </w:rPr>
        <w:t>предусмотренном законодательством РФ.</w:t>
      </w:r>
    </w:p>
    <w:p w:rsidR="0066158B" w:rsidRPr="00710D43" w:rsidRDefault="0066158B" w:rsidP="00B537F7">
      <w:pPr>
        <w:widowControl w:val="0"/>
        <w:tabs>
          <w:tab w:val="left" w:pos="1134"/>
        </w:tabs>
        <w:spacing w:after="0" w:line="240" w:lineRule="auto"/>
        <w:ind w:left="-142" w:right="57" w:firstLine="426"/>
        <w:jc w:val="both"/>
        <w:rPr>
          <w:sz w:val="20"/>
          <w:szCs w:val="20"/>
        </w:rPr>
      </w:pPr>
      <w:r w:rsidRPr="00710D43">
        <w:rPr>
          <w:sz w:val="20"/>
          <w:szCs w:val="20"/>
        </w:rPr>
        <w:t>3.3.10.</w:t>
      </w:r>
      <w:r w:rsidR="000D2735" w:rsidRPr="00710D43">
        <w:rPr>
          <w:sz w:val="20"/>
          <w:szCs w:val="20"/>
        </w:rPr>
        <w:t xml:space="preserve"> </w:t>
      </w:r>
      <w:r w:rsidRPr="00710D43">
        <w:rPr>
          <w:sz w:val="20"/>
          <w:szCs w:val="20"/>
        </w:rPr>
        <w:t>Не допускать установки самодельных предохранительных устройств в электрощитах,</w:t>
      </w:r>
      <w:r w:rsidR="000D2735" w:rsidRPr="00710D43">
        <w:rPr>
          <w:sz w:val="20"/>
          <w:szCs w:val="20"/>
        </w:rPr>
        <w:t xml:space="preserve"> </w:t>
      </w:r>
      <w:r w:rsidRPr="00710D43">
        <w:rPr>
          <w:sz w:val="20"/>
          <w:szCs w:val="20"/>
        </w:rPr>
        <w:t>загромождения коридоров, проходов, лестничных клеток, запасных выходов;</w:t>
      </w:r>
    </w:p>
    <w:p w:rsidR="0066158B" w:rsidRPr="00710D43" w:rsidRDefault="0066158B" w:rsidP="00B537F7">
      <w:pPr>
        <w:widowControl w:val="0"/>
        <w:spacing w:after="0" w:line="240" w:lineRule="auto"/>
        <w:ind w:left="-142" w:right="57" w:firstLine="426"/>
        <w:jc w:val="both"/>
        <w:rPr>
          <w:sz w:val="20"/>
          <w:szCs w:val="20"/>
        </w:rPr>
      </w:pPr>
      <w:r w:rsidRPr="00710D43">
        <w:rPr>
          <w:sz w:val="20"/>
          <w:szCs w:val="20"/>
        </w:rPr>
        <w:t>3.3.11. Немедленно сообщать Управляющей компании в аварийно-диспетчерскую службу о сбоях в работе инженерных систем и оборудования и других неисправностях Общего имущества.</w:t>
      </w:r>
    </w:p>
    <w:p w:rsidR="0066158B" w:rsidRPr="00710D43" w:rsidRDefault="0066158B" w:rsidP="00B537F7">
      <w:pPr>
        <w:widowControl w:val="0"/>
        <w:spacing w:after="0" w:line="240" w:lineRule="auto"/>
        <w:ind w:left="-142" w:right="57" w:firstLine="426"/>
        <w:jc w:val="both"/>
        <w:rPr>
          <w:sz w:val="20"/>
          <w:szCs w:val="20"/>
        </w:rPr>
      </w:pPr>
      <w:r w:rsidRPr="00710D43">
        <w:rPr>
          <w:sz w:val="20"/>
          <w:szCs w:val="20"/>
        </w:rPr>
        <w:t>3.3.12. Предоставлять Управляющей компании информацию о лицах (контактные телефоны, адреса), имеющих доступ в Помещение в случае временного отсутствия Пользователя (Собственника) на случай проведения аварийных работ.</w:t>
      </w:r>
    </w:p>
    <w:p w:rsidR="0066158B" w:rsidRPr="00710D43" w:rsidRDefault="0066158B" w:rsidP="00B537F7">
      <w:pPr>
        <w:widowControl w:val="0"/>
        <w:spacing w:after="0" w:line="240" w:lineRule="auto"/>
        <w:ind w:left="-142" w:right="57" w:firstLine="426"/>
        <w:jc w:val="both"/>
        <w:rPr>
          <w:sz w:val="20"/>
          <w:szCs w:val="20"/>
        </w:rPr>
      </w:pPr>
      <w:r w:rsidRPr="00710D43">
        <w:rPr>
          <w:sz w:val="20"/>
          <w:szCs w:val="20"/>
        </w:rPr>
        <w:t>3.3.13. Допускать в Помещение должностных лиц Управляющей компании, предприятий и организаций, имеющих право проведения работ с установками электро-, тепло-, водоснабжения, канализации для проведения профилактических работ, устранения аварий, осмотра инженерного оборудования, приборов контроля и учета.</w:t>
      </w:r>
    </w:p>
    <w:p w:rsidR="0066158B" w:rsidRPr="00710D43" w:rsidRDefault="0066158B" w:rsidP="00B537F7">
      <w:pPr>
        <w:widowControl w:val="0"/>
        <w:spacing w:after="0" w:line="240" w:lineRule="auto"/>
        <w:ind w:left="-142" w:right="57" w:firstLine="426"/>
        <w:jc w:val="both"/>
        <w:rPr>
          <w:sz w:val="20"/>
          <w:szCs w:val="20"/>
        </w:rPr>
      </w:pPr>
      <w:r w:rsidRPr="00710D43">
        <w:rPr>
          <w:sz w:val="20"/>
          <w:szCs w:val="20"/>
        </w:rPr>
        <w:t>3.3.14. С момента получения сообщения (уведомления) от Управляющей компании по телефону или иным способом (по факсу, почте и т.д.) явиться в согласованное сторонами время в Управляющую компанию.</w:t>
      </w:r>
    </w:p>
    <w:p w:rsidR="0066158B" w:rsidRPr="00710D43" w:rsidRDefault="0066158B" w:rsidP="00B537F7">
      <w:pPr>
        <w:widowControl w:val="0"/>
        <w:spacing w:after="0" w:line="240" w:lineRule="auto"/>
        <w:ind w:left="-142" w:right="57" w:firstLine="426"/>
        <w:jc w:val="both"/>
        <w:rPr>
          <w:sz w:val="20"/>
          <w:szCs w:val="20"/>
        </w:rPr>
      </w:pPr>
      <w:r w:rsidRPr="00710D43">
        <w:rPr>
          <w:sz w:val="20"/>
          <w:szCs w:val="20"/>
        </w:rPr>
        <w:t>3.3.15. Ознакомить всех совместно проживающих с Пользователем (Собственником) граждан с условиями настоящего Договора.</w:t>
      </w:r>
    </w:p>
    <w:p w:rsidR="0066158B" w:rsidRPr="00710D43" w:rsidRDefault="0066158B" w:rsidP="00B537F7">
      <w:pPr>
        <w:widowControl w:val="0"/>
        <w:spacing w:after="0" w:line="240" w:lineRule="auto"/>
        <w:ind w:left="-142" w:right="57" w:firstLine="426"/>
        <w:jc w:val="both"/>
        <w:rPr>
          <w:sz w:val="20"/>
          <w:szCs w:val="20"/>
        </w:rPr>
      </w:pPr>
      <w:r w:rsidRPr="00710D43">
        <w:rPr>
          <w:sz w:val="20"/>
          <w:szCs w:val="20"/>
        </w:rPr>
        <w:t>3.3.16. В случае проведения переустройства и (или) перепланировки Помещения в течение 7 (семи) рабочих дней с момента внесения изменений в данные плана технической инвентаризации на помещение, передать в Управляющую компанию копию плана БТИ на Помещение;</w:t>
      </w:r>
    </w:p>
    <w:p w:rsidR="0066158B" w:rsidRPr="00710D43" w:rsidRDefault="0066158B" w:rsidP="00B537F7">
      <w:pPr>
        <w:widowControl w:val="0"/>
        <w:spacing w:after="0" w:line="240" w:lineRule="auto"/>
        <w:ind w:left="-142" w:right="57" w:firstLine="426"/>
        <w:jc w:val="both"/>
        <w:rPr>
          <w:sz w:val="20"/>
          <w:szCs w:val="20"/>
        </w:rPr>
      </w:pPr>
      <w:r w:rsidRPr="00710D43">
        <w:rPr>
          <w:sz w:val="20"/>
          <w:szCs w:val="20"/>
        </w:rPr>
        <w:t>3.3.17. С момента ввода в эксплуатацию индивидуальных приборов учета ежемесячно до 2</w:t>
      </w:r>
      <w:r w:rsidR="000074B6">
        <w:rPr>
          <w:sz w:val="20"/>
          <w:szCs w:val="20"/>
        </w:rPr>
        <w:t>4</w:t>
      </w:r>
      <w:r w:rsidRPr="00710D43">
        <w:rPr>
          <w:sz w:val="20"/>
          <w:szCs w:val="20"/>
        </w:rPr>
        <w:t xml:space="preserve"> (двадцать четвертого) числа каждого месяца подавать показания приборов учета в Управляющую компанию.</w:t>
      </w:r>
    </w:p>
    <w:p w:rsidR="0066158B" w:rsidRPr="00710D43" w:rsidRDefault="0066158B" w:rsidP="00B537F7">
      <w:pPr>
        <w:widowControl w:val="0"/>
        <w:spacing w:after="0" w:line="240" w:lineRule="auto"/>
        <w:ind w:left="-142" w:right="57" w:firstLine="426"/>
        <w:jc w:val="both"/>
        <w:rPr>
          <w:sz w:val="20"/>
          <w:szCs w:val="20"/>
        </w:rPr>
      </w:pPr>
      <w:r w:rsidRPr="00710D43">
        <w:rPr>
          <w:sz w:val="20"/>
          <w:szCs w:val="20"/>
        </w:rPr>
        <w:t xml:space="preserve">3.3.18. В случае неподачи показаний индивидуальных приборов учета Управляющей компании в вышеуказанный срок, начисление Управляющей компанией платежей и оплата Пользователем (Собственником) за коммунальные услуги производится в соответствии с п. </w:t>
      </w:r>
      <w:r w:rsidR="00EF06DC" w:rsidRPr="00710D43">
        <w:rPr>
          <w:sz w:val="20"/>
          <w:szCs w:val="20"/>
        </w:rPr>
        <w:t>5</w:t>
      </w:r>
      <w:r w:rsidRPr="00710D43">
        <w:rPr>
          <w:sz w:val="20"/>
          <w:szCs w:val="20"/>
        </w:rPr>
        <w:t>.9.,</w:t>
      </w:r>
      <w:r w:rsidR="000D2735" w:rsidRPr="00710D43">
        <w:rPr>
          <w:sz w:val="20"/>
          <w:szCs w:val="20"/>
        </w:rPr>
        <w:t xml:space="preserve"> </w:t>
      </w:r>
      <w:r w:rsidR="00EF06DC" w:rsidRPr="00710D43">
        <w:rPr>
          <w:sz w:val="20"/>
          <w:szCs w:val="20"/>
        </w:rPr>
        <w:t>5</w:t>
      </w:r>
      <w:r w:rsidRPr="00710D43">
        <w:rPr>
          <w:sz w:val="20"/>
          <w:szCs w:val="20"/>
        </w:rPr>
        <w:t>.10. Договора. Если индивидуальные приборы учета с импульсным выходом выведены на единый комплекс учета энергопотребления жилого дома, то сведения о показаниях индивидуальных приборов учета снимаются представителем Управляющей компании самостоятельно.</w:t>
      </w:r>
    </w:p>
    <w:p w:rsidR="0066158B" w:rsidRPr="00710D43" w:rsidRDefault="0066158B" w:rsidP="00B537F7">
      <w:pPr>
        <w:widowControl w:val="0"/>
        <w:spacing w:after="0" w:line="240" w:lineRule="auto"/>
        <w:ind w:left="-142" w:right="57" w:firstLine="426"/>
        <w:jc w:val="both"/>
        <w:rPr>
          <w:sz w:val="20"/>
          <w:szCs w:val="20"/>
        </w:rPr>
      </w:pPr>
      <w:r w:rsidRPr="00710D43">
        <w:rPr>
          <w:sz w:val="20"/>
          <w:szCs w:val="20"/>
        </w:rPr>
        <w:t>3.3.19. При наличии в Помещении индивидуальных приборов учета нести ответственность за их сохранность и целостность, целостность пломб на них, сообщать представителю Управляющей компании не позднее 3 (трех) суток, о дате и характере неисправности или повреждения индивидуального прибора учета или повреждения пломбы на нем.</w:t>
      </w:r>
    </w:p>
    <w:p w:rsidR="0066158B" w:rsidRPr="00710D43" w:rsidRDefault="0066158B" w:rsidP="00B537F7">
      <w:pPr>
        <w:widowControl w:val="0"/>
        <w:spacing w:after="0" w:line="240" w:lineRule="auto"/>
        <w:ind w:left="-142" w:right="57" w:firstLine="426"/>
        <w:jc w:val="both"/>
        <w:rPr>
          <w:sz w:val="20"/>
          <w:szCs w:val="20"/>
        </w:rPr>
      </w:pPr>
      <w:r w:rsidRPr="00710D43">
        <w:rPr>
          <w:sz w:val="20"/>
          <w:szCs w:val="20"/>
        </w:rPr>
        <w:t>3.3.20. Самостоятельно оплачивать услуги по техническому обслуживанию, ремонту и поверке индивидуальных приборов учета, независимо от пользования услугами холодного и горячего водоснабжения.</w:t>
      </w:r>
    </w:p>
    <w:p w:rsidR="0066158B" w:rsidRPr="00710D43" w:rsidRDefault="0066158B" w:rsidP="00B537F7">
      <w:pPr>
        <w:widowControl w:val="0"/>
        <w:spacing w:after="0" w:line="240" w:lineRule="auto"/>
        <w:ind w:left="-142" w:right="57" w:firstLine="426"/>
        <w:jc w:val="both"/>
        <w:rPr>
          <w:sz w:val="20"/>
          <w:szCs w:val="20"/>
        </w:rPr>
      </w:pPr>
      <w:r w:rsidRPr="00710D43">
        <w:rPr>
          <w:sz w:val="20"/>
          <w:szCs w:val="20"/>
        </w:rPr>
        <w:t xml:space="preserve">3.3.21. Поверка индивидуальных приборов </w:t>
      </w:r>
      <w:r w:rsidR="0017571C" w:rsidRPr="00710D43">
        <w:rPr>
          <w:sz w:val="20"/>
          <w:szCs w:val="20"/>
        </w:rPr>
        <w:t>учета осуществляется</w:t>
      </w:r>
      <w:r w:rsidRPr="00710D43">
        <w:rPr>
          <w:sz w:val="20"/>
          <w:szCs w:val="20"/>
        </w:rPr>
        <w:t xml:space="preserve"> Пользователем (Собственником) за свой счет (не входит в плату по настоящему Договору) в установленном порядке по истечении межповерочного интервала в соответствии с требованиями технической документации предприятия-изготовителя прибора учета. Приборы учета должны быть опломбированы. Установка и эксплуатация неопломбированных приборов учета запрещается.</w:t>
      </w:r>
    </w:p>
    <w:p w:rsidR="0066158B" w:rsidRPr="00710D43" w:rsidRDefault="0066158B" w:rsidP="00B537F7">
      <w:pPr>
        <w:widowControl w:val="0"/>
        <w:spacing w:after="0" w:line="240" w:lineRule="auto"/>
        <w:ind w:left="-142" w:right="57" w:firstLine="426"/>
        <w:jc w:val="both"/>
        <w:rPr>
          <w:sz w:val="20"/>
          <w:szCs w:val="20"/>
        </w:rPr>
      </w:pPr>
      <w:r w:rsidRPr="00710D43">
        <w:rPr>
          <w:sz w:val="20"/>
          <w:szCs w:val="20"/>
        </w:rPr>
        <w:t>3.3.22. В течение трех рабочих дней с момента заключения договора найма (аренды) или изменения реквизитов Пользователь (Собственник), или количества проживающих в Помещении граждан, либо изменении сведений о праве на Помещение, обязан предоставлять Управляющей компании нижеуказанные сведения:</w:t>
      </w:r>
    </w:p>
    <w:p w:rsidR="0066158B" w:rsidRPr="00710D43" w:rsidRDefault="0066158B" w:rsidP="00B537F7">
      <w:pPr>
        <w:widowControl w:val="0"/>
        <w:spacing w:after="0" w:line="240" w:lineRule="auto"/>
        <w:ind w:left="-142" w:right="57" w:firstLine="426"/>
        <w:jc w:val="both"/>
        <w:rPr>
          <w:sz w:val="20"/>
          <w:szCs w:val="20"/>
        </w:rPr>
      </w:pPr>
      <w:r w:rsidRPr="00710D43">
        <w:rPr>
          <w:sz w:val="20"/>
          <w:szCs w:val="20"/>
        </w:rPr>
        <w:t xml:space="preserve">- о заключенных договорах найма (аренды), в которых обязанность оплаты Управляющей компании за содержание и ремонт общего имущества в </w:t>
      </w:r>
      <w:r w:rsidR="007946B7" w:rsidRPr="00710D43">
        <w:rPr>
          <w:sz w:val="20"/>
          <w:szCs w:val="20"/>
        </w:rPr>
        <w:t>м</w:t>
      </w:r>
      <w:r w:rsidR="006F5847">
        <w:rPr>
          <w:sz w:val="20"/>
          <w:szCs w:val="20"/>
        </w:rPr>
        <w:t xml:space="preserve">ногоквартирном доме </w:t>
      </w:r>
      <w:r w:rsidRPr="00710D43">
        <w:rPr>
          <w:sz w:val="20"/>
          <w:szCs w:val="20"/>
        </w:rPr>
        <w:t>в размере пропорциональном общей площади Помещения, а также за обязанность оплаты за коммунальные и прочие услуги возложена Пользователем (Собственником) полностью или частично на нанимателя (арендатора) с указанием Ф.И.О. ответственного нанимателя (наименования и реквизитов организации, оформившей право аренды), о смене ответственного нанимателя или арендатора с предоставлением копии договора найма/аренды, дополнительных соглашений к ним;</w:t>
      </w:r>
    </w:p>
    <w:p w:rsidR="0066158B" w:rsidRPr="00710D43" w:rsidRDefault="0066158B" w:rsidP="00B537F7">
      <w:pPr>
        <w:widowControl w:val="0"/>
        <w:spacing w:after="0" w:line="240" w:lineRule="auto"/>
        <w:ind w:left="-142" w:right="57" w:firstLine="426"/>
        <w:jc w:val="both"/>
        <w:rPr>
          <w:sz w:val="20"/>
          <w:szCs w:val="20"/>
        </w:rPr>
      </w:pPr>
      <w:r w:rsidRPr="00710D43">
        <w:rPr>
          <w:sz w:val="20"/>
          <w:szCs w:val="20"/>
        </w:rPr>
        <w:t>- об изменении своих паспортных данных (реквизитов) и/или адреса для переписки и уведомлений, указанных в Договоре, с предоставлением копии паспорта;</w:t>
      </w:r>
    </w:p>
    <w:p w:rsidR="0066158B" w:rsidRPr="00710D43" w:rsidRDefault="0066158B" w:rsidP="00B537F7">
      <w:pPr>
        <w:widowControl w:val="0"/>
        <w:spacing w:after="0" w:line="240" w:lineRule="auto"/>
        <w:ind w:left="-142" w:right="57" w:firstLine="426"/>
        <w:jc w:val="both"/>
        <w:rPr>
          <w:sz w:val="20"/>
          <w:szCs w:val="20"/>
        </w:rPr>
      </w:pPr>
      <w:r w:rsidRPr="00710D43">
        <w:rPr>
          <w:sz w:val="20"/>
          <w:szCs w:val="20"/>
        </w:rPr>
        <w:t>- об изменении количества граждан, проживающих в Помещении, включая временно проживающих (более 5 дней), с предоставлением копий паспортов указанных лиц;</w:t>
      </w:r>
    </w:p>
    <w:p w:rsidR="0066158B" w:rsidRPr="00710D43" w:rsidRDefault="0066158B" w:rsidP="00B537F7">
      <w:pPr>
        <w:widowControl w:val="0"/>
        <w:spacing w:after="0" w:line="240" w:lineRule="auto"/>
        <w:ind w:left="-142" w:right="57" w:firstLine="426"/>
        <w:jc w:val="both"/>
        <w:rPr>
          <w:sz w:val="20"/>
          <w:szCs w:val="20"/>
        </w:rPr>
      </w:pPr>
      <w:r w:rsidRPr="00710D43">
        <w:rPr>
          <w:sz w:val="20"/>
          <w:szCs w:val="20"/>
        </w:rPr>
        <w:t>- о возникновении или изменении, прекращении права на Помещение с предоставлением копий правоустанавливающих документов.</w:t>
      </w:r>
    </w:p>
    <w:p w:rsidR="0066158B" w:rsidRPr="00710D43" w:rsidRDefault="0066158B" w:rsidP="00B537F7">
      <w:pPr>
        <w:widowControl w:val="0"/>
        <w:spacing w:after="0" w:line="240" w:lineRule="auto"/>
        <w:ind w:left="-142" w:right="57" w:firstLine="426"/>
        <w:jc w:val="both"/>
        <w:rPr>
          <w:sz w:val="20"/>
          <w:szCs w:val="20"/>
        </w:rPr>
      </w:pPr>
      <w:r w:rsidRPr="00710D43">
        <w:rPr>
          <w:sz w:val="20"/>
          <w:szCs w:val="20"/>
        </w:rPr>
        <w:t>3.3.23. Производить установку наружных технических средств (кондиционеров, антенн и т.п.) в</w:t>
      </w:r>
      <w:r w:rsidR="000D2735" w:rsidRPr="00710D43">
        <w:rPr>
          <w:sz w:val="20"/>
          <w:szCs w:val="20"/>
        </w:rPr>
        <w:t xml:space="preserve"> </w:t>
      </w:r>
      <w:r w:rsidRPr="00710D43">
        <w:rPr>
          <w:sz w:val="20"/>
          <w:szCs w:val="20"/>
        </w:rPr>
        <w:t>установленном законодательством РФ порядке.</w:t>
      </w:r>
    </w:p>
    <w:p w:rsidR="0066158B" w:rsidRPr="00710D43" w:rsidRDefault="0066158B" w:rsidP="00B537F7">
      <w:pPr>
        <w:widowControl w:val="0"/>
        <w:spacing w:after="0" w:line="240" w:lineRule="auto"/>
        <w:ind w:left="-142" w:right="57" w:firstLine="426"/>
        <w:jc w:val="both"/>
        <w:rPr>
          <w:sz w:val="20"/>
          <w:szCs w:val="20"/>
        </w:rPr>
      </w:pPr>
      <w:r w:rsidRPr="00710D43">
        <w:rPr>
          <w:sz w:val="20"/>
          <w:szCs w:val="20"/>
        </w:rPr>
        <w:t xml:space="preserve">3.3.24. Допускать в указанных в п. 3.2.9. Договора случаях, работников Управляющей компании для выполнения работ и оказания услуг по содержанию и текущему ремонту </w:t>
      </w:r>
      <w:r w:rsidR="00635FBB" w:rsidRPr="00710D43">
        <w:rPr>
          <w:sz w:val="20"/>
          <w:szCs w:val="20"/>
        </w:rPr>
        <w:t>о</w:t>
      </w:r>
      <w:r w:rsidRPr="00710D43">
        <w:rPr>
          <w:sz w:val="20"/>
          <w:szCs w:val="20"/>
        </w:rPr>
        <w:t>бщего имущества, расположенного в Помещениях. В случае нарушения Пользователем (Собственником) предусмотренных настоящим пунктом обязательств (не согласования с Управляющей компанией времени допуска в Помещение или отказа в допуске) при возникновении аварийных ситуаций, Управляющая компания ответственности не несет, а причиненный такой аварией ущерб подлежит возмещению лицом, не допустившим или не согласовывающим время доступа представителей Управляющей компании в свое Помещение.</w:t>
      </w:r>
    </w:p>
    <w:p w:rsidR="00354062" w:rsidRDefault="00354062" w:rsidP="00B537F7">
      <w:pPr>
        <w:pStyle w:val="af3"/>
        <w:widowControl w:val="0"/>
        <w:kinsoku w:val="0"/>
        <w:overflowPunct w:val="0"/>
        <w:spacing w:after="0" w:line="240" w:lineRule="auto"/>
        <w:ind w:left="-142" w:right="57" w:firstLine="426"/>
        <w:jc w:val="both"/>
        <w:rPr>
          <w:spacing w:val="-1"/>
          <w:sz w:val="20"/>
          <w:szCs w:val="20"/>
        </w:rPr>
      </w:pPr>
      <w:r w:rsidRPr="00710D43">
        <w:rPr>
          <w:spacing w:val="-1"/>
          <w:sz w:val="20"/>
          <w:szCs w:val="20"/>
        </w:rPr>
        <w:t xml:space="preserve">       3.3.25. Для</w:t>
      </w:r>
      <w:r w:rsidRPr="00710D43">
        <w:rPr>
          <w:spacing w:val="9"/>
          <w:sz w:val="20"/>
          <w:szCs w:val="20"/>
        </w:rPr>
        <w:t xml:space="preserve"> </w:t>
      </w:r>
      <w:r w:rsidRPr="00710D43">
        <w:rPr>
          <w:spacing w:val="-1"/>
          <w:sz w:val="20"/>
          <w:szCs w:val="20"/>
        </w:rPr>
        <w:t>своевременного</w:t>
      </w:r>
      <w:r w:rsidRPr="00710D43">
        <w:rPr>
          <w:spacing w:val="12"/>
          <w:sz w:val="20"/>
          <w:szCs w:val="20"/>
        </w:rPr>
        <w:t xml:space="preserve"> </w:t>
      </w:r>
      <w:r w:rsidRPr="00710D43">
        <w:rPr>
          <w:spacing w:val="-1"/>
          <w:sz w:val="20"/>
          <w:szCs w:val="20"/>
        </w:rPr>
        <w:t>учета</w:t>
      </w:r>
      <w:r w:rsidRPr="00710D43">
        <w:rPr>
          <w:spacing w:val="8"/>
          <w:sz w:val="20"/>
          <w:szCs w:val="20"/>
        </w:rPr>
        <w:t xml:space="preserve"> </w:t>
      </w:r>
      <w:r w:rsidRPr="00710D43">
        <w:rPr>
          <w:sz w:val="20"/>
          <w:szCs w:val="20"/>
        </w:rPr>
        <w:t>Собственник</w:t>
      </w:r>
      <w:r w:rsidRPr="00710D43">
        <w:rPr>
          <w:spacing w:val="10"/>
          <w:sz w:val="20"/>
          <w:szCs w:val="20"/>
        </w:rPr>
        <w:t xml:space="preserve"> </w:t>
      </w:r>
      <w:r w:rsidRPr="00710D43">
        <w:rPr>
          <w:sz w:val="20"/>
          <w:szCs w:val="20"/>
        </w:rPr>
        <w:t>помещения</w:t>
      </w:r>
      <w:r w:rsidRPr="00710D43">
        <w:rPr>
          <w:spacing w:val="9"/>
          <w:sz w:val="20"/>
          <w:szCs w:val="20"/>
        </w:rPr>
        <w:t xml:space="preserve"> </w:t>
      </w:r>
      <w:r w:rsidRPr="00710D43">
        <w:rPr>
          <w:sz w:val="20"/>
          <w:szCs w:val="20"/>
        </w:rPr>
        <w:t>обязан</w:t>
      </w:r>
      <w:r w:rsidRPr="00710D43">
        <w:rPr>
          <w:spacing w:val="10"/>
          <w:sz w:val="20"/>
          <w:szCs w:val="20"/>
        </w:rPr>
        <w:t xml:space="preserve"> </w:t>
      </w:r>
      <w:r w:rsidRPr="00710D43">
        <w:rPr>
          <w:spacing w:val="-1"/>
          <w:sz w:val="20"/>
          <w:szCs w:val="20"/>
        </w:rPr>
        <w:t>предоставить</w:t>
      </w:r>
      <w:r w:rsidRPr="00710D43">
        <w:rPr>
          <w:spacing w:val="10"/>
          <w:sz w:val="20"/>
          <w:szCs w:val="20"/>
        </w:rPr>
        <w:t xml:space="preserve"> </w:t>
      </w:r>
      <w:r w:rsidRPr="00710D43">
        <w:rPr>
          <w:sz w:val="20"/>
          <w:szCs w:val="20"/>
        </w:rPr>
        <w:t>в</w:t>
      </w:r>
      <w:r w:rsidRPr="00710D43">
        <w:rPr>
          <w:spacing w:val="9"/>
          <w:sz w:val="20"/>
          <w:szCs w:val="20"/>
        </w:rPr>
        <w:t xml:space="preserve"> </w:t>
      </w:r>
      <w:r w:rsidRPr="00710D43">
        <w:rPr>
          <w:sz w:val="20"/>
          <w:szCs w:val="20"/>
        </w:rPr>
        <w:t>Управляющую Компанию</w:t>
      </w:r>
      <w:r w:rsidRPr="00710D43">
        <w:rPr>
          <w:spacing w:val="79"/>
          <w:sz w:val="20"/>
          <w:szCs w:val="20"/>
        </w:rPr>
        <w:t xml:space="preserve"> </w:t>
      </w:r>
      <w:r w:rsidRPr="00710D43">
        <w:rPr>
          <w:spacing w:val="-1"/>
          <w:sz w:val="20"/>
          <w:szCs w:val="20"/>
        </w:rPr>
        <w:t>документ,</w:t>
      </w:r>
      <w:r w:rsidRPr="00710D43">
        <w:rPr>
          <w:sz w:val="20"/>
          <w:szCs w:val="20"/>
        </w:rPr>
        <w:t xml:space="preserve"> подтверждающий</w:t>
      </w:r>
      <w:r w:rsidRPr="00710D43">
        <w:rPr>
          <w:spacing w:val="-2"/>
          <w:sz w:val="20"/>
          <w:szCs w:val="20"/>
        </w:rPr>
        <w:t xml:space="preserve"> </w:t>
      </w:r>
      <w:r w:rsidRPr="00710D43">
        <w:rPr>
          <w:spacing w:val="-1"/>
          <w:sz w:val="20"/>
          <w:szCs w:val="20"/>
        </w:rPr>
        <w:t>право</w:t>
      </w:r>
      <w:r w:rsidRPr="00710D43">
        <w:rPr>
          <w:sz w:val="20"/>
          <w:szCs w:val="20"/>
        </w:rPr>
        <w:t xml:space="preserve"> </w:t>
      </w:r>
      <w:r w:rsidRPr="00710D43">
        <w:rPr>
          <w:spacing w:val="-1"/>
          <w:sz w:val="20"/>
          <w:szCs w:val="20"/>
        </w:rPr>
        <w:t>собственности</w:t>
      </w:r>
      <w:r w:rsidRPr="00710D43">
        <w:rPr>
          <w:spacing w:val="1"/>
          <w:sz w:val="20"/>
          <w:szCs w:val="20"/>
        </w:rPr>
        <w:t xml:space="preserve"> </w:t>
      </w:r>
      <w:r w:rsidRPr="00710D43">
        <w:rPr>
          <w:sz w:val="20"/>
          <w:szCs w:val="20"/>
        </w:rPr>
        <w:t>на</w:t>
      </w:r>
      <w:r w:rsidRPr="00710D43">
        <w:rPr>
          <w:spacing w:val="-1"/>
          <w:sz w:val="20"/>
          <w:szCs w:val="20"/>
        </w:rPr>
        <w:t xml:space="preserve"> </w:t>
      </w:r>
      <w:r w:rsidRPr="00710D43">
        <w:rPr>
          <w:sz w:val="20"/>
          <w:szCs w:val="20"/>
        </w:rPr>
        <w:t>помещение</w:t>
      </w:r>
      <w:r w:rsidRPr="00710D43">
        <w:rPr>
          <w:spacing w:val="-1"/>
          <w:sz w:val="20"/>
          <w:szCs w:val="20"/>
        </w:rPr>
        <w:t xml:space="preserve"> </w:t>
      </w:r>
      <w:r w:rsidRPr="00710D43">
        <w:rPr>
          <w:sz w:val="20"/>
          <w:szCs w:val="20"/>
        </w:rPr>
        <w:t>в</w:t>
      </w:r>
      <w:r w:rsidRPr="00710D43">
        <w:rPr>
          <w:spacing w:val="-1"/>
          <w:sz w:val="20"/>
          <w:szCs w:val="20"/>
        </w:rPr>
        <w:t xml:space="preserve"> течение </w:t>
      </w:r>
      <w:r w:rsidRPr="00710D43">
        <w:rPr>
          <w:sz w:val="20"/>
          <w:szCs w:val="20"/>
        </w:rPr>
        <w:t>10</w:t>
      </w:r>
      <w:r w:rsidR="00B542D8" w:rsidRPr="00710D43">
        <w:rPr>
          <w:sz w:val="20"/>
          <w:szCs w:val="20"/>
        </w:rPr>
        <w:t xml:space="preserve"> (десяти)</w:t>
      </w:r>
      <w:r w:rsidRPr="00710D43">
        <w:rPr>
          <w:sz w:val="20"/>
          <w:szCs w:val="20"/>
        </w:rPr>
        <w:t xml:space="preserve"> </w:t>
      </w:r>
      <w:r w:rsidRPr="00710D43">
        <w:rPr>
          <w:spacing w:val="-1"/>
          <w:sz w:val="20"/>
          <w:szCs w:val="20"/>
        </w:rPr>
        <w:t>календарных</w:t>
      </w:r>
      <w:r w:rsidRPr="00710D43">
        <w:rPr>
          <w:sz w:val="20"/>
          <w:szCs w:val="20"/>
        </w:rPr>
        <w:t xml:space="preserve"> дней</w:t>
      </w:r>
      <w:r w:rsidRPr="00710D43">
        <w:rPr>
          <w:spacing w:val="1"/>
          <w:sz w:val="20"/>
          <w:szCs w:val="20"/>
        </w:rPr>
        <w:t xml:space="preserve"> </w:t>
      </w:r>
      <w:r w:rsidRPr="00710D43">
        <w:rPr>
          <w:sz w:val="20"/>
          <w:szCs w:val="20"/>
        </w:rPr>
        <w:t xml:space="preserve">от </w:t>
      </w:r>
      <w:r w:rsidRPr="00710D43">
        <w:rPr>
          <w:spacing w:val="-1"/>
          <w:sz w:val="20"/>
          <w:szCs w:val="20"/>
        </w:rPr>
        <w:t>даты</w:t>
      </w:r>
      <w:r w:rsidRPr="00710D43">
        <w:rPr>
          <w:spacing w:val="79"/>
          <w:sz w:val="20"/>
          <w:szCs w:val="20"/>
        </w:rPr>
        <w:t xml:space="preserve"> </w:t>
      </w:r>
      <w:r w:rsidRPr="00710D43">
        <w:rPr>
          <w:spacing w:val="-1"/>
          <w:sz w:val="20"/>
          <w:szCs w:val="20"/>
        </w:rPr>
        <w:t>его</w:t>
      </w:r>
      <w:r w:rsidRPr="00710D43">
        <w:rPr>
          <w:sz w:val="20"/>
          <w:szCs w:val="20"/>
        </w:rPr>
        <w:t xml:space="preserve"> получения.</w:t>
      </w:r>
      <w:r w:rsidR="007B7798" w:rsidRPr="00710D43">
        <w:rPr>
          <w:sz w:val="20"/>
          <w:szCs w:val="20"/>
        </w:rPr>
        <w:t xml:space="preserve"> </w:t>
      </w:r>
      <w:r w:rsidRPr="00710D43">
        <w:rPr>
          <w:spacing w:val="-1"/>
          <w:sz w:val="20"/>
          <w:szCs w:val="20"/>
        </w:rPr>
        <w:t>При</w:t>
      </w:r>
      <w:r w:rsidRPr="00710D43">
        <w:rPr>
          <w:spacing w:val="8"/>
          <w:sz w:val="20"/>
          <w:szCs w:val="20"/>
        </w:rPr>
        <w:t xml:space="preserve"> </w:t>
      </w:r>
      <w:r w:rsidRPr="00710D43">
        <w:rPr>
          <w:spacing w:val="-1"/>
          <w:sz w:val="20"/>
          <w:szCs w:val="20"/>
        </w:rPr>
        <w:t>отчуждении</w:t>
      </w:r>
      <w:r w:rsidRPr="00710D43">
        <w:rPr>
          <w:spacing w:val="8"/>
          <w:sz w:val="20"/>
          <w:szCs w:val="20"/>
        </w:rPr>
        <w:t xml:space="preserve"> </w:t>
      </w:r>
      <w:r w:rsidRPr="00710D43">
        <w:rPr>
          <w:spacing w:val="-1"/>
          <w:sz w:val="20"/>
          <w:szCs w:val="20"/>
        </w:rPr>
        <w:t>права</w:t>
      </w:r>
      <w:r w:rsidRPr="00710D43">
        <w:rPr>
          <w:spacing w:val="3"/>
          <w:sz w:val="20"/>
          <w:szCs w:val="20"/>
        </w:rPr>
        <w:t xml:space="preserve"> </w:t>
      </w:r>
      <w:r w:rsidRPr="00710D43">
        <w:rPr>
          <w:spacing w:val="-1"/>
          <w:sz w:val="20"/>
          <w:szCs w:val="20"/>
        </w:rPr>
        <w:t>собственности</w:t>
      </w:r>
      <w:r w:rsidRPr="00710D43">
        <w:rPr>
          <w:spacing w:val="8"/>
          <w:sz w:val="20"/>
          <w:szCs w:val="20"/>
        </w:rPr>
        <w:t xml:space="preserve"> </w:t>
      </w:r>
      <w:r w:rsidRPr="00710D43">
        <w:rPr>
          <w:sz w:val="20"/>
          <w:szCs w:val="20"/>
        </w:rPr>
        <w:t>на</w:t>
      </w:r>
      <w:r w:rsidRPr="00710D43">
        <w:rPr>
          <w:spacing w:val="6"/>
          <w:sz w:val="20"/>
          <w:szCs w:val="20"/>
        </w:rPr>
        <w:t xml:space="preserve"> </w:t>
      </w:r>
      <w:r w:rsidRPr="00710D43">
        <w:rPr>
          <w:spacing w:val="-1"/>
          <w:sz w:val="20"/>
          <w:szCs w:val="20"/>
        </w:rPr>
        <w:t>помещение</w:t>
      </w:r>
      <w:r w:rsidRPr="00710D43">
        <w:rPr>
          <w:spacing w:val="6"/>
          <w:sz w:val="20"/>
          <w:szCs w:val="20"/>
        </w:rPr>
        <w:t xml:space="preserve"> </w:t>
      </w:r>
      <w:r w:rsidRPr="00710D43">
        <w:rPr>
          <w:sz w:val="20"/>
          <w:szCs w:val="20"/>
        </w:rPr>
        <w:t>в</w:t>
      </w:r>
      <w:r w:rsidRPr="00710D43">
        <w:rPr>
          <w:spacing w:val="6"/>
          <w:sz w:val="20"/>
          <w:szCs w:val="20"/>
        </w:rPr>
        <w:t xml:space="preserve"> </w:t>
      </w:r>
      <w:r w:rsidRPr="00710D43">
        <w:rPr>
          <w:sz w:val="20"/>
          <w:szCs w:val="20"/>
        </w:rPr>
        <w:t>МКД</w:t>
      </w:r>
      <w:r w:rsidRPr="00710D43">
        <w:rPr>
          <w:spacing w:val="6"/>
          <w:sz w:val="20"/>
          <w:szCs w:val="20"/>
        </w:rPr>
        <w:t xml:space="preserve"> </w:t>
      </w:r>
      <w:r w:rsidRPr="00710D43">
        <w:rPr>
          <w:spacing w:val="-1"/>
          <w:sz w:val="20"/>
          <w:szCs w:val="20"/>
        </w:rPr>
        <w:t>Собственник</w:t>
      </w:r>
      <w:r w:rsidRPr="00710D43">
        <w:rPr>
          <w:spacing w:val="8"/>
          <w:sz w:val="20"/>
          <w:szCs w:val="20"/>
        </w:rPr>
        <w:t xml:space="preserve"> </w:t>
      </w:r>
      <w:r w:rsidRPr="00710D43">
        <w:rPr>
          <w:spacing w:val="-1"/>
          <w:sz w:val="20"/>
          <w:szCs w:val="20"/>
        </w:rPr>
        <w:t>обязан</w:t>
      </w:r>
      <w:r w:rsidRPr="00710D43">
        <w:rPr>
          <w:spacing w:val="8"/>
          <w:sz w:val="20"/>
          <w:szCs w:val="20"/>
        </w:rPr>
        <w:t xml:space="preserve"> </w:t>
      </w:r>
      <w:r w:rsidRPr="00710D43">
        <w:rPr>
          <w:spacing w:val="-1"/>
          <w:sz w:val="20"/>
          <w:szCs w:val="20"/>
        </w:rPr>
        <w:t>сообщить</w:t>
      </w:r>
      <w:r w:rsidRPr="00710D43">
        <w:rPr>
          <w:spacing w:val="5"/>
          <w:sz w:val="20"/>
          <w:szCs w:val="20"/>
        </w:rPr>
        <w:t xml:space="preserve"> </w:t>
      </w:r>
      <w:r w:rsidRPr="00710D43">
        <w:rPr>
          <w:sz w:val="20"/>
          <w:szCs w:val="20"/>
        </w:rPr>
        <w:t>в</w:t>
      </w:r>
      <w:r w:rsidRPr="00710D43">
        <w:rPr>
          <w:spacing w:val="6"/>
          <w:sz w:val="20"/>
          <w:szCs w:val="20"/>
        </w:rPr>
        <w:t xml:space="preserve"> </w:t>
      </w:r>
      <w:r w:rsidRPr="00710D43">
        <w:rPr>
          <w:sz w:val="20"/>
          <w:szCs w:val="20"/>
        </w:rPr>
        <w:t>Управляющую Компанию</w:t>
      </w:r>
      <w:r w:rsidRPr="00710D43">
        <w:rPr>
          <w:spacing w:val="2"/>
          <w:sz w:val="20"/>
          <w:szCs w:val="20"/>
        </w:rPr>
        <w:t xml:space="preserve"> </w:t>
      </w:r>
      <w:r w:rsidRPr="00710D43">
        <w:rPr>
          <w:sz w:val="20"/>
          <w:szCs w:val="20"/>
        </w:rPr>
        <w:t>не</w:t>
      </w:r>
      <w:r w:rsidRPr="00710D43">
        <w:rPr>
          <w:spacing w:val="8"/>
          <w:sz w:val="20"/>
          <w:szCs w:val="20"/>
        </w:rPr>
        <w:t xml:space="preserve"> </w:t>
      </w:r>
      <w:r w:rsidRPr="00710D43">
        <w:rPr>
          <w:sz w:val="20"/>
          <w:szCs w:val="20"/>
        </w:rPr>
        <w:t>позднее</w:t>
      </w:r>
      <w:r w:rsidRPr="00710D43">
        <w:rPr>
          <w:spacing w:val="8"/>
          <w:sz w:val="20"/>
          <w:szCs w:val="20"/>
        </w:rPr>
        <w:t xml:space="preserve"> </w:t>
      </w:r>
      <w:r w:rsidRPr="00710D43">
        <w:rPr>
          <w:sz w:val="20"/>
          <w:szCs w:val="20"/>
        </w:rPr>
        <w:t>10</w:t>
      </w:r>
      <w:r w:rsidRPr="00710D43">
        <w:rPr>
          <w:spacing w:val="9"/>
          <w:sz w:val="20"/>
          <w:szCs w:val="20"/>
        </w:rPr>
        <w:t xml:space="preserve"> </w:t>
      </w:r>
      <w:r w:rsidRPr="00710D43">
        <w:rPr>
          <w:spacing w:val="-1"/>
          <w:sz w:val="20"/>
          <w:szCs w:val="20"/>
        </w:rPr>
        <w:t>дней</w:t>
      </w:r>
      <w:r w:rsidRPr="00710D43">
        <w:rPr>
          <w:spacing w:val="10"/>
          <w:sz w:val="20"/>
          <w:szCs w:val="20"/>
        </w:rPr>
        <w:t xml:space="preserve"> </w:t>
      </w:r>
      <w:r w:rsidRPr="00710D43">
        <w:rPr>
          <w:sz w:val="20"/>
          <w:szCs w:val="20"/>
        </w:rPr>
        <w:t>от</w:t>
      </w:r>
      <w:r w:rsidRPr="00710D43">
        <w:rPr>
          <w:spacing w:val="7"/>
          <w:sz w:val="20"/>
          <w:szCs w:val="20"/>
        </w:rPr>
        <w:t xml:space="preserve"> </w:t>
      </w:r>
      <w:r w:rsidRPr="00710D43">
        <w:rPr>
          <w:spacing w:val="-1"/>
          <w:sz w:val="20"/>
          <w:szCs w:val="20"/>
        </w:rPr>
        <w:t>даты</w:t>
      </w:r>
      <w:r w:rsidRPr="00710D43">
        <w:rPr>
          <w:spacing w:val="6"/>
          <w:sz w:val="20"/>
          <w:szCs w:val="20"/>
        </w:rPr>
        <w:t xml:space="preserve"> </w:t>
      </w:r>
      <w:r w:rsidRPr="00710D43">
        <w:rPr>
          <w:spacing w:val="-1"/>
          <w:sz w:val="20"/>
          <w:szCs w:val="20"/>
        </w:rPr>
        <w:t>отчуждения</w:t>
      </w:r>
      <w:r w:rsidRPr="00710D43">
        <w:rPr>
          <w:spacing w:val="9"/>
          <w:sz w:val="20"/>
          <w:szCs w:val="20"/>
        </w:rPr>
        <w:t xml:space="preserve"> </w:t>
      </w:r>
      <w:r w:rsidRPr="00710D43">
        <w:rPr>
          <w:sz w:val="20"/>
          <w:szCs w:val="20"/>
        </w:rPr>
        <w:t>о</w:t>
      </w:r>
      <w:r w:rsidRPr="00710D43">
        <w:rPr>
          <w:spacing w:val="9"/>
          <w:sz w:val="20"/>
          <w:szCs w:val="20"/>
        </w:rPr>
        <w:t xml:space="preserve"> </w:t>
      </w:r>
      <w:r w:rsidRPr="00710D43">
        <w:rPr>
          <w:spacing w:val="-1"/>
          <w:sz w:val="20"/>
          <w:szCs w:val="20"/>
        </w:rPr>
        <w:t>таком</w:t>
      </w:r>
      <w:r w:rsidRPr="00710D43">
        <w:rPr>
          <w:spacing w:val="8"/>
          <w:sz w:val="20"/>
          <w:szCs w:val="20"/>
        </w:rPr>
        <w:t xml:space="preserve"> </w:t>
      </w:r>
      <w:r w:rsidRPr="00710D43">
        <w:rPr>
          <w:spacing w:val="-1"/>
          <w:sz w:val="20"/>
          <w:szCs w:val="20"/>
        </w:rPr>
        <w:t>факте</w:t>
      </w:r>
      <w:r w:rsidRPr="00710D43">
        <w:rPr>
          <w:spacing w:val="8"/>
          <w:sz w:val="20"/>
          <w:szCs w:val="20"/>
        </w:rPr>
        <w:t xml:space="preserve"> </w:t>
      </w:r>
      <w:r w:rsidRPr="00710D43">
        <w:rPr>
          <w:sz w:val="20"/>
          <w:szCs w:val="20"/>
        </w:rPr>
        <w:t>и</w:t>
      </w:r>
      <w:r w:rsidRPr="00710D43">
        <w:rPr>
          <w:spacing w:val="8"/>
          <w:sz w:val="20"/>
          <w:szCs w:val="20"/>
        </w:rPr>
        <w:t xml:space="preserve"> </w:t>
      </w:r>
      <w:r w:rsidRPr="00710D43">
        <w:rPr>
          <w:sz w:val="20"/>
          <w:szCs w:val="20"/>
        </w:rPr>
        <w:t>погасить</w:t>
      </w:r>
      <w:r w:rsidRPr="00710D43">
        <w:rPr>
          <w:spacing w:val="8"/>
          <w:sz w:val="20"/>
          <w:szCs w:val="20"/>
        </w:rPr>
        <w:t xml:space="preserve"> </w:t>
      </w:r>
      <w:r w:rsidRPr="00710D43">
        <w:rPr>
          <w:spacing w:val="-1"/>
          <w:sz w:val="20"/>
          <w:szCs w:val="20"/>
        </w:rPr>
        <w:t>всю</w:t>
      </w:r>
      <w:r w:rsidRPr="00710D43">
        <w:rPr>
          <w:spacing w:val="10"/>
          <w:sz w:val="20"/>
          <w:szCs w:val="20"/>
        </w:rPr>
        <w:t xml:space="preserve"> </w:t>
      </w:r>
      <w:r w:rsidRPr="00710D43">
        <w:rPr>
          <w:spacing w:val="-1"/>
          <w:sz w:val="20"/>
          <w:szCs w:val="20"/>
        </w:rPr>
        <w:t>задолженность</w:t>
      </w:r>
      <w:r w:rsidRPr="00710D43">
        <w:rPr>
          <w:spacing w:val="73"/>
          <w:sz w:val="20"/>
          <w:szCs w:val="20"/>
        </w:rPr>
        <w:t xml:space="preserve"> </w:t>
      </w:r>
      <w:r w:rsidRPr="00710D43">
        <w:rPr>
          <w:sz w:val="20"/>
          <w:szCs w:val="20"/>
        </w:rPr>
        <w:t>по оплате</w:t>
      </w:r>
      <w:r w:rsidRPr="00710D43">
        <w:rPr>
          <w:spacing w:val="-1"/>
          <w:sz w:val="20"/>
          <w:szCs w:val="20"/>
        </w:rPr>
        <w:t xml:space="preserve"> работ</w:t>
      </w:r>
      <w:r w:rsidRPr="00710D43">
        <w:rPr>
          <w:sz w:val="20"/>
          <w:szCs w:val="20"/>
        </w:rPr>
        <w:t xml:space="preserve"> и</w:t>
      </w:r>
      <w:r w:rsidRPr="00710D43">
        <w:rPr>
          <w:spacing w:val="3"/>
          <w:sz w:val="20"/>
          <w:szCs w:val="20"/>
        </w:rPr>
        <w:t xml:space="preserve"> </w:t>
      </w:r>
      <w:r w:rsidRPr="00710D43">
        <w:rPr>
          <w:spacing w:val="-2"/>
          <w:sz w:val="20"/>
          <w:szCs w:val="20"/>
        </w:rPr>
        <w:t>услуг</w:t>
      </w:r>
      <w:r w:rsidRPr="00710D43">
        <w:rPr>
          <w:spacing w:val="2"/>
          <w:sz w:val="20"/>
          <w:szCs w:val="20"/>
        </w:rPr>
        <w:t xml:space="preserve"> </w:t>
      </w:r>
      <w:r w:rsidRPr="00710D43">
        <w:rPr>
          <w:sz w:val="20"/>
          <w:szCs w:val="20"/>
        </w:rPr>
        <w:t>по своему</w:t>
      </w:r>
      <w:r w:rsidRPr="00710D43">
        <w:rPr>
          <w:spacing w:val="-5"/>
          <w:sz w:val="20"/>
          <w:szCs w:val="20"/>
        </w:rPr>
        <w:t xml:space="preserve"> </w:t>
      </w:r>
      <w:r w:rsidRPr="00710D43">
        <w:rPr>
          <w:sz w:val="20"/>
          <w:szCs w:val="20"/>
        </w:rPr>
        <w:t>лицевому</w:t>
      </w:r>
      <w:r w:rsidRPr="00710D43">
        <w:rPr>
          <w:spacing w:val="-5"/>
          <w:sz w:val="20"/>
          <w:szCs w:val="20"/>
        </w:rPr>
        <w:t xml:space="preserve"> </w:t>
      </w:r>
      <w:r w:rsidRPr="00710D43">
        <w:rPr>
          <w:spacing w:val="-1"/>
          <w:sz w:val="20"/>
          <w:szCs w:val="20"/>
        </w:rPr>
        <w:t>счету.</w:t>
      </w:r>
    </w:p>
    <w:p w:rsidR="00CD530E" w:rsidRPr="00710D43" w:rsidRDefault="00CD530E" w:rsidP="00B537F7">
      <w:pPr>
        <w:pStyle w:val="af3"/>
        <w:widowControl w:val="0"/>
        <w:kinsoku w:val="0"/>
        <w:overflowPunct w:val="0"/>
        <w:spacing w:after="0" w:line="240" w:lineRule="auto"/>
        <w:ind w:left="-142" w:right="57" w:firstLine="426"/>
        <w:jc w:val="both"/>
        <w:rPr>
          <w:spacing w:val="-1"/>
          <w:sz w:val="20"/>
          <w:szCs w:val="20"/>
        </w:rPr>
      </w:pPr>
    </w:p>
    <w:p w:rsidR="0066158B" w:rsidRPr="00710D43" w:rsidRDefault="0066158B" w:rsidP="00B537F7">
      <w:pPr>
        <w:widowControl w:val="0"/>
        <w:spacing w:after="0" w:line="240" w:lineRule="auto"/>
        <w:ind w:left="-142" w:right="57" w:firstLine="426"/>
        <w:jc w:val="both"/>
        <w:rPr>
          <w:b/>
          <w:sz w:val="20"/>
          <w:szCs w:val="20"/>
          <w:u w:val="single"/>
        </w:rPr>
      </w:pPr>
      <w:r w:rsidRPr="00710D43">
        <w:rPr>
          <w:b/>
          <w:sz w:val="20"/>
          <w:szCs w:val="20"/>
          <w:u w:val="single"/>
        </w:rPr>
        <w:t xml:space="preserve">3.4. Пользователь (Собственник) вправе: </w:t>
      </w:r>
    </w:p>
    <w:p w:rsidR="0066158B" w:rsidRPr="00710D43" w:rsidRDefault="0066158B" w:rsidP="00B537F7">
      <w:pPr>
        <w:widowControl w:val="0"/>
        <w:spacing w:after="0" w:line="240" w:lineRule="auto"/>
        <w:ind w:left="-142" w:right="57" w:firstLine="426"/>
        <w:jc w:val="both"/>
        <w:rPr>
          <w:sz w:val="20"/>
          <w:szCs w:val="20"/>
        </w:rPr>
      </w:pPr>
      <w:r w:rsidRPr="00710D43">
        <w:rPr>
          <w:sz w:val="20"/>
          <w:szCs w:val="20"/>
        </w:rPr>
        <w:t>3.4.1. Владеть, пользоваться и распоряжаться принадлежащим ему имуществом, находящимся внутри Помещения, владеть, пользоваться и распоряжаться принадлежащим ему Помещением.</w:t>
      </w:r>
    </w:p>
    <w:p w:rsidR="0066158B" w:rsidRPr="00710D43" w:rsidRDefault="0066158B" w:rsidP="00B537F7">
      <w:pPr>
        <w:widowControl w:val="0"/>
        <w:spacing w:after="0" w:line="240" w:lineRule="auto"/>
        <w:ind w:left="-142" w:right="57" w:firstLine="426"/>
        <w:jc w:val="both"/>
        <w:rPr>
          <w:sz w:val="20"/>
          <w:szCs w:val="20"/>
        </w:rPr>
      </w:pPr>
      <w:r w:rsidRPr="00710D43">
        <w:rPr>
          <w:sz w:val="20"/>
          <w:szCs w:val="20"/>
        </w:rPr>
        <w:t>3.4.2. Требовать от Управляющей компании исполнения своих обязательств по настоящему Договору в пределах предоставленных полномочий;</w:t>
      </w:r>
    </w:p>
    <w:p w:rsidR="0066158B" w:rsidRPr="00710D43" w:rsidRDefault="0066158B" w:rsidP="00B537F7">
      <w:pPr>
        <w:widowControl w:val="0"/>
        <w:spacing w:after="0" w:line="240" w:lineRule="auto"/>
        <w:ind w:left="-142" w:right="57" w:firstLine="426"/>
        <w:jc w:val="both"/>
        <w:rPr>
          <w:sz w:val="20"/>
          <w:szCs w:val="20"/>
        </w:rPr>
      </w:pPr>
      <w:r w:rsidRPr="00710D43">
        <w:rPr>
          <w:sz w:val="20"/>
          <w:szCs w:val="20"/>
        </w:rPr>
        <w:t xml:space="preserve">3.4.3. Требовать от Управляющей компании в установленном порядке перерасчета </w:t>
      </w:r>
      <w:r w:rsidR="00635FBB" w:rsidRPr="00710D43">
        <w:rPr>
          <w:sz w:val="20"/>
          <w:szCs w:val="20"/>
        </w:rPr>
        <w:t>п</w:t>
      </w:r>
      <w:r w:rsidRPr="00710D43">
        <w:rPr>
          <w:sz w:val="20"/>
          <w:szCs w:val="20"/>
        </w:rPr>
        <w:t xml:space="preserve">латы за содержание жилого/нежилого помещения в связи с несоответствием услуг и работ по </w:t>
      </w:r>
      <w:r w:rsidR="00635FBB" w:rsidRPr="00710D43">
        <w:rPr>
          <w:sz w:val="20"/>
          <w:szCs w:val="20"/>
        </w:rPr>
        <w:t>с</w:t>
      </w:r>
      <w:r w:rsidRPr="00710D43">
        <w:rPr>
          <w:sz w:val="20"/>
          <w:szCs w:val="20"/>
        </w:rPr>
        <w:t xml:space="preserve">одержанию и </w:t>
      </w:r>
      <w:r w:rsidR="00635FBB" w:rsidRPr="00710D43">
        <w:rPr>
          <w:sz w:val="20"/>
          <w:szCs w:val="20"/>
        </w:rPr>
        <w:t>т</w:t>
      </w:r>
      <w:r w:rsidRPr="00710D43">
        <w:rPr>
          <w:sz w:val="20"/>
          <w:szCs w:val="20"/>
        </w:rPr>
        <w:t>екущему ремонту перечню, составу и периодичности;</w:t>
      </w:r>
    </w:p>
    <w:p w:rsidR="0066158B" w:rsidRPr="00710D43" w:rsidRDefault="0066158B" w:rsidP="00B537F7">
      <w:pPr>
        <w:widowControl w:val="0"/>
        <w:spacing w:after="0" w:line="240" w:lineRule="auto"/>
        <w:ind w:left="-142" w:right="57" w:firstLine="426"/>
        <w:jc w:val="both"/>
        <w:rPr>
          <w:sz w:val="20"/>
          <w:szCs w:val="20"/>
        </w:rPr>
      </w:pPr>
      <w:r w:rsidRPr="00710D43">
        <w:rPr>
          <w:sz w:val="20"/>
          <w:szCs w:val="20"/>
        </w:rPr>
        <w:t>3.4.4. Осуществлять контроль выполнения Управляющей компанией ее обязательств по Договору путем:</w:t>
      </w:r>
    </w:p>
    <w:p w:rsidR="0066158B" w:rsidRPr="00710D43" w:rsidRDefault="0066158B" w:rsidP="00B537F7">
      <w:pPr>
        <w:widowControl w:val="0"/>
        <w:spacing w:after="0" w:line="240" w:lineRule="auto"/>
        <w:ind w:left="-142" w:right="57" w:firstLine="426"/>
        <w:jc w:val="both"/>
        <w:rPr>
          <w:sz w:val="20"/>
          <w:szCs w:val="20"/>
        </w:rPr>
      </w:pPr>
      <w:r w:rsidRPr="00710D43">
        <w:rPr>
          <w:sz w:val="20"/>
          <w:szCs w:val="20"/>
        </w:rPr>
        <w:t xml:space="preserve">3.4.4.1. </w:t>
      </w:r>
      <w:r w:rsidR="00B542D8" w:rsidRPr="00710D43">
        <w:rPr>
          <w:sz w:val="20"/>
          <w:szCs w:val="20"/>
        </w:rPr>
        <w:t>П</w:t>
      </w:r>
      <w:r w:rsidRPr="00710D43">
        <w:rPr>
          <w:sz w:val="20"/>
          <w:szCs w:val="20"/>
        </w:rPr>
        <w:t xml:space="preserve">олучения от Управляющей компании информации о действиях по управлению </w:t>
      </w:r>
      <w:r w:rsidR="00635FBB" w:rsidRPr="00710D43">
        <w:rPr>
          <w:sz w:val="20"/>
          <w:szCs w:val="20"/>
        </w:rPr>
        <w:t>м</w:t>
      </w:r>
      <w:r w:rsidRPr="00710D43">
        <w:rPr>
          <w:sz w:val="20"/>
          <w:szCs w:val="20"/>
        </w:rPr>
        <w:t xml:space="preserve">ногоквартирным домом или мероприятиях по </w:t>
      </w:r>
      <w:r w:rsidR="00635FBB" w:rsidRPr="00710D43">
        <w:rPr>
          <w:sz w:val="20"/>
          <w:szCs w:val="20"/>
        </w:rPr>
        <w:t>с</w:t>
      </w:r>
      <w:r w:rsidRPr="00710D43">
        <w:rPr>
          <w:sz w:val="20"/>
          <w:szCs w:val="20"/>
        </w:rPr>
        <w:t xml:space="preserve">одержанию и </w:t>
      </w:r>
      <w:r w:rsidR="00635FBB" w:rsidRPr="00710D43">
        <w:rPr>
          <w:sz w:val="20"/>
          <w:szCs w:val="20"/>
        </w:rPr>
        <w:t>т</w:t>
      </w:r>
      <w:r w:rsidRPr="00710D43">
        <w:rPr>
          <w:sz w:val="20"/>
          <w:szCs w:val="20"/>
        </w:rPr>
        <w:t xml:space="preserve">екущему ремонту </w:t>
      </w:r>
      <w:r w:rsidR="00635FBB" w:rsidRPr="00710D43">
        <w:rPr>
          <w:sz w:val="20"/>
          <w:szCs w:val="20"/>
        </w:rPr>
        <w:t>о</w:t>
      </w:r>
      <w:r w:rsidRPr="00710D43">
        <w:rPr>
          <w:sz w:val="20"/>
          <w:szCs w:val="20"/>
        </w:rPr>
        <w:t xml:space="preserve">бщего имущества в порядке, определенном </w:t>
      </w:r>
      <w:r w:rsidR="00635FBB" w:rsidRPr="00710D43">
        <w:rPr>
          <w:sz w:val="20"/>
          <w:szCs w:val="20"/>
        </w:rPr>
        <w:t>с</w:t>
      </w:r>
      <w:r w:rsidRPr="00710D43">
        <w:rPr>
          <w:sz w:val="20"/>
          <w:szCs w:val="20"/>
        </w:rPr>
        <w:t>тандартом раскрытия информации организациями, осуществляющими деятельность в сфере управления многоквартирными домами, утвержденным Правительством РФ;</w:t>
      </w:r>
    </w:p>
    <w:p w:rsidR="0066158B" w:rsidRPr="00710D43" w:rsidRDefault="0066158B" w:rsidP="00B537F7">
      <w:pPr>
        <w:widowControl w:val="0"/>
        <w:spacing w:after="0" w:line="240" w:lineRule="auto"/>
        <w:ind w:left="-142" w:right="57" w:firstLine="426"/>
        <w:jc w:val="both"/>
        <w:rPr>
          <w:sz w:val="20"/>
          <w:szCs w:val="20"/>
        </w:rPr>
      </w:pPr>
      <w:r w:rsidRPr="00710D43">
        <w:rPr>
          <w:sz w:val="20"/>
          <w:szCs w:val="20"/>
        </w:rPr>
        <w:t xml:space="preserve">3.4.4.2. </w:t>
      </w:r>
      <w:r w:rsidR="00B542D8" w:rsidRPr="00710D43">
        <w:rPr>
          <w:sz w:val="20"/>
          <w:szCs w:val="20"/>
        </w:rPr>
        <w:t>У</w:t>
      </w:r>
      <w:r w:rsidRPr="00710D43">
        <w:rPr>
          <w:sz w:val="20"/>
          <w:szCs w:val="20"/>
        </w:rPr>
        <w:t xml:space="preserve">частия в согласованное с Управляющей компанией время в осмотрах </w:t>
      </w:r>
      <w:r w:rsidR="00635FBB" w:rsidRPr="00710D43">
        <w:rPr>
          <w:sz w:val="20"/>
          <w:szCs w:val="20"/>
        </w:rPr>
        <w:t>о</w:t>
      </w:r>
      <w:r w:rsidRPr="00710D43">
        <w:rPr>
          <w:sz w:val="20"/>
          <w:szCs w:val="20"/>
        </w:rPr>
        <w:t>бщего имущества, проводимых Управляющей компанией;</w:t>
      </w:r>
    </w:p>
    <w:p w:rsidR="0066158B" w:rsidRPr="00710D43" w:rsidRDefault="0066158B" w:rsidP="00B537F7">
      <w:pPr>
        <w:widowControl w:val="0"/>
        <w:spacing w:after="0" w:line="240" w:lineRule="auto"/>
        <w:ind w:left="-142" w:right="57" w:firstLine="426"/>
        <w:jc w:val="both"/>
        <w:rPr>
          <w:sz w:val="20"/>
          <w:szCs w:val="20"/>
        </w:rPr>
      </w:pPr>
      <w:r w:rsidRPr="00710D43">
        <w:rPr>
          <w:sz w:val="20"/>
          <w:szCs w:val="20"/>
        </w:rPr>
        <w:t xml:space="preserve">3.4.4.3. </w:t>
      </w:r>
      <w:r w:rsidR="00B542D8" w:rsidRPr="00710D43">
        <w:rPr>
          <w:sz w:val="20"/>
          <w:szCs w:val="20"/>
        </w:rPr>
        <w:t>П</w:t>
      </w:r>
      <w:r w:rsidRPr="00710D43">
        <w:rPr>
          <w:sz w:val="20"/>
          <w:szCs w:val="20"/>
        </w:rPr>
        <w:t>рисутствия в согласованное с Управляющей компанией время при оказании услуг и/или выполнении работ по настоящему Договору;</w:t>
      </w:r>
    </w:p>
    <w:p w:rsidR="0066158B" w:rsidRPr="00710D43" w:rsidRDefault="0066158B" w:rsidP="00B537F7">
      <w:pPr>
        <w:widowControl w:val="0"/>
        <w:spacing w:after="0" w:line="240" w:lineRule="auto"/>
        <w:ind w:left="-142" w:right="57" w:firstLine="426"/>
        <w:jc w:val="both"/>
        <w:rPr>
          <w:sz w:val="20"/>
          <w:szCs w:val="20"/>
        </w:rPr>
      </w:pPr>
      <w:r w:rsidRPr="00710D43">
        <w:rPr>
          <w:sz w:val="20"/>
          <w:szCs w:val="20"/>
        </w:rPr>
        <w:t xml:space="preserve">3.4.4.4. </w:t>
      </w:r>
      <w:r w:rsidR="00B542D8" w:rsidRPr="00710D43">
        <w:rPr>
          <w:sz w:val="20"/>
          <w:szCs w:val="20"/>
        </w:rPr>
        <w:t>П</w:t>
      </w:r>
      <w:r w:rsidRPr="00710D43">
        <w:rPr>
          <w:sz w:val="20"/>
          <w:szCs w:val="20"/>
        </w:rPr>
        <w:t>ривлечения за свой счет для контроля за качеством оказания услуг и/или выполнения работ Управляющей компанией по настоящему Договору специализированных экспертных организаций;</w:t>
      </w:r>
    </w:p>
    <w:p w:rsidR="0066158B" w:rsidRPr="00710D43" w:rsidRDefault="0066158B" w:rsidP="00B537F7">
      <w:pPr>
        <w:widowControl w:val="0"/>
        <w:spacing w:after="0" w:line="240" w:lineRule="auto"/>
        <w:ind w:left="-142" w:right="57" w:firstLine="426"/>
        <w:jc w:val="both"/>
        <w:rPr>
          <w:sz w:val="20"/>
          <w:szCs w:val="20"/>
        </w:rPr>
      </w:pPr>
      <w:r w:rsidRPr="00710D43">
        <w:rPr>
          <w:sz w:val="20"/>
          <w:szCs w:val="20"/>
        </w:rPr>
        <w:t xml:space="preserve">3.4.4.5. </w:t>
      </w:r>
      <w:r w:rsidR="00B542D8" w:rsidRPr="00710D43">
        <w:rPr>
          <w:sz w:val="20"/>
          <w:szCs w:val="20"/>
        </w:rPr>
        <w:t>О</w:t>
      </w:r>
      <w:r w:rsidRPr="00710D43">
        <w:rPr>
          <w:sz w:val="20"/>
          <w:szCs w:val="20"/>
        </w:rPr>
        <w:t>знакомления с предоставленным в соответствии с законодательством и настоящим Договором отчетом Управляющей компании об исполнении настоящего Договора.</w:t>
      </w:r>
    </w:p>
    <w:p w:rsidR="0066158B" w:rsidRPr="00710D43" w:rsidRDefault="0066158B" w:rsidP="00B537F7">
      <w:pPr>
        <w:widowControl w:val="0"/>
        <w:spacing w:after="0" w:line="240" w:lineRule="auto"/>
        <w:ind w:left="-142" w:right="57" w:firstLine="426"/>
        <w:jc w:val="both"/>
        <w:rPr>
          <w:sz w:val="20"/>
          <w:szCs w:val="20"/>
        </w:rPr>
      </w:pPr>
      <w:r w:rsidRPr="00710D43">
        <w:rPr>
          <w:sz w:val="20"/>
          <w:szCs w:val="20"/>
        </w:rPr>
        <w:t>3.4.5. Осуществлять иные права, не запрещенные законодательством РФ.</w:t>
      </w:r>
    </w:p>
    <w:p w:rsidR="0066158B" w:rsidRPr="00710D43" w:rsidRDefault="00B537F7" w:rsidP="00B537F7">
      <w:pPr>
        <w:widowControl w:val="0"/>
        <w:tabs>
          <w:tab w:val="left" w:pos="993"/>
        </w:tabs>
        <w:spacing w:after="0" w:line="240" w:lineRule="auto"/>
        <w:ind w:left="-142" w:right="57" w:firstLine="426"/>
        <w:jc w:val="both"/>
        <w:rPr>
          <w:b/>
          <w:bCs/>
          <w:sz w:val="20"/>
          <w:szCs w:val="20"/>
          <w:u w:val="single"/>
        </w:rPr>
      </w:pPr>
      <w:r>
        <w:rPr>
          <w:b/>
          <w:bCs/>
          <w:sz w:val="20"/>
          <w:szCs w:val="20"/>
          <w:u w:val="single"/>
        </w:rPr>
        <w:t>3.5.</w:t>
      </w:r>
      <w:r w:rsidR="0066158B" w:rsidRPr="00710D43">
        <w:rPr>
          <w:b/>
          <w:bCs/>
          <w:sz w:val="20"/>
          <w:szCs w:val="20"/>
          <w:u w:val="single"/>
        </w:rPr>
        <w:t>Пользователь (Собственник) не вправе:</w:t>
      </w:r>
    </w:p>
    <w:p w:rsidR="0066158B" w:rsidRPr="00710D43" w:rsidRDefault="0066158B" w:rsidP="00B537F7">
      <w:pPr>
        <w:widowControl w:val="0"/>
        <w:spacing w:after="0" w:line="240" w:lineRule="auto"/>
        <w:ind w:left="-142" w:right="57" w:firstLine="426"/>
        <w:jc w:val="both"/>
        <w:rPr>
          <w:sz w:val="20"/>
          <w:szCs w:val="20"/>
        </w:rPr>
      </w:pPr>
      <w:r w:rsidRPr="00710D43">
        <w:rPr>
          <w:sz w:val="20"/>
          <w:szCs w:val="20"/>
        </w:rPr>
        <w:t xml:space="preserve">3.5.1. Проводить переоборудование инженерных систем и оборудования, относящегося к </w:t>
      </w:r>
      <w:r w:rsidR="00635FBB" w:rsidRPr="00710D43">
        <w:rPr>
          <w:sz w:val="20"/>
          <w:szCs w:val="20"/>
        </w:rPr>
        <w:t>о</w:t>
      </w:r>
      <w:r w:rsidRPr="00710D43">
        <w:rPr>
          <w:sz w:val="20"/>
          <w:szCs w:val="20"/>
        </w:rPr>
        <w:t>бщему имуществу</w:t>
      </w:r>
      <w:r w:rsidR="00B542D8" w:rsidRPr="00710D43">
        <w:rPr>
          <w:sz w:val="20"/>
          <w:szCs w:val="20"/>
        </w:rPr>
        <w:t xml:space="preserve"> МКД</w:t>
      </w:r>
      <w:r w:rsidRPr="00710D43">
        <w:rPr>
          <w:sz w:val="20"/>
          <w:szCs w:val="20"/>
        </w:rPr>
        <w:t xml:space="preserve">, а также иного </w:t>
      </w:r>
      <w:r w:rsidR="00635FBB" w:rsidRPr="00710D43">
        <w:rPr>
          <w:sz w:val="20"/>
          <w:szCs w:val="20"/>
        </w:rPr>
        <w:t>о</w:t>
      </w:r>
      <w:r w:rsidRPr="00710D43">
        <w:rPr>
          <w:sz w:val="20"/>
          <w:szCs w:val="20"/>
        </w:rPr>
        <w:t>бщего имущества</w:t>
      </w:r>
      <w:r w:rsidR="00B542D8" w:rsidRPr="00710D43">
        <w:rPr>
          <w:sz w:val="20"/>
          <w:szCs w:val="20"/>
        </w:rPr>
        <w:t xml:space="preserve"> МКД</w:t>
      </w:r>
      <w:r w:rsidRPr="00710D43">
        <w:rPr>
          <w:sz w:val="20"/>
          <w:szCs w:val="20"/>
        </w:rPr>
        <w:t xml:space="preserve">, нарушать колористический паспорт </w:t>
      </w:r>
      <w:r w:rsidR="00635FBB" w:rsidRPr="00710D43">
        <w:rPr>
          <w:sz w:val="20"/>
          <w:szCs w:val="20"/>
        </w:rPr>
        <w:t>м</w:t>
      </w:r>
      <w:r w:rsidRPr="00710D43">
        <w:rPr>
          <w:sz w:val="20"/>
          <w:szCs w:val="20"/>
        </w:rPr>
        <w:t xml:space="preserve">ногоквартирного дома. Проводить переоборудование и/или перепланировку без разрешения </w:t>
      </w:r>
      <w:r w:rsidR="00B542D8" w:rsidRPr="00710D43">
        <w:rPr>
          <w:sz w:val="20"/>
          <w:szCs w:val="20"/>
        </w:rPr>
        <w:t xml:space="preserve">управляющей компании и </w:t>
      </w:r>
      <w:r w:rsidRPr="00710D43">
        <w:rPr>
          <w:sz w:val="20"/>
          <w:szCs w:val="20"/>
        </w:rPr>
        <w:t xml:space="preserve">органа местного самоуправления. </w:t>
      </w:r>
    </w:p>
    <w:p w:rsidR="0066158B" w:rsidRPr="00710D43" w:rsidRDefault="0066158B" w:rsidP="00B537F7">
      <w:pPr>
        <w:widowControl w:val="0"/>
        <w:spacing w:after="0" w:line="240" w:lineRule="auto"/>
        <w:ind w:left="-142" w:right="57" w:firstLine="426"/>
        <w:jc w:val="both"/>
        <w:rPr>
          <w:sz w:val="20"/>
          <w:szCs w:val="20"/>
        </w:rPr>
      </w:pPr>
      <w:r w:rsidRPr="00710D43">
        <w:rPr>
          <w:sz w:val="20"/>
          <w:szCs w:val="20"/>
        </w:rPr>
        <w:t>3.5.2. Изменять нагрузку на электрическую сеть квартиры в сторону увеличения или распределения нагрузок по фазам в результате установки приборов и оборудования высокой мощности без проекта, согласованного с</w:t>
      </w:r>
      <w:r w:rsidR="00953658" w:rsidRPr="00710D43">
        <w:rPr>
          <w:sz w:val="20"/>
          <w:szCs w:val="20"/>
        </w:rPr>
        <w:t xml:space="preserve"> управляющей компанией и </w:t>
      </w:r>
      <w:r w:rsidRPr="00710D43">
        <w:rPr>
          <w:sz w:val="20"/>
          <w:szCs w:val="20"/>
        </w:rPr>
        <w:t>электроснабжающей организацией;</w:t>
      </w:r>
    </w:p>
    <w:p w:rsidR="0066158B" w:rsidRPr="00710D43" w:rsidRDefault="0066158B" w:rsidP="00B537F7">
      <w:pPr>
        <w:widowControl w:val="0"/>
        <w:spacing w:after="0" w:line="240" w:lineRule="auto"/>
        <w:ind w:left="-142" w:right="57" w:firstLine="426"/>
        <w:jc w:val="both"/>
        <w:rPr>
          <w:sz w:val="20"/>
          <w:szCs w:val="20"/>
        </w:rPr>
      </w:pPr>
      <w:r w:rsidRPr="00710D43">
        <w:rPr>
          <w:sz w:val="20"/>
          <w:szCs w:val="20"/>
        </w:rPr>
        <w:t xml:space="preserve">3.5.3. Устанавливать, подключать и использовать </w:t>
      </w:r>
      <w:r w:rsidR="00953658" w:rsidRPr="00710D43">
        <w:rPr>
          <w:sz w:val="20"/>
          <w:szCs w:val="20"/>
        </w:rPr>
        <w:t xml:space="preserve">газовые котлы большей мощности </w:t>
      </w:r>
      <w:r w:rsidRPr="00710D43">
        <w:rPr>
          <w:sz w:val="20"/>
          <w:szCs w:val="20"/>
        </w:rPr>
        <w:t xml:space="preserve">не предусмотренную проектом </w:t>
      </w:r>
      <w:r w:rsidR="00953658" w:rsidRPr="00710D43">
        <w:rPr>
          <w:sz w:val="20"/>
          <w:szCs w:val="20"/>
        </w:rPr>
        <w:t xml:space="preserve">газоснабжения, а </w:t>
      </w:r>
      <w:r w:rsidR="00CF08B7" w:rsidRPr="00710D43">
        <w:rPr>
          <w:sz w:val="20"/>
          <w:szCs w:val="20"/>
        </w:rPr>
        <w:t>также</w:t>
      </w:r>
      <w:r w:rsidR="00953658" w:rsidRPr="00710D43">
        <w:rPr>
          <w:sz w:val="20"/>
          <w:szCs w:val="20"/>
        </w:rPr>
        <w:t xml:space="preserve"> менять </w:t>
      </w:r>
      <w:r w:rsidRPr="00710D43">
        <w:rPr>
          <w:sz w:val="20"/>
          <w:szCs w:val="20"/>
        </w:rPr>
        <w:t>регулирующую и запорную арматуру</w:t>
      </w:r>
      <w:r w:rsidR="00953658" w:rsidRPr="00710D43">
        <w:rPr>
          <w:sz w:val="20"/>
          <w:szCs w:val="20"/>
        </w:rPr>
        <w:t xml:space="preserve"> на системах газоснабжения</w:t>
      </w:r>
      <w:r w:rsidRPr="00710D43">
        <w:rPr>
          <w:sz w:val="20"/>
          <w:szCs w:val="20"/>
        </w:rPr>
        <w:t>;</w:t>
      </w:r>
    </w:p>
    <w:p w:rsidR="0066158B" w:rsidRPr="00710D43" w:rsidRDefault="0066158B" w:rsidP="00B537F7">
      <w:pPr>
        <w:widowControl w:val="0"/>
        <w:spacing w:after="0" w:line="240" w:lineRule="auto"/>
        <w:ind w:left="-142" w:right="57" w:firstLine="426"/>
        <w:jc w:val="both"/>
        <w:rPr>
          <w:sz w:val="20"/>
          <w:szCs w:val="20"/>
        </w:rPr>
      </w:pPr>
      <w:r w:rsidRPr="00710D43">
        <w:rPr>
          <w:sz w:val="20"/>
          <w:szCs w:val="20"/>
        </w:rPr>
        <w:t xml:space="preserve">3.5.4. </w:t>
      </w:r>
      <w:r w:rsidR="00D1275B">
        <w:rPr>
          <w:sz w:val="20"/>
          <w:szCs w:val="20"/>
        </w:rPr>
        <w:t>Запрещено</w:t>
      </w:r>
      <w:r w:rsidRPr="00710D43">
        <w:rPr>
          <w:sz w:val="20"/>
          <w:szCs w:val="20"/>
        </w:rPr>
        <w:t xml:space="preserve"> сливать в системы канализации жидкие отходы, содержащие остатки цемента, гипса, асбеста, мела и иных веществ, способных вызвать засорение систем. Убытки Управляющей компании, вызванные нарушением условий данного пункта Договора, возмещает Пользователь (Собственник), допустивший такое нарушение, в размере фактических документально подтвержденных затрат Управляющей компании, понесенных ей </w:t>
      </w:r>
      <w:r w:rsidR="00CF08B7" w:rsidRPr="00710D43">
        <w:rPr>
          <w:sz w:val="20"/>
          <w:szCs w:val="20"/>
        </w:rPr>
        <w:t>для устранения,</w:t>
      </w:r>
      <w:r w:rsidRPr="00710D43">
        <w:rPr>
          <w:sz w:val="20"/>
          <w:szCs w:val="20"/>
        </w:rPr>
        <w:t xml:space="preserve"> причиненного Общему имуществу ущерба.</w:t>
      </w:r>
    </w:p>
    <w:p w:rsidR="0066158B" w:rsidRPr="00710D43" w:rsidRDefault="0066158B" w:rsidP="00B537F7">
      <w:pPr>
        <w:widowControl w:val="0"/>
        <w:spacing w:after="0" w:line="240" w:lineRule="auto"/>
        <w:ind w:left="-142" w:right="57" w:firstLine="426"/>
        <w:jc w:val="both"/>
        <w:rPr>
          <w:sz w:val="20"/>
          <w:szCs w:val="20"/>
        </w:rPr>
      </w:pPr>
      <w:r w:rsidRPr="00710D43">
        <w:rPr>
          <w:sz w:val="20"/>
          <w:szCs w:val="20"/>
        </w:rPr>
        <w:t xml:space="preserve">3.5.5. Нарушать имеющиеся схемы учета поставки </w:t>
      </w:r>
      <w:r w:rsidR="00635FBB" w:rsidRPr="00710D43">
        <w:rPr>
          <w:sz w:val="20"/>
          <w:szCs w:val="20"/>
        </w:rPr>
        <w:t>к</w:t>
      </w:r>
      <w:r w:rsidRPr="00710D43">
        <w:rPr>
          <w:sz w:val="20"/>
          <w:szCs w:val="20"/>
        </w:rPr>
        <w:t>оммунальных услуг (в т.ч. совершать действия, связанные с нарушением пломбировки индивидуальных приборов учета, изменением их местоположения в составе инженерных сетей и оборудования и их демонтажем), самостоятельно осуществлять монтаж и демонтаж индивидуальных (квартирных) приборов учета ресурсов, их обслуживание и ремонт;</w:t>
      </w:r>
    </w:p>
    <w:p w:rsidR="0066158B" w:rsidRPr="00710D43" w:rsidRDefault="0066158B" w:rsidP="00B537F7">
      <w:pPr>
        <w:widowControl w:val="0"/>
        <w:spacing w:after="0" w:line="240" w:lineRule="auto"/>
        <w:ind w:left="-142" w:right="57" w:firstLine="426"/>
        <w:jc w:val="both"/>
        <w:rPr>
          <w:sz w:val="20"/>
          <w:szCs w:val="20"/>
        </w:rPr>
      </w:pPr>
      <w:r w:rsidRPr="00710D43">
        <w:rPr>
          <w:sz w:val="20"/>
          <w:szCs w:val="20"/>
        </w:rPr>
        <w:t>3.5.6. Подключать и использовать приборы и оборудование, не отвечающие санитарно-гигиеническим нормативам, не имеющие технических паспортов, сертификатов;</w:t>
      </w:r>
    </w:p>
    <w:p w:rsidR="0066158B" w:rsidRPr="00710D43" w:rsidRDefault="0066158B" w:rsidP="00B537F7">
      <w:pPr>
        <w:widowControl w:val="0"/>
        <w:spacing w:after="0" w:line="240" w:lineRule="auto"/>
        <w:ind w:left="-142" w:right="57" w:firstLine="426"/>
        <w:jc w:val="both"/>
        <w:rPr>
          <w:sz w:val="20"/>
          <w:szCs w:val="20"/>
        </w:rPr>
      </w:pPr>
      <w:r w:rsidRPr="00710D43">
        <w:rPr>
          <w:sz w:val="20"/>
          <w:szCs w:val="20"/>
        </w:rPr>
        <w:t>3.5.7. Производить отделочные и ремонтные работы, сопряженные с шумом, совершать иные действия, нарушающие тишину и покой граждан, в периоды времени, в которые не допускается нарушение тишины и покоя граждан: с 21.00 до 8.00 часов в будние дни (с понедельника по пятницу включительно), с 22.00 до 10.00 часов в выходные (суббота, воскресенье) и установленные федеральным законодательством нерабочие праздничные дни, с 13.00 до 15.00 часов ежедневно;</w:t>
      </w:r>
    </w:p>
    <w:p w:rsidR="0066158B" w:rsidRPr="00710D43" w:rsidRDefault="0066158B" w:rsidP="00B537F7">
      <w:pPr>
        <w:widowControl w:val="0"/>
        <w:spacing w:after="0" w:line="240" w:lineRule="auto"/>
        <w:ind w:left="-142" w:right="57" w:firstLine="426"/>
        <w:jc w:val="both"/>
        <w:rPr>
          <w:sz w:val="20"/>
          <w:szCs w:val="20"/>
        </w:rPr>
      </w:pPr>
      <w:r w:rsidRPr="00710D43">
        <w:rPr>
          <w:sz w:val="20"/>
          <w:szCs w:val="20"/>
        </w:rPr>
        <w:t>3.5.8. Применять при производстве отделочных и ремонтных работ оборудование и инструменты, вызывающие превышение нормативно допустимого уровня шума и вибрации;</w:t>
      </w:r>
    </w:p>
    <w:p w:rsidR="0066158B" w:rsidRPr="00710D43" w:rsidRDefault="0066158B" w:rsidP="00B537F7">
      <w:pPr>
        <w:widowControl w:val="0"/>
        <w:spacing w:after="0" w:line="240" w:lineRule="auto"/>
        <w:ind w:left="-142" w:right="57" w:firstLine="426"/>
        <w:jc w:val="both"/>
        <w:rPr>
          <w:sz w:val="20"/>
          <w:szCs w:val="20"/>
        </w:rPr>
      </w:pPr>
      <w:r w:rsidRPr="00710D43">
        <w:rPr>
          <w:sz w:val="20"/>
          <w:szCs w:val="20"/>
        </w:rPr>
        <w:t xml:space="preserve">3.5.9. Проводить отделочные и ремонтные работы без специальных мероприятий, исключающих причинение ущерба смежным помещениям, загромождать и загрязнять строительными материалами и (или) отходами эвакуационные пути, другие места общего пользования в </w:t>
      </w:r>
      <w:r w:rsidR="00635FBB" w:rsidRPr="00710D43">
        <w:rPr>
          <w:sz w:val="20"/>
          <w:szCs w:val="20"/>
        </w:rPr>
        <w:t>м</w:t>
      </w:r>
      <w:r w:rsidRPr="00710D43">
        <w:rPr>
          <w:sz w:val="20"/>
          <w:szCs w:val="20"/>
        </w:rPr>
        <w:t>ногоквартирном доме</w:t>
      </w:r>
      <w:r w:rsidR="006F5847">
        <w:rPr>
          <w:sz w:val="20"/>
          <w:szCs w:val="20"/>
        </w:rPr>
        <w:t>.</w:t>
      </w:r>
    </w:p>
    <w:p w:rsidR="0066158B" w:rsidRPr="00710D43" w:rsidRDefault="0066158B" w:rsidP="00B537F7">
      <w:pPr>
        <w:widowControl w:val="0"/>
        <w:tabs>
          <w:tab w:val="left" w:pos="1134"/>
        </w:tabs>
        <w:spacing w:after="0" w:line="240" w:lineRule="auto"/>
        <w:ind w:left="-142" w:right="57" w:firstLine="426"/>
        <w:jc w:val="both"/>
        <w:rPr>
          <w:sz w:val="20"/>
          <w:szCs w:val="20"/>
        </w:rPr>
      </w:pPr>
      <w:r w:rsidRPr="00710D43">
        <w:rPr>
          <w:sz w:val="20"/>
          <w:szCs w:val="20"/>
        </w:rPr>
        <w:t>3.5.10.</w:t>
      </w:r>
      <w:r w:rsidR="000D2735" w:rsidRPr="00710D43">
        <w:rPr>
          <w:sz w:val="20"/>
          <w:szCs w:val="20"/>
        </w:rPr>
        <w:t xml:space="preserve"> </w:t>
      </w:r>
      <w:r w:rsidRPr="00710D43">
        <w:rPr>
          <w:sz w:val="20"/>
          <w:szCs w:val="20"/>
        </w:rPr>
        <w:t>Выполнять работы:</w:t>
      </w:r>
    </w:p>
    <w:p w:rsidR="0066158B" w:rsidRPr="00710D43" w:rsidRDefault="0066158B" w:rsidP="00B537F7">
      <w:pPr>
        <w:widowControl w:val="0"/>
        <w:spacing w:after="0" w:line="240" w:lineRule="auto"/>
        <w:ind w:left="-142" w:right="57" w:firstLine="426"/>
        <w:jc w:val="both"/>
        <w:rPr>
          <w:sz w:val="20"/>
          <w:szCs w:val="20"/>
        </w:rPr>
      </w:pPr>
      <w:r w:rsidRPr="00710D43">
        <w:rPr>
          <w:sz w:val="20"/>
          <w:szCs w:val="20"/>
        </w:rPr>
        <w:t xml:space="preserve">- по </w:t>
      </w:r>
      <w:r w:rsidR="00953658" w:rsidRPr="00710D43">
        <w:rPr>
          <w:sz w:val="20"/>
          <w:szCs w:val="20"/>
        </w:rPr>
        <w:t>переустройству системы дымоудаления и газовых котлов</w:t>
      </w:r>
      <w:r w:rsidRPr="00710D43">
        <w:rPr>
          <w:sz w:val="20"/>
          <w:szCs w:val="20"/>
        </w:rPr>
        <w:t>;</w:t>
      </w:r>
    </w:p>
    <w:p w:rsidR="0066158B" w:rsidRPr="00710D43" w:rsidRDefault="0066158B" w:rsidP="00B537F7">
      <w:pPr>
        <w:widowControl w:val="0"/>
        <w:spacing w:after="0" w:line="240" w:lineRule="auto"/>
        <w:ind w:left="-142" w:right="57" w:firstLine="426"/>
        <w:jc w:val="both"/>
        <w:rPr>
          <w:sz w:val="20"/>
          <w:szCs w:val="20"/>
        </w:rPr>
      </w:pPr>
      <w:r w:rsidRPr="00710D43">
        <w:rPr>
          <w:sz w:val="20"/>
          <w:szCs w:val="20"/>
        </w:rPr>
        <w:t>- предусматривающие ликвидацию, либо уменьше</w:t>
      </w:r>
      <w:r w:rsidR="00953658" w:rsidRPr="00710D43">
        <w:rPr>
          <w:sz w:val="20"/>
          <w:szCs w:val="20"/>
        </w:rPr>
        <w:t>ние сечения каналов естественно-приточной</w:t>
      </w:r>
      <w:r w:rsidRPr="00710D43">
        <w:rPr>
          <w:sz w:val="20"/>
          <w:szCs w:val="20"/>
        </w:rPr>
        <w:t xml:space="preserve"> вентиляции;</w:t>
      </w:r>
    </w:p>
    <w:p w:rsidR="0066158B" w:rsidRPr="00710D43" w:rsidRDefault="0066158B" w:rsidP="00B537F7">
      <w:pPr>
        <w:widowControl w:val="0"/>
        <w:spacing w:after="0" w:line="240" w:lineRule="auto"/>
        <w:ind w:left="-142" w:right="57" w:firstLine="426"/>
        <w:jc w:val="both"/>
        <w:rPr>
          <w:sz w:val="20"/>
          <w:szCs w:val="20"/>
        </w:rPr>
      </w:pPr>
      <w:r w:rsidRPr="00710D43">
        <w:rPr>
          <w:sz w:val="20"/>
          <w:szCs w:val="20"/>
        </w:rPr>
        <w:t>- предусматривающие увеличение нагрузки на несущие конструкции сверх допустимых по проекту при устройстве стяжек в полах, замене перегородок из легких материалов на перегородки из тяжелых материалов, размещении дополнительного оборудования в помещениях квартир;</w:t>
      </w:r>
    </w:p>
    <w:p w:rsidR="0066158B" w:rsidRPr="00710D43" w:rsidRDefault="0066158B" w:rsidP="00B537F7">
      <w:pPr>
        <w:widowControl w:val="0"/>
        <w:spacing w:after="0" w:line="240" w:lineRule="auto"/>
        <w:ind w:left="-142" w:right="57" w:firstLine="426"/>
        <w:jc w:val="both"/>
        <w:rPr>
          <w:sz w:val="20"/>
          <w:szCs w:val="20"/>
        </w:rPr>
      </w:pPr>
      <w:r w:rsidRPr="00710D43">
        <w:rPr>
          <w:sz w:val="20"/>
          <w:szCs w:val="20"/>
        </w:rPr>
        <w:t>- по переносу радиаторов в застекленные лоджии, балконы;</w:t>
      </w:r>
    </w:p>
    <w:p w:rsidR="0066158B" w:rsidRPr="00710D43" w:rsidRDefault="0066158B" w:rsidP="00B537F7">
      <w:pPr>
        <w:widowControl w:val="0"/>
        <w:spacing w:after="0" w:line="240" w:lineRule="auto"/>
        <w:ind w:left="-142" w:right="57" w:firstLine="426"/>
        <w:jc w:val="both"/>
        <w:rPr>
          <w:sz w:val="20"/>
          <w:szCs w:val="20"/>
        </w:rPr>
      </w:pPr>
      <w:r w:rsidRPr="00710D43">
        <w:rPr>
          <w:sz w:val="20"/>
          <w:szCs w:val="20"/>
        </w:rPr>
        <w:t>- по устройству проемов, вырубке ниш, пробивке отверстий в стенах-пилонах, стенах-диафрагмах и колоннах (стойках, столбах), а также в местах расположения связей между сборными элементами;</w:t>
      </w:r>
    </w:p>
    <w:p w:rsidR="0066158B" w:rsidRPr="00710D43" w:rsidRDefault="0066158B" w:rsidP="00B537F7">
      <w:pPr>
        <w:widowControl w:val="0"/>
        <w:spacing w:after="0" w:line="240" w:lineRule="auto"/>
        <w:ind w:left="-142" w:right="57" w:firstLine="426"/>
        <w:jc w:val="both"/>
        <w:rPr>
          <w:sz w:val="20"/>
          <w:szCs w:val="20"/>
        </w:rPr>
      </w:pPr>
      <w:r w:rsidRPr="00710D43">
        <w:rPr>
          <w:sz w:val="20"/>
          <w:szCs w:val="20"/>
        </w:rPr>
        <w:t>- по устройству штроб в горизонтальных швах и под внутренними стеновыми панелями, а также в стеновых панелях и плитах перекрытий под размещение электропроводки, горизонтальных штроб для разводки трубопроводов.</w:t>
      </w:r>
    </w:p>
    <w:p w:rsidR="001A5306" w:rsidRPr="00710D43" w:rsidRDefault="001A5306" w:rsidP="00B537F7">
      <w:pPr>
        <w:widowControl w:val="0"/>
        <w:spacing w:after="0" w:line="240" w:lineRule="auto"/>
        <w:ind w:left="-142" w:right="57" w:firstLine="426"/>
        <w:jc w:val="both"/>
        <w:rPr>
          <w:sz w:val="20"/>
          <w:szCs w:val="20"/>
        </w:rPr>
      </w:pPr>
    </w:p>
    <w:p w:rsidR="00CD530E" w:rsidRPr="00F71792" w:rsidRDefault="00CD530E" w:rsidP="00B537F7">
      <w:pPr>
        <w:pStyle w:val="af3"/>
        <w:widowControl w:val="0"/>
        <w:tabs>
          <w:tab w:val="left" w:pos="1824"/>
        </w:tabs>
        <w:kinsoku w:val="0"/>
        <w:overflowPunct w:val="0"/>
        <w:spacing w:after="0" w:line="240" w:lineRule="auto"/>
        <w:ind w:left="-142" w:right="57" w:firstLine="426"/>
        <w:jc w:val="center"/>
        <w:rPr>
          <w:b/>
          <w:bCs/>
          <w:sz w:val="20"/>
          <w:szCs w:val="20"/>
        </w:rPr>
      </w:pPr>
      <w:r>
        <w:rPr>
          <w:b/>
          <w:bCs/>
          <w:sz w:val="20"/>
          <w:szCs w:val="20"/>
        </w:rPr>
        <w:t xml:space="preserve">4. </w:t>
      </w:r>
      <w:r w:rsidR="00524DF0" w:rsidRPr="00710D43">
        <w:rPr>
          <w:b/>
          <w:bCs/>
          <w:sz w:val="20"/>
          <w:szCs w:val="20"/>
        </w:rPr>
        <w:t>Порядок предоставления и учет потребления коммунальных услуг:</w:t>
      </w:r>
    </w:p>
    <w:p w:rsidR="007B7798" w:rsidRPr="0017571C" w:rsidRDefault="00B537F7" w:rsidP="00B537F7">
      <w:pPr>
        <w:pStyle w:val="af3"/>
        <w:widowControl w:val="0"/>
        <w:tabs>
          <w:tab w:val="left" w:pos="706"/>
        </w:tabs>
        <w:kinsoku w:val="0"/>
        <w:overflowPunct w:val="0"/>
        <w:spacing w:after="0" w:line="240" w:lineRule="auto"/>
        <w:ind w:left="-142" w:right="57"/>
        <w:jc w:val="both"/>
        <w:rPr>
          <w:spacing w:val="-1"/>
          <w:sz w:val="20"/>
          <w:szCs w:val="20"/>
        </w:rPr>
      </w:pPr>
      <w:r>
        <w:rPr>
          <w:sz w:val="20"/>
          <w:szCs w:val="20"/>
        </w:rPr>
        <w:t xml:space="preserve">         </w:t>
      </w:r>
      <w:r w:rsidR="0046195C" w:rsidRPr="00710D43">
        <w:rPr>
          <w:sz w:val="20"/>
          <w:szCs w:val="20"/>
        </w:rPr>
        <w:t xml:space="preserve"> </w:t>
      </w:r>
      <w:r w:rsidR="0046195C" w:rsidRPr="0017571C">
        <w:rPr>
          <w:sz w:val="20"/>
          <w:szCs w:val="20"/>
        </w:rPr>
        <w:t>4.1.</w:t>
      </w:r>
      <w:r w:rsidR="00953658" w:rsidRPr="0017571C">
        <w:rPr>
          <w:sz w:val="20"/>
          <w:szCs w:val="20"/>
        </w:rPr>
        <w:t xml:space="preserve"> </w:t>
      </w:r>
      <w:r w:rsidR="007B7798" w:rsidRPr="0017571C">
        <w:rPr>
          <w:sz w:val="20"/>
          <w:szCs w:val="20"/>
        </w:rPr>
        <w:t>В</w:t>
      </w:r>
      <w:r w:rsidR="007B7798" w:rsidRPr="0017571C">
        <w:rPr>
          <w:spacing w:val="43"/>
          <w:sz w:val="20"/>
          <w:szCs w:val="20"/>
        </w:rPr>
        <w:t xml:space="preserve"> </w:t>
      </w:r>
      <w:r w:rsidR="007B7798" w:rsidRPr="0017571C">
        <w:rPr>
          <w:sz w:val="20"/>
          <w:szCs w:val="20"/>
        </w:rPr>
        <w:t>целях</w:t>
      </w:r>
      <w:r w:rsidR="007B7798" w:rsidRPr="0017571C">
        <w:rPr>
          <w:spacing w:val="48"/>
          <w:sz w:val="20"/>
          <w:szCs w:val="20"/>
        </w:rPr>
        <w:t xml:space="preserve"> </w:t>
      </w:r>
      <w:r w:rsidR="007B7798" w:rsidRPr="0017571C">
        <w:rPr>
          <w:spacing w:val="-1"/>
          <w:sz w:val="20"/>
          <w:szCs w:val="20"/>
        </w:rPr>
        <w:t>предоставления</w:t>
      </w:r>
      <w:r w:rsidR="007B7798" w:rsidRPr="0017571C">
        <w:rPr>
          <w:spacing w:val="45"/>
          <w:sz w:val="20"/>
          <w:szCs w:val="20"/>
        </w:rPr>
        <w:t xml:space="preserve"> </w:t>
      </w:r>
      <w:r w:rsidR="007B7798" w:rsidRPr="0017571C">
        <w:rPr>
          <w:spacing w:val="-1"/>
          <w:sz w:val="20"/>
          <w:szCs w:val="20"/>
        </w:rPr>
        <w:t>потребителям</w:t>
      </w:r>
      <w:r w:rsidR="007B7798" w:rsidRPr="0017571C">
        <w:rPr>
          <w:spacing w:val="44"/>
          <w:sz w:val="20"/>
          <w:szCs w:val="20"/>
        </w:rPr>
        <w:t xml:space="preserve"> </w:t>
      </w:r>
      <w:r w:rsidR="007B7798" w:rsidRPr="0017571C">
        <w:rPr>
          <w:spacing w:val="-1"/>
          <w:sz w:val="20"/>
          <w:szCs w:val="20"/>
        </w:rPr>
        <w:t>коммунальных</w:t>
      </w:r>
      <w:r w:rsidR="007B7798" w:rsidRPr="0017571C">
        <w:rPr>
          <w:spacing w:val="50"/>
          <w:sz w:val="20"/>
          <w:szCs w:val="20"/>
        </w:rPr>
        <w:t xml:space="preserve"> </w:t>
      </w:r>
      <w:r w:rsidR="007B7798" w:rsidRPr="0017571C">
        <w:rPr>
          <w:spacing w:val="-2"/>
          <w:sz w:val="20"/>
          <w:szCs w:val="20"/>
        </w:rPr>
        <w:t>услуг</w:t>
      </w:r>
      <w:r w:rsidR="007B7798" w:rsidRPr="0017571C">
        <w:rPr>
          <w:spacing w:val="45"/>
          <w:sz w:val="20"/>
          <w:szCs w:val="20"/>
        </w:rPr>
        <w:t xml:space="preserve"> </w:t>
      </w:r>
      <w:r w:rsidR="007B7798" w:rsidRPr="0017571C">
        <w:rPr>
          <w:sz w:val="20"/>
          <w:szCs w:val="20"/>
        </w:rPr>
        <w:t>холодного</w:t>
      </w:r>
      <w:r w:rsidR="007B7798" w:rsidRPr="0017571C">
        <w:rPr>
          <w:spacing w:val="45"/>
          <w:sz w:val="20"/>
          <w:szCs w:val="20"/>
        </w:rPr>
        <w:t xml:space="preserve"> </w:t>
      </w:r>
      <w:r w:rsidR="007B7798" w:rsidRPr="0017571C">
        <w:rPr>
          <w:spacing w:val="-1"/>
          <w:sz w:val="20"/>
          <w:szCs w:val="20"/>
        </w:rPr>
        <w:t>водоснабжения,</w:t>
      </w:r>
      <w:r w:rsidR="007B7798" w:rsidRPr="0017571C">
        <w:rPr>
          <w:spacing w:val="87"/>
          <w:sz w:val="20"/>
          <w:szCs w:val="20"/>
        </w:rPr>
        <w:t xml:space="preserve"> </w:t>
      </w:r>
      <w:r w:rsidR="007B7798" w:rsidRPr="0017571C">
        <w:rPr>
          <w:spacing w:val="-1"/>
          <w:sz w:val="20"/>
          <w:szCs w:val="20"/>
        </w:rPr>
        <w:t>водоотведения,</w:t>
      </w:r>
      <w:r w:rsidR="007B7798" w:rsidRPr="0017571C">
        <w:rPr>
          <w:spacing w:val="43"/>
          <w:sz w:val="20"/>
          <w:szCs w:val="20"/>
        </w:rPr>
        <w:t xml:space="preserve"> </w:t>
      </w:r>
      <w:r w:rsidR="007B7798" w:rsidRPr="0017571C">
        <w:rPr>
          <w:spacing w:val="-1"/>
          <w:sz w:val="20"/>
          <w:szCs w:val="20"/>
        </w:rPr>
        <w:t>электроснабжения,</w:t>
      </w:r>
      <w:r w:rsidR="007B7798" w:rsidRPr="0017571C">
        <w:rPr>
          <w:spacing w:val="26"/>
          <w:sz w:val="20"/>
          <w:szCs w:val="20"/>
        </w:rPr>
        <w:t xml:space="preserve"> </w:t>
      </w:r>
      <w:r w:rsidR="007B7798" w:rsidRPr="0017571C">
        <w:rPr>
          <w:sz w:val="20"/>
          <w:szCs w:val="20"/>
        </w:rPr>
        <w:t>У</w:t>
      </w:r>
      <w:r w:rsidR="0046195C" w:rsidRPr="0017571C">
        <w:rPr>
          <w:sz w:val="20"/>
          <w:szCs w:val="20"/>
        </w:rPr>
        <w:t xml:space="preserve">правляющая </w:t>
      </w:r>
      <w:r w:rsidR="007B7798" w:rsidRPr="0017571C">
        <w:rPr>
          <w:sz w:val="20"/>
          <w:szCs w:val="20"/>
        </w:rPr>
        <w:t>К</w:t>
      </w:r>
      <w:r w:rsidR="0046195C" w:rsidRPr="0017571C">
        <w:rPr>
          <w:sz w:val="20"/>
          <w:szCs w:val="20"/>
        </w:rPr>
        <w:t>омпания</w:t>
      </w:r>
      <w:r w:rsidR="0046195C" w:rsidRPr="0017571C">
        <w:rPr>
          <w:spacing w:val="48"/>
          <w:sz w:val="20"/>
          <w:szCs w:val="20"/>
        </w:rPr>
        <w:t xml:space="preserve"> </w:t>
      </w:r>
      <w:r w:rsidR="007B7798" w:rsidRPr="0017571C">
        <w:rPr>
          <w:spacing w:val="-1"/>
          <w:sz w:val="20"/>
          <w:szCs w:val="20"/>
        </w:rPr>
        <w:t>заключает</w:t>
      </w:r>
      <w:r w:rsidR="007B7798" w:rsidRPr="0017571C">
        <w:rPr>
          <w:spacing w:val="46"/>
          <w:sz w:val="20"/>
          <w:szCs w:val="20"/>
        </w:rPr>
        <w:t xml:space="preserve"> </w:t>
      </w:r>
      <w:r w:rsidR="007B7798" w:rsidRPr="0017571C">
        <w:rPr>
          <w:spacing w:val="-1"/>
          <w:sz w:val="20"/>
          <w:szCs w:val="20"/>
        </w:rPr>
        <w:t>договоры</w:t>
      </w:r>
      <w:r w:rsidR="007B7798" w:rsidRPr="0017571C">
        <w:rPr>
          <w:spacing w:val="127"/>
          <w:sz w:val="20"/>
          <w:szCs w:val="20"/>
        </w:rPr>
        <w:t xml:space="preserve"> </w:t>
      </w:r>
      <w:r w:rsidR="007B7798" w:rsidRPr="0017571C">
        <w:rPr>
          <w:spacing w:val="-1"/>
          <w:sz w:val="20"/>
          <w:szCs w:val="20"/>
        </w:rPr>
        <w:t>ресурсоснабжения</w:t>
      </w:r>
      <w:r w:rsidR="007B7798" w:rsidRPr="0017571C">
        <w:rPr>
          <w:spacing w:val="4"/>
          <w:sz w:val="20"/>
          <w:szCs w:val="20"/>
        </w:rPr>
        <w:t xml:space="preserve"> </w:t>
      </w:r>
      <w:r w:rsidR="007B7798" w:rsidRPr="0017571C">
        <w:rPr>
          <w:sz w:val="20"/>
          <w:szCs w:val="20"/>
        </w:rPr>
        <w:t>с</w:t>
      </w:r>
      <w:r w:rsidR="007B7798" w:rsidRPr="0017571C">
        <w:rPr>
          <w:spacing w:val="3"/>
          <w:sz w:val="20"/>
          <w:szCs w:val="20"/>
        </w:rPr>
        <w:t xml:space="preserve"> </w:t>
      </w:r>
      <w:r w:rsidR="007B7798" w:rsidRPr="0017571C">
        <w:rPr>
          <w:spacing w:val="-1"/>
          <w:sz w:val="20"/>
          <w:szCs w:val="20"/>
        </w:rPr>
        <w:t>соответствующими</w:t>
      </w:r>
      <w:r w:rsidR="007B7798" w:rsidRPr="0017571C">
        <w:rPr>
          <w:spacing w:val="8"/>
          <w:sz w:val="20"/>
          <w:szCs w:val="20"/>
        </w:rPr>
        <w:t xml:space="preserve"> </w:t>
      </w:r>
      <w:r w:rsidR="007B7798" w:rsidRPr="0017571C">
        <w:rPr>
          <w:spacing w:val="-1"/>
          <w:sz w:val="20"/>
          <w:szCs w:val="20"/>
        </w:rPr>
        <w:t>ресурсоснабжающими</w:t>
      </w:r>
      <w:r w:rsidR="007B7798" w:rsidRPr="0017571C">
        <w:rPr>
          <w:spacing w:val="6"/>
          <w:sz w:val="20"/>
          <w:szCs w:val="20"/>
        </w:rPr>
        <w:t xml:space="preserve"> </w:t>
      </w:r>
      <w:r w:rsidR="007B7798" w:rsidRPr="0017571C">
        <w:rPr>
          <w:sz w:val="20"/>
          <w:szCs w:val="20"/>
        </w:rPr>
        <w:t>организациями.</w:t>
      </w:r>
      <w:r w:rsidR="007B7798" w:rsidRPr="0017571C">
        <w:rPr>
          <w:spacing w:val="2"/>
          <w:sz w:val="20"/>
          <w:szCs w:val="20"/>
        </w:rPr>
        <w:t xml:space="preserve"> </w:t>
      </w:r>
      <w:r w:rsidR="007B7798" w:rsidRPr="0017571C">
        <w:rPr>
          <w:spacing w:val="-1"/>
          <w:sz w:val="20"/>
          <w:szCs w:val="20"/>
        </w:rPr>
        <w:t>Потребитель</w:t>
      </w:r>
      <w:r w:rsidR="007B7798" w:rsidRPr="0017571C">
        <w:rPr>
          <w:spacing w:val="85"/>
          <w:sz w:val="20"/>
          <w:szCs w:val="20"/>
        </w:rPr>
        <w:t xml:space="preserve"> </w:t>
      </w:r>
      <w:r w:rsidR="007B7798" w:rsidRPr="0017571C">
        <w:rPr>
          <w:spacing w:val="-1"/>
          <w:sz w:val="20"/>
          <w:szCs w:val="20"/>
        </w:rPr>
        <w:t>коммунальных</w:t>
      </w:r>
      <w:r w:rsidR="007B7798" w:rsidRPr="0017571C">
        <w:rPr>
          <w:spacing w:val="14"/>
          <w:sz w:val="20"/>
          <w:szCs w:val="20"/>
        </w:rPr>
        <w:t xml:space="preserve"> </w:t>
      </w:r>
      <w:r w:rsidR="007B7798" w:rsidRPr="0017571C">
        <w:rPr>
          <w:spacing w:val="-2"/>
          <w:sz w:val="20"/>
          <w:szCs w:val="20"/>
        </w:rPr>
        <w:t>услуг</w:t>
      </w:r>
      <w:r w:rsidR="007B7798" w:rsidRPr="0017571C">
        <w:rPr>
          <w:spacing w:val="12"/>
          <w:sz w:val="20"/>
          <w:szCs w:val="20"/>
        </w:rPr>
        <w:t xml:space="preserve"> </w:t>
      </w:r>
      <w:r w:rsidR="007B7798" w:rsidRPr="0017571C">
        <w:rPr>
          <w:spacing w:val="-1"/>
          <w:sz w:val="20"/>
          <w:szCs w:val="20"/>
        </w:rPr>
        <w:t>вправе</w:t>
      </w:r>
      <w:r w:rsidR="007B7798" w:rsidRPr="0017571C">
        <w:rPr>
          <w:spacing w:val="11"/>
          <w:sz w:val="20"/>
          <w:szCs w:val="20"/>
        </w:rPr>
        <w:t xml:space="preserve"> </w:t>
      </w:r>
      <w:r w:rsidR="007B7798" w:rsidRPr="0017571C">
        <w:rPr>
          <w:sz w:val="20"/>
          <w:szCs w:val="20"/>
        </w:rPr>
        <w:t>заключить</w:t>
      </w:r>
      <w:r w:rsidR="007B7798" w:rsidRPr="0017571C">
        <w:rPr>
          <w:spacing w:val="8"/>
          <w:sz w:val="20"/>
          <w:szCs w:val="20"/>
        </w:rPr>
        <w:t xml:space="preserve"> </w:t>
      </w:r>
      <w:r w:rsidR="007B7798" w:rsidRPr="0017571C">
        <w:rPr>
          <w:spacing w:val="-1"/>
          <w:sz w:val="20"/>
          <w:szCs w:val="20"/>
        </w:rPr>
        <w:t>прямые</w:t>
      </w:r>
      <w:r w:rsidR="007B7798" w:rsidRPr="0017571C">
        <w:rPr>
          <w:spacing w:val="8"/>
          <w:sz w:val="20"/>
          <w:szCs w:val="20"/>
        </w:rPr>
        <w:t xml:space="preserve"> </w:t>
      </w:r>
      <w:r w:rsidR="007B7798" w:rsidRPr="0017571C">
        <w:rPr>
          <w:spacing w:val="-1"/>
          <w:sz w:val="20"/>
          <w:szCs w:val="20"/>
        </w:rPr>
        <w:t>договора</w:t>
      </w:r>
      <w:r w:rsidR="007B7798" w:rsidRPr="0017571C">
        <w:rPr>
          <w:spacing w:val="11"/>
          <w:sz w:val="20"/>
          <w:szCs w:val="20"/>
        </w:rPr>
        <w:t xml:space="preserve"> </w:t>
      </w:r>
      <w:r w:rsidR="007B7798" w:rsidRPr="0017571C">
        <w:rPr>
          <w:spacing w:val="-1"/>
          <w:sz w:val="20"/>
          <w:szCs w:val="20"/>
        </w:rPr>
        <w:t>ресурсоснабжения</w:t>
      </w:r>
      <w:r w:rsidR="007B7798" w:rsidRPr="0017571C">
        <w:rPr>
          <w:spacing w:val="9"/>
          <w:sz w:val="20"/>
          <w:szCs w:val="20"/>
        </w:rPr>
        <w:t xml:space="preserve"> </w:t>
      </w:r>
      <w:r w:rsidR="007B7798" w:rsidRPr="0017571C">
        <w:rPr>
          <w:sz w:val="20"/>
          <w:szCs w:val="20"/>
        </w:rPr>
        <w:t>в</w:t>
      </w:r>
      <w:r w:rsidR="007B7798" w:rsidRPr="0017571C">
        <w:rPr>
          <w:spacing w:val="11"/>
          <w:sz w:val="20"/>
          <w:szCs w:val="20"/>
        </w:rPr>
        <w:t xml:space="preserve"> </w:t>
      </w:r>
      <w:r w:rsidR="007B7798" w:rsidRPr="0017571C">
        <w:rPr>
          <w:spacing w:val="-1"/>
          <w:sz w:val="20"/>
          <w:szCs w:val="20"/>
        </w:rPr>
        <w:t>соответствии</w:t>
      </w:r>
      <w:r w:rsidR="007B7798" w:rsidRPr="0017571C">
        <w:rPr>
          <w:spacing w:val="10"/>
          <w:sz w:val="20"/>
          <w:szCs w:val="20"/>
        </w:rPr>
        <w:t xml:space="preserve"> </w:t>
      </w:r>
      <w:r w:rsidR="007B7798" w:rsidRPr="0017571C">
        <w:rPr>
          <w:sz w:val="20"/>
          <w:szCs w:val="20"/>
        </w:rPr>
        <w:t>с</w:t>
      </w:r>
      <w:r w:rsidR="007B7798" w:rsidRPr="0017571C">
        <w:rPr>
          <w:spacing w:val="103"/>
          <w:sz w:val="20"/>
          <w:szCs w:val="20"/>
        </w:rPr>
        <w:t xml:space="preserve"> </w:t>
      </w:r>
      <w:r w:rsidR="007B7798" w:rsidRPr="0017571C">
        <w:rPr>
          <w:spacing w:val="-1"/>
          <w:sz w:val="20"/>
          <w:szCs w:val="20"/>
        </w:rPr>
        <w:t>действующим</w:t>
      </w:r>
      <w:r w:rsidR="007B7798" w:rsidRPr="0017571C">
        <w:rPr>
          <w:spacing w:val="16"/>
          <w:sz w:val="20"/>
          <w:szCs w:val="20"/>
        </w:rPr>
        <w:t xml:space="preserve"> </w:t>
      </w:r>
      <w:r w:rsidR="007B7798" w:rsidRPr="0017571C">
        <w:rPr>
          <w:spacing w:val="-1"/>
          <w:sz w:val="20"/>
          <w:szCs w:val="20"/>
        </w:rPr>
        <w:t>законодательством,</w:t>
      </w:r>
      <w:r w:rsidR="006F1D79" w:rsidRPr="0017571C">
        <w:rPr>
          <w:spacing w:val="-1"/>
          <w:sz w:val="20"/>
          <w:szCs w:val="20"/>
        </w:rPr>
        <w:t xml:space="preserve"> если решение данного вопроса принято на общем собрании собственников</w:t>
      </w:r>
      <w:r w:rsidR="007B7798" w:rsidRPr="0017571C">
        <w:rPr>
          <w:spacing w:val="-1"/>
          <w:sz w:val="20"/>
          <w:szCs w:val="20"/>
        </w:rPr>
        <w:t>.</w:t>
      </w:r>
    </w:p>
    <w:p w:rsidR="007B7798" w:rsidRPr="00710D43" w:rsidRDefault="00B537F7" w:rsidP="00B537F7">
      <w:pPr>
        <w:pStyle w:val="af3"/>
        <w:widowControl w:val="0"/>
        <w:tabs>
          <w:tab w:val="left" w:pos="993"/>
        </w:tabs>
        <w:kinsoku w:val="0"/>
        <w:overflowPunct w:val="0"/>
        <w:spacing w:after="0" w:line="240" w:lineRule="auto"/>
        <w:ind w:left="-142" w:right="57" w:firstLine="426"/>
        <w:jc w:val="both"/>
        <w:rPr>
          <w:spacing w:val="-1"/>
          <w:sz w:val="20"/>
          <w:szCs w:val="20"/>
        </w:rPr>
      </w:pPr>
      <w:r>
        <w:rPr>
          <w:spacing w:val="43"/>
          <w:sz w:val="20"/>
          <w:szCs w:val="20"/>
        </w:rPr>
        <w:t>4.2.</w:t>
      </w:r>
      <w:r w:rsidR="0046195C" w:rsidRPr="00710D43">
        <w:rPr>
          <w:spacing w:val="43"/>
          <w:sz w:val="20"/>
          <w:szCs w:val="20"/>
        </w:rPr>
        <w:t>В</w:t>
      </w:r>
      <w:r w:rsidR="007B7798" w:rsidRPr="00710D43">
        <w:rPr>
          <w:sz w:val="20"/>
          <w:szCs w:val="20"/>
        </w:rPr>
        <w:t>период</w:t>
      </w:r>
      <w:r w:rsidR="0062035A">
        <w:rPr>
          <w:spacing w:val="45"/>
          <w:sz w:val="20"/>
          <w:szCs w:val="20"/>
        </w:rPr>
        <w:t xml:space="preserve"> </w:t>
      </w:r>
      <w:r w:rsidR="007B7798" w:rsidRPr="00710D43">
        <w:rPr>
          <w:spacing w:val="-1"/>
          <w:sz w:val="20"/>
          <w:szCs w:val="20"/>
        </w:rPr>
        <w:t>отсутствия</w:t>
      </w:r>
      <w:r w:rsidR="007B7798" w:rsidRPr="00710D43">
        <w:rPr>
          <w:spacing w:val="45"/>
          <w:sz w:val="20"/>
          <w:szCs w:val="20"/>
        </w:rPr>
        <w:t xml:space="preserve"> </w:t>
      </w:r>
      <w:r w:rsidR="007B7798" w:rsidRPr="00710D43">
        <w:rPr>
          <w:spacing w:val="-1"/>
          <w:sz w:val="20"/>
          <w:szCs w:val="20"/>
        </w:rPr>
        <w:t>договора</w:t>
      </w:r>
      <w:r w:rsidR="007B7798" w:rsidRPr="00710D43">
        <w:rPr>
          <w:spacing w:val="44"/>
          <w:sz w:val="20"/>
          <w:szCs w:val="20"/>
        </w:rPr>
        <w:t xml:space="preserve"> </w:t>
      </w:r>
      <w:r w:rsidR="007B7798" w:rsidRPr="00710D43">
        <w:rPr>
          <w:spacing w:val="-1"/>
          <w:sz w:val="20"/>
          <w:szCs w:val="20"/>
        </w:rPr>
        <w:t>ресурсоснабжения</w:t>
      </w:r>
      <w:r w:rsidR="007B7798" w:rsidRPr="00710D43">
        <w:rPr>
          <w:spacing w:val="45"/>
          <w:sz w:val="20"/>
          <w:szCs w:val="20"/>
        </w:rPr>
        <w:t xml:space="preserve"> </w:t>
      </w:r>
      <w:r w:rsidR="007B7798" w:rsidRPr="00710D43">
        <w:rPr>
          <w:sz w:val="20"/>
          <w:szCs w:val="20"/>
        </w:rPr>
        <w:t>о</w:t>
      </w:r>
      <w:r w:rsidR="007B7798" w:rsidRPr="00710D43">
        <w:rPr>
          <w:spacing w:val="45"/>
          <w:sz w:val="20"/>
          <w:szCs w:val="20"/>
        </w:rPr>
        <w:t xml:space="preserve"> </w:t>
      </w:r>
      <w:r w:rsidR="007B7798" w:rsidRPr="00710D43">
        <w:rPr>
          <w:spacing w:val="-1"/>
          <w:sz w:val="20"/>
          <w:szCs w:val="20"/>
        </w:rPr>
        <w:t>приобретении</w:t>
      </w:r>
      <w:r w:rsidR="007B7798" w:rsidRPr="00710D43">
        <w:rPr>
          <w:spacing w:val="46"/>
          <w:sz w:val="20"/>
          <w:szCs w:val="20"/>
        </w:rPr>
        <w:t xml:space="preserve"> </w:t>
      </w:r>
      <w:r w:rsidR="007B7798" w:rsidRPr="00710D43">
        <w:rPr>
          <w:spacing w:val="-1"/>
          <w:sz w:val="20"/>
          <w:szCs w:val="20"/>
        </w:rPr>
        <w:t>У</w:t>
      </w:r>
      <w:r w:rsidR="0046195C" w:rsidRPr="00710D43">
        <w:rPr>
          <w:spacing w:val="-1"/>
          <w:sz w:val="20"/>
          <w:szCs w:val="20"/>
        </w:rPr>
        <w:t>правляющей Компанией</w:t>
      </w:r>
      <w:r w:rsidR="007B7798" w:rsidRPr="00710D43">
        <w:rPr>
          <w:spacing w:val="48"/>
          <w:sz w:val="20"/>
          <w:szCs w:val="20"/>
        </w:rPr>
        <w:t xml:space="preserve"> </w:t>
      </w:r>
      <w:r w:rsidR="007B7798" w:rsidRPr="00710D43">
        <w:rPr>
          <w:sz w:val="20"/>
          <w:szCs w:val="20"/>
        </w:rPr>
        <w:t>у</w:t>
      </w:r>
      <w:r w:rsidR="007B7798" w:rsidRPr="00710D43">
        <w:rPr>
          <w:spacing w:val="81"/>
          <w:sz w:val="20"/>
          <w:szCs w:val="20"/>
        </w:rPr>
        <w:t xml:space="preserve"> </w:t>
      </w:r>
      <w:r w:rsidR="007B7798" w:rsidRPr="00710D43">
        <w:rPr>
          <w:spacing w:val="-1"/>
          <w:sz w:val="20"/>
          <w:szCs w:val="20"/>
        </w:rPr>
        <w:t>ресурсоснабжающей</w:t>
      </w:r>
      <w:r w:rsidR="007B7798" w:rsidRPr="00710D43">
        <w:rPr>
          <w:spacing w:val="58"/>
          <w:sz w:val="20"/>
          <w:szCs w:val="20"/>
        </w:rPr>
        <w:t xml:space="preserve"> </w:t>
      </w:r>
      <w:r w:rsidR="007B7798" w:rsidRPr="00710D43">
        <w:rPr>
          <w:sz w:val="20"/>
          <w:szCs w:val="20"/>
        </w:rPr>
        <w:t>организации</w:t>
      </w:r>
      <w:r w:rsidR="007B7798" w:rsidRPr="00710D43">
        <w:rPr>
          <w:spacing w:val="58"/>
          <w:sz w:val="20"/>
          <w:szCs w:val="20"/>
        </w:rPr>
        <w:t xml:space="preserve"> </w:t>
      </w:r>
      <w:r w:rsidR="007B7798" w:rsidRPr="00710D43">
        <w:rPr>
          <w:spacing w:val="-1"/>
          <w:sz w:val="20"/>
          <w:szCs w:val="20"/>
        </w:rPr>
        <w:t>коммунального</w:t>
      </w:r>
      <w:r w:rsidR="007B7798" w:rsidRPr="00710D43">
        <w:rPr>
          <w:spacing w:val="57"/>
          <w:sz w:val="20"/>
          <w:szCs w:val="20"/>
        </w:rPr>
        <w:t xml:space="preserve"> </w:t>
      </w:r>
      <w:r w:rsidR="007B7798" w:rsidRPr="00710D43">
        <w:rPr>
          <w:spacing w:val="-1"/>
          <w:sz w:val="20"/>
          <w:szCs w:val="20"/>
        </w:rPr>
        <w:t>ресурса</w:t>
      </w:r>
      <w:r w:rsidR="007B7798" w:rsidRPr="00710D43">
        <w:rPr>
          <w:spacing w:val="59"/>
          <w:sz w:val="20"/>
          <w:szCs w:val="20"/>
        </w:rPr>
        <w:t xml:space="preserve"> </w:t>
      </w:r>
      <w:r w:rsidR="007B7798" w:rsidRPr="00710D43">
        <w:rPr>
          <w:sz w:val="20"/>
          <w:szCs w:val="20"/>
        </w:rPr>
        <w:t>для</w:t>
      </w:r>
      <w:r w:rsidR="007B7798" w:rsidRPr="00710D43">
        <w:rPr>
          <w:spacing w:val="57"/>
          <w:sz w:val="20"/>
          <w:szCs w:val="20"/>
        </w:rPr>
        <w:t xml:space="preserve"> </w:t>
      </w:r>
      <w:r w:rsidR="007B7798" w:rsidRPr="00710D43">
        <w:rPr>
          <w:sz w:val="20"/>
          <w:szCs w:val="20"/>
        </w:rPr>
        <w:t>предоставления</w:t>
      </w:r>
      <w:r w:rsidR="007B7798" w:rsidRPr="00710D43">
        <w:rPr>
          <w:spacing w:val="57"/>
          <w:sz w:val="20"/>
          <w:szCs w:val="20"/>
        </w:rPr>
        <w:t xml:space="preserve"> </w:t>
      </w:r>
      <w:r w:rsidR="007B7798" w:rsidRPr="00710D43">
        <w:rPr>
          <w:spacing w:val="-1"/>
          <w:sz w:val="20"/>
          <w:szCs w:val="20"/>
        </w:rPr>
        <w:t>коммунальных</w:t>
      </w:r>
      <w:r w:rsidR="007B7798" w:rsidRPr="00710D43">
        <w:rPr>
          <w:spacing w:val="2"/>
          <w:sz w:val="20"/>
          <w:szCs w:val="20"/>
        </w:rPr>
        <w:t xml:space="preserve"> </w:t>
      </w:r>
      <w:r w:rsidR="007B7798" w:rsidRPr="00710D43">
        <w:rPr>
          <w:spacing w:val="-2"/>
          <w:sz w:val="20"/>
          <w:szCs w:val="20"/>
        </w:rPr>
        <w:t>услуг,</w:t>
      </w:r>
      <w:r w:rsidR="007B7798" w:rsidRPr="00710D43">
        <w:rPr>
          <w:spacing w:val="76"/>
          <w:sz w:val="20"/>
          <w:szCs w:val="20"/>
        </w:rPr>
        <w:t xml:space="preserve"> </w:t>
      </w:r>
      <w:r w:rsidR="007B7798" w:rsidRPr="00710D43">
        <w:rPr>
          <w:spacing w:val="-1"/>
          <w:sz w:val="20"/>
          <w:szCs w:val="20"/>
        </w:rPr>
        <w:t>указанных</w:t>
      </w:r>
      <w:r w:rsidR="007B7798" w:rsidRPr="00710D43">
        <w:rPr>
          <w:spacing w:val="12"/>
          <w:sz w:val="20"/>
          <w:szCs w:val="20"/>
        </w:rPr>
        <w:t xml:space="preserve"> </w:t>
      </w:r>
      <w:r w:rsidR="007B7798" w:rsidRPr="00710D43">
        <w:rPr>
          <w:sz w:val="20"/>
          <w:szCs w:val="20"/>
        </w:rPr>
        <w:t>в</w:t>
      </w:r>
      <w:r w:rsidR="007B7798" w:rsidRPr="00710D43">
        <w:rPr>
          <w:spacing w:val="9"/>
          <w:sz w:val="20"/>
          <w:szCs w:val="20"/>
        </w:rPr>
        <w:t xml:space="preserve"> </w:t>
      </w:r>
      <w:r w:rsidR="007B7798" w:rsidRPr="00710D43">
        <w:rPr>
          <w:spacing w:val="-1"/>
          <w:sz w:val="20"/>
          <w:szCs w:val="20"/>
        </w:rPr>
        <w:t>Договоре,</w:t>
      </w:r>
      <w:r w:rsidR="007B7798" w:rsidRPr="00710D43">
        <w:rPr>
          <w:spacing w:val="9"/>
          <w:sz w:val="20"/>
          <w:szCs w:val="20"/>
        </w:rPr>
        <w:t xml:space="preserve"> </w:t>
      </w:r>
      <w:r w:rsidR="007B7798" w:rsidRPr="00710D43">
        <w:rPr>
          <w:spacing w:val="-1"/>
          <w:sz w:val="20"/>
          <w:szCs w:val="20"/>
        </w:rPr>
        <w:t>соответствующие</w:t>
      </w:r>
      <w:r w:rsidR="007B7798" w:rsidRPr="00710D43">
        <w:rPr>
          <w:spacing w:val="11"/>
          <w:sz w:val="20"/>
          <w:szCs w:val="20"/>
        </w:rPr>
        <w:t xml:space="preserve"> </w:t>
      </w:r>
      <w:r w:rsidR="007B7798" w:rsidRPr="00710D43">
        <w:rPr>
          <w:spacing w:val="-1"/>
          <w:sz w:val="20"/>
          <w:szCs w:val="20"/>
        </w:rPr>
        <w:t>коммунальные</w:t>
      </w:r>
      <w:r w:rsidR="007B7798" w:rsidRPr="00710D43">
        <w:rPr>
          <w:spacing w:val="13"/>
          <w:sz w:val="20"/>
          <w:szCs w:val="20"/>
        </w:rPr>
        <w:t xml:space="preserve"> </w:t>
      </w:r>
      <w:r w:rsidR="007B7798" w:rsidRPr="00710D43">
        <w:rPr>
          <w:spacing w:val="-1"/>
          <w:sz w:val="20"/>
          <w:szCs w:val="20"/>
        </w:rPr>
        <w:t>услуги</w:t>
      </w:r>
      <w:r w:rsidR="007B7798" w:rsidRPr="00710D43">
        <w:rPr>
          <w:spacing w:val="13"/>
          <w:sz w:val="20"/>
          <w:szCs w:val="20"/>
        </w:rPr>
        <w:t xml:space="preserve"> </w:t>
      </w:r>
      <w:r w:rsidR="007B7798" w:rsidRPr="00710D43">
        <w:rPr>
          <w:spacing w:val="-1"/>
          <w:sz w:val="20"/>
          <w:szCs w:val="20"/>
        </w:rPr>
        <w:t>потребителям</w:t>
      </w:r>
      <w:r w:rsidR="007B7798" w:rsidRPr="00710D43">
        <w:rPr>
          <w:spacing w:val="8"/>
          <w:sz w:val="20"/>
          <w:szCs w:val="20"/>
        </w:rPr>
        <w:t xml:space="preserve"> </w:t>
      </w:r>
      <w:r w:rsidR="007B7798" w:rsidRPr="00710D43">
        <w:rPr>
          <w:spacing w:val="-1"/>
          <w:sz w:val="20"/>
          <w:szCs w:val="20"/>
        </w:rPr>
        <w:t>предоставляются</w:t>
      </w:r>
      <w:r w:rsidR="007B7798" w:rsidRPr="00710D43">
        <w:rPr>
          <w:spacing w:val="98"/>
          <w:sz w:val="20"/>
          <w:szCs w:val="20"/>
        </w:rPr>
        <w:t xml:space="preserve"> </w:t>
      </w:r>
      <w:r w:rsidR="007B7798" w:rsidRPr="00710D43">
        <w:rPr>
          <w:spacing w:val="-1"/>
          <w:sz w:val="20"/>
          <w:szCs w:val="20"/>
        </w:rPr>
        <w:t>ресурсоснабжающей</w:t>
      </w:r>
      <w:r w:rsidR="007B7798" w:rsidRPr="00710D43">
        <w:rPr>
          <w:spacing w:val="54"/>
          <w:sz w:val="20"/>
          <w:szCs w:val="20"/>
        </w:rPr>
        <w:t xml:space="preserve"> </w:t>
      </w:r>
      <w:r w:rsidR="007B7798" w:rsidRPr="00710D43">
        <w:rPr>
          <w:spacing w:val="-1"/>
          <w:sz w:val="20"/>
          <w:szCs w:val="20"/>
        </w:rPr>
        <w:t>организацией</w:t>
      </w:r>
      <w:r w:rsidR="007B7798" w:rsidRPr="00710D43">
        <w:rPr>
          <w:spacing w:val="54"/>
          <w:sz w:val="20"/>
          <w:szCs w:val="20"/>
        </w:rPr>
        <w:t xml:space="preserve"> </w:t>
      </w:r>
      <w:r w:rsidR="007B7798" w:rsidRPr="00710D43">
        <w:rPr>
          <w:sz w:val="20"/>
          <w:szCs w:val="20"/>
        </w:rPr>
        <w:t>на</w:t>
      </w:r>
      <w:r w:rsidR="007B7798" w:rsidRPr="00710D43">
        <w:rPr>
          <w:spacing w:val="54"/>
          <w:sz w:val="20"/>
          <w:szCs w:val="20"/>
        </w:rPr>
        <w:t xml:space="preserve"> </w:t>
      </w:r>
      <w:r w:rsidR="007B7798" w:rsidRPr="00710D43">
        <w:rPr>
          <w:spacing w:val="-1"/>
          <w:sz w:val="20"/>
          <w:szCs w:val="20"/>
        </w:rPr>
        <w:t>условиях,</w:t>
      </w:r>
      <w:r w:rsidR="007B7798" w:rsidRPr="00710D43">
        <w:rPr>
          <w:spacing w:val="52"/>
          <w:sz w:val="20"/>
          <w:szCs w:val="20"/>
        </w:rPr>
        <w:t xml:space="preserve"> </w:t>
      </w:r>
      <w:r w:rsidR="007B7798" w:rsidRPr="00710D43">
        <w:rPr>
          <w:spacing w:val="-1"/>
          <w:sz w:val="20"/>
          <w:szCs w:val="20"/>
        </w:rPr>
        <w:t>определяемых</w:t>
      </w:r>
      <w:r w:rsidR="007B7798" w:rsidRPr="00710D43">
        <w:rPr>
          <w:spacing w:val="55"/>
          <w:sz w:val="20"/>
          <w:szCs w:val="20"/>
        </w:rPr>
        <w:t xml:space="preserve"> </w:t>
      </w:r>
      <w:r w:rsidR="007B7798" w:rsidRPr="00710D43">
        <w:rPr>
          <w:spacing w:val="-1"/>
          <w:sz w:val="20"/>
          <w:szCs w:val="20"/>
        </w:rPr>
        <w:t>Правилами</w:t>
      </w:r>
      <w:r w:rsidR="007B7798" w:rsidRPr="00710D43">
        <w:rPr>
          <w:spacing w:val="54"/>
          <w:sz w:val="20"/>
          <w:szCs w:val="20"/>
        </w:rPr>
        <w:t xml:space="preserve"> </w:t>
      </w:r>
      <w:r w:rsidR="007B7798" w:rsidRPr="00710D43">
        <w:rPr>
          <w:spacing w:val="-1"/>
          <w:sz w:val="20"/>
          <w:szCs w:val="20"/>
        </w:rPr>
        <w:t>предоставления</w:t>
      </w:r>
      <w:r w:rsidR="007B7798" w:rsidRPr="00710D43">
        <w:rPr>
          <w:spacing w:val="95"/>
          <w:sz w:val="20"/>
          <w:szCs w:val="20"/>
        </w:rPr>
        <w:t xml:space="preserve"> </w:t>
      </w:r>
      <w:r w:rsidR="007B7798" w:rsidRPr="00710D43">
        <w:rPr>
          <w:spacing w:val="-1"/>
          <w:sz w:val="20"/>
          <w:szCs w:val="20"/>
        </w:rPr>
        <w:t>коммунальных</w:t>
      </w:r>
      <w:r w:rsidR="007B7798" w:rsidRPr="00710D43">
        <w:rPr>
          <w:spacing w:val="4"/>
          <w:sz w:val="20"/>
          <w:szCs w:val="20"/>
        </w:rPr>
        <w:t xml:space="preserve"> </w:t>
      </w:r>
      <w:r w:rsidR="007B7798" w:rsidRPr="00710D43">
        <w:rPr>
          <w:spacing w:val="-1"/>
          <w:sz w:val="20"/>
          <w:szCs w:val="20"/>
        </w:rPr>
        <w:t>услуг.</w:t>
      </w:r>
    </w:p>
    <w:p w:rsidR="007B7798" w:rsidRPr="00982061" w:rsidRDefault="007B7798" w:rsidP="00B537F7">
      <w:pPr>
        <w:pStyle w:val="af3"/>
        <w:widowControl w:val="0"/>
        <w:numPr>
          <w:ilvl w:val="1"/>
          <w:numId w:val="40"/>
        </w:numPr>
        <w:tabs>
          <w:tab w:val="left" w:pos="709"/>
        </w:tabs>
        <w:kinsoku w:val="0"/>
        <w:overflowPunct w:val="0"/>
        <w:spacing w:after="0" w:line="240" w:lineRule="auto"/>
        <w:ind w:left="-142" w:right="57" w:firstLine="426"/>
        <w:jc w:val="both"/>
        <w:rPr>
          <w:spacing w:val="-2"/>
          <w:sz w:val="20"/>
          <w:szCs w:val="20"/>
        </w:rPr>
      </w:pPr>
      <w:r w:rsidRPr="00710D43">
        <w:rPr>
          <w:spacing w:val="-1"/>
          <w:sz w:val="20"/>
          <w:szCs w:val="20"/>
        </w:rPr>
        <w:t>Условия</w:t>
      </w:r>
      <w:r w:rsidRPr="00710D43">
        <w:rPr>
          <w:spacing w:val="48"/>
          <w:sz w:val="20"/>
          <w:szCs w:val="20"/>
        </w:rPr>
        <w:t xml:space="preserve"> </w:t>
      </w:r>
      <w:r w:rsidRPr="00710D43">
        <w:rPr>
          <w:spacing w:val="-1"/>
          <w:sz w:val="20"/>
          <w:szCs w:val="20"/>
        </w:rPr>
        <w:t>предоставления</w:t>
      </w:r>
      <w:r w:rsidRPr="00710D43">
        <w:rPr>
          <w:spacing w:val="48"/>
          <w:sz w:val="20"/>
          <w:szCs w:val="20"/>
        </w:rPr>
        <w:t xml:space="preserve"> </w:t>
      </w:r>
      <w:r w:rsidRPr="00710D43">
        <w:rPr>
          <w:spacing w:val="-1"/>
          <w:sz w:val="20"/>
          <w:szCs w:val="20"/>
        </w:rPr>
        <w:t>собственникам</w:t>
      </w:r>
      <w:r w:rsidRPr="00710D43">
        <w:rPr>
          <w:spacing w:val="47"/>
          <w:sz w:val="20"/>
          <w:szCs w:val="20"/>
        </w:rPr>
        <w:t xml:space="preserve"> </w:t>
      </w:r>
      <w:r w:rsidRPr="00710D43">
        <w:rPr>
          <w:sz w:val="20"/>
          <w:szCs w:val="20"/>
        </w:rPr>
        <w:t>помещений</w:t>
      </w:r>
      <w:r w:rsidRPr="00710D43">
        <w:rPr>
          <w:spacing w:val="46"/>
          <w:sz w:val="20"/>
          <w:szCs w:val="20"/>
        </w:rPr>
        <w:t xml:space="preserve"> </w:t>
      </w:r>
      <w:r w:rsidRPr="00710D43">
        <w:rPr>
          <w:sz w:val="20"/>
          <w:szCs w:val="20"/>
        </w:rPr>
        <w:t>и</w:t>
      </w:r>
      <w:r w:rsidRPr="00710D43">
        <w:rPr>
          <w:spacing w:val="46"/>
          <w:sz w:val="20"/>
          <w:szCs w:val="20"/>
        </w:rPr>
        <w:t xml:space="preserve"> </w:t>
      </w:r>
      <w:r w:rsidRPr="00710D43">
        <w:rPr>
          <w:sz w:val="20"/>
          <w:szCs w:val="20"/>
        </w:rPr>
        <w:t>иным</w:t>
      </w:r>
      <w:r w:rsidRPr="00710D43">
        <w:rPr>
          <w:spacing w:val="47"/>
          <w:sz w:val="20"/>
          <w:szCs w:val="20"/>
        </w:rPr>
        <w:t xml:space="preserve"> </w:t>
      </w:r>
      <w:r w:rsidRPr="00710D43">
        <w:rPr>
          <w:spacing w:val="-1"/>
          <w:sz w:val="20"/>
          <w:szCs w:val="20"/>
        </w:rPr>
        <w:t>потребителям</w:t>
      </w:r>
      <w:r w:rsidRPr="00710D43">
        <w:rPr>
          <w:spacing w:val="47"/>
          <w:sz w:val="20"/>
          <w:szCs w:val="20"/>
        </w:rPr>
        <w:t xml:space="preserve"> </w:t>
      </w:r>
      <w:r w:rsidRPr="00710D43">
        <w:rPr>
          <w:spacing w:val="-1"/>
          <w:sz w:val="20"/>
          <w:szCs w:val="20"/>
        </w:rPr>
        <w:t>коммунальных</w:t>
      </w:r>
      <w:r w:rsidRPr="00710D43">
        <w:rPr>
          <w:spacing w:val="52"/>
          <w:sz w:val="20"/>
          <w:szCs w:val="20"/>
        </w:rPr>
        <w:t xml:space="preserve"> </w:t>
      </w:r>
      <w:r w:rsidRPr="00710D43">
        <w:rPr>
          <w:spacing w:val="-2"/>
          <w:sz w:val="20"/>
          <w:szCs w:val="20"/>
        </w:rPr>
        <w:t>услуг</w:t>
      </w:r>
      <w:r w:rsidRPr="00710D43">
        <w:rPr>
          <w:spacing w:val="87"/>
          <w:sz w:val="20"/>
          <w:szCs w:val="20"/>
        </w:rPr>
        <w:t xml:space="preserve"> </w:t>
      </w:r>
      <w:r w:rsidRPr="00710D43">
        <w:rPr>
          <w:spacing w:val="-1"/>
          <w:sz w:val="20"/>
          <w:szCs w:val="20"/>
        </w:rPr>
        <w:t>определяются</w:t>
      </w:r>
      <w:r w:rsidRPr="00710D43">
        <w:rPr>
          <w:sz w:val="20"/>
          <w:szCs w:val="20"/>
        </w:rPr>
        <w:t xml:space="preserve"> в</w:t>
      </w:r>
      <w:r w:rsidRPr="00710D43">
        <w:rPr>
          <w:spacing w:val="-1"/>
          <w:sz w:val="20"/>
          <w:szCs w:val="20"/>
        </w:rPr>
        <w:t xml:space="preserve"> соответствии</w:t>
      </w:r>
      <w:r w:rsidRPr="00710D43">
        <w:rPr>
          <w:spacing w:val="1"/>
          <w:sz w:val="20"/>
          <w:szCs w:val="20"/>
        </w:rPr>
        <w:t xml:space="preserve"> </w:t>
      </w:r>
      <w:r w:rsidRPr="00710D43">
        <w:rPr>
          <w:sz w:val="20"/>
          <w:szCs w:val="20"/>
        </w:rPr>
        <w:t>с</w:t>
      </w:r>
      <w:r w:rsidRPr="00710D43">
        <w:rPr>
          <w:spacing w:val="-1"/>
          <w:sz w:val="20"/>
          <w:szCs w:val="20"/>
        </w:rPr>
        <w:t xml:space="preserve"> Правилами</w:t>
      </w:r>
      <w:r w:rsidRPr="00710D43">
        <w:rPr>
          <w:spacing w:val="1"/>
          <w:sz w:val="20"/>
          <w:szCs w:val="20"/>
        </w:rPr>
        <w:t xml:space="preserve"> </w:t>
      </w:r>
      <w:r w:rsidRPr="00710D43">
        <w:rPr>
          <w:spacing w:val="-1"/>
          <w:sz w:val="20"/>
          <w:szCs w:val="20"/>
        </w:rPr>
        <w:t>предоставления</w:t>
      </w:r>
      <w:r w:rsidRPr="00710D43">
        <w:rPr>
          <w:sz w:val="20"/>
          <w:szCs w:val="20"/>
        </w:rPr>
        <w:t xml:space="preserve"> </w:t>
      </w:r>
      <w:r w:rsidRPr="00710D43">
        <w:rPr>
          <w:spacing w:val="-1"/>
          <w:sz w:val="20"/>
          <w:szCs w:val="20"/>
        </w:rPr>
        <w:t>коммунальных</w:t>
      </w:r>
      <w:r w:rsidRPr="00710D43">
        <w:rPr>
          <w:spacing w:val="4"/>
          <w:sz w:val="20"/>
          <w:szCs w:val="20"/>
        </w:rPr>
        <w:t xml:space="preserve"> </w:t>
      </w:r>
      <w:r w:rsidRPr="00710D43">
        <w:rPr>
          <w:spacing w:val="-2"/>
          <w:sz w:val="20"/>
          <w:szCs w:val="20"/>
        </w:rPr>
        <w:t>услуг.</w:t>
      </w:r>
    </w:p>
    <w:p w:rsidR="007B7798" w:rsidRPr="00710D43" w:rsidRDefault="007B7798" w:rsidP="00B537F7">
      <w:pPr>
        <w:pStyle w:val="af3"/>
        <w:widowControl w:val="0"/>
        <w:numPr>
          <w:ilvl w:val="1"/>
          <w:numId w:val="11"/>
        </w:numPr>
        <w:tabs>
          <w:tab w:val="left" w:pos="600"/>
          <w:tab w:val="left" w:pos="993"/>
        </w:tabs>
        <w:kinsoku w:val="0"/>
        <w:overflowPunct w:val="0"/>
        <w:spacing w:after="0" w:line="240" w:lineRule="auto"/>
        <w:ind w:left="-142" w:right="57" w:firstLine="426"/>
        <w:jc w:val="both"/>
        <w:rPr>
          <w:spacing w:val="-1"/>
          <w:sz w:val="20"/>
          <w:szCs w:val="20"/>
        </w:rPr>
      </w:pPr>
      <w:r w:rsidRPr="00710D43">
        <w:rPr>
          <w:spacing w:val="-1"/>
          <w:sz w:val="20"/>
          <w:szCs w:val="20"/>
        </w:rPr>
        <w:t>По</w:t>
      </w:r>
      <w:r w:rsidRPr="00710D43">
        <w:rPr>
          <w:sz w:val="20"/>
          <w:szCs w:val="20"/>
        </w:rPr>
        <w:t xml:space="preserve"> </w:t>
      </w:r>
      <w:r w:rsidRPr="00710D43">
        <w:rPr>
          <w:spacing w:val="-1"/>
          <w:sz w:val="20"/>
          <w:szCs w:val="20"/>
        </w:rPr>
        <w:t>требованию</w:t>
      </w:r>
      <w:r w:rsidRPr="00710D43">
        <w:rPr>
          <w:spacing w:val="58"/>
          <w:sz w:val="20"/>
          <w:szCs w:val="20"/>
        </w:rPr>
        <w:t xml:space="preserve"> </w:t>
      </w:r>
      <w:r w:rsidRPr="00710D43">
        <w:rPr>
          <w:spacing w:val="-1"/>
          <w:sz w:val="20"/>
          <w:szCs w:val="20"/>
        </w:rPr>
        <w:t>потребителей</w:t>
      </w:r>
      <w:r w:rsidRPr="00710D43">
        <w:rPr>
          <w:spacing w:val="1"/>
          <w:sz w:val="20"/>
          <w:szCs w:val="20"/>
        </w:rPr>
        <w:t xml:space="preserve"> </w:t>
      </w:r>
      <w:r w:rsidRPr="00710D43">
        <w:rPr>
          <w:spacing w:val="-1"/>
          <w:sz w:val="20"/>
          <w:szCs w:val="20"/>
        </w:rPr>
        <w:t>У</w:t>
      </w:r>
      <w:r w:rsidR="008618DC" w:rsidRPr="00710D43">
        <w:rPr>
          <w:spacing w:val="-1"/>
          <w:sz w:val="20"/>
          <w:szCs w:val="20"/>
        </w:rPr>
        <w:t xml:space="preserve">правляющая Компания </w:t>
      </w:r>
      <w:r w:rsidRPr="00710D43">
        <w:rPr>
          <w:sz w:val="20"/>
          <w:szCs w:val="20"/>
        </w:rPr>
        <w:t>обязана</w:t>
      </w:r>
      <w:r w:rsidRPr="00710D43">
        <w:rPr>
          <w:spacing w:val="1"/>
          <w:sz w:val="20"/>
          <w:szCs w:val="20"/>
        </w:rPr>
        <w:t xml:space="preserve"> </w:t>
      </w:r>
      <w:r w:rsidRPr="00710D43">
        <w:rPr>
          <w:spacing w:val="-1"/>
          <w:sz w:val="20"/>
          <w:szCs w:val="20"/>
        </w:rPr>
        <w:t>составить</w:t>
      </w:r>
      <w:r w:rsidRPr="00710D43">
        <w:rPr>
          <w:sz w:val="20"/>
          <w:szCs w:val="20"/>
        </w:rPr>
        <w:t xml:space="preserve"> </w:t>
      </w:r>
      <w:r w:rsidRPr="00710D43">
        <w:rPr>
          <w:spacing w:val="-1"/>
          <w:sz w:val="20"/>
          <w:szCs w:val="20"/>
        </w:rPr>
        <w:t>акт</w:t>
      </w:r>
      <w:r w:rsidRPr="00710D43">
        <w:rPr>
          <w:spacing w:val="3"/>
          <w:sz w:val="20"/>
          <w:szCs w:val="20"/>
        </w:rPr>
        <w:t xml:space="preserve"> </w:t>
      </w:r>
      <w:r w:rsidRPr="00710D43">
        <w:rPr>
          <w:spacing w:val="-1"/>
          <w:sz w:val="20"/>
          <w:szCs w:val="20"/>
        </w:rPr>
        <w:t>установления</w:t>
      </w:r>
      <w:r w:rsidRPr="00710D43">
        <w:rPr>
          <w:sz w:val="20"/>
          <w:szCs w:val="20"/>
        </w:rPr>
        <w:t xml:space="preserve"> </w:t>
      </w:r>
      <w:r w:rsidRPr="00710D43">
        <w:rPr>
          <w:spacing w:val="-1"/>
          <w:sz w:val="20"/>
          <w:szCs w:val="20"/>
        </w:rPr>
        <w:t>факта</w:t>
      </w:r>
      <w:r w:rsidRPr="00710D43">
        <w:rPr>
          <w:spacing w:val="73"/>
          <w:sz w:val="20"/>
          <w:szCs w:val="20"/>
        </w:rPr>
        <w:t xml:space="preserve"> </w:t>
      </w:r>
      <w:r w:rsidR="008C65C9" w:rsidRPr="00710D43">
        <w:rPr>
          <w:spacing w:val="-1"/>
          <w:sz w:val="20"/>
          <w:szCs w:val="20"/>
        </w:rPr>
        <w:t>непредставления</w:t>
      </w:r>
      <w:r w:rsidRPr="00710D43">
        <w:rPr>
          <w:spacing w:val="38"/>
          <w:sz w:val="20"/>
          <w:szCs w:val="20"/>
        </w:rPr>
        <w:t xml:space="preserve"> </w:t>
      </w:r>
      <w:r w:rsidRPr="00710D43">
        <w:rPr>
          <w:spacing w:val="-1"/>
          <w:sz w:val="20"/>
          <w:szCs w:val="20"/>
        </w:rPr>
        <w:t>коммунальных</w:t>
      </w:r>
      <w:r w:rsidRPr="00710D43">
        <w:rPr>
          <w:spacing w:val="43"/>
          <w:sz w:val="20"/>
          <w:szCs w:val="20"/>
        </w:rPr>
        <w:t xml:space="preserve"> </w:t>
      </w:r>
      <w:r w:rsidRPr="00710D43">
        <w:rPr>
          <w:spacing w:val="-2"/>
          <w:sz w:val="20"/>
          <w:szCs w:val="20"/>
        </w:rPr>
        <w:t>услуг</w:t>
      </w:r>
      <w:r w:rsidRPr="00710D43">
        <w:rPr>
          <w:spacing w:val="38"/>
          <w:sz w:val="20"/>
          <w:szCs w:val="20"/>
        </w:rPr>
        <w:t xml:space="preserve"> </w:t>
      </w:r>
      <w:r w:rsidRPr="00710D43">
        <w:rPr>
          <w:sz w:val="20"/>
          <w:szCs w:val="20"/>
        </w:rPr>
        <w:t>или</w:t>
      </w:r>
      <w:r w:rsidRPr="00710D43">
        <w:rPr>
          <w:spacing w:val="39"/>
          <w:sz w:val="20"/>
          <w:szCs w:val="20"/>
        </w:rPr>
        <w:t xml:space="preserve"> </w:t>
      </w:r>
      <w:r w:rsidRPr="00710D43">
        <w:rPr>
          <w:spacing w:val="-1"/>
          <w:sz w:val="20"/>
          <w:szCs w:val="20"/>
        </w:rPr>
        <w:t>предоставления</w:t>
      </w:r>
      <w:r w:rsidRPr="00710D43">
        <w:rPr>
          <w:spacing w:val="38"/>
          <w:sz w:val="20"/>
          <w:szCs w:val="20"/>
        </w:rPr>
        <w:t xml:space="preserve"> </w:t>
      </w:r>
      <w:r w:rsidRPr="00710D43">
        <w:rPr>
          <w:spacing w:val="-1"/>
          <w:sz w:val="20"/>
          <w:szCs w:val="20"/>
        </w:rPr>
        <w:t>коммунальных</w:t>
      </w:r>
      <w:r w:rsidRPr="00710D43">
        <w:rPr>
          <w:spacing w:val="43"/>
          <w:sz w:val="20"/>
          <w:szCs w:val="20"/>
        </w:rPr>
        <w:t xml:space="preserve"> </w:t>
      </w:r>
      <w:r w:rsidRPr="00710D43">
        <w:rPr>
          <w:spacing w:val="-2"/>
          <w:sz w:val="20"/>
          <w:szCs w:val="20"/>
        </w:rPr>
        <w:t>услуг</w:t>
      </w:r>
      <w:r w:rsidRPr="00710D43">
        <w:rPr>
          <w:spacing w:val="38"/>
          <w:sz w:val="20"/>
          <w:szCs w:val="20"/>
        </w:rPr>
        <w:t xml:space="preserve"> </w:t>
      </w:r>
      <w:r w:rsidRPr="00710D43">
        <w:rPr>
          <w:spacing w:val="-1"/>
          <w:sz w:val="20"/>
          <w:szCs w:val="20"/>
        </w:rPr>
        <w:t>ненадлежащего</w:t>
      </w:r>
      <w:r w:rsidRPr="00710D43">
        <w:rPr>
          <w:spacing w:val="117"/>
          <w:sz w:val="20"/>
          <w:szCs w:val="20"/>
        </w:rPr>
        <w:t xml:space="preserve"> </w:t>
      </w:r>
      <w:r w:rsidRPr="00710D43">
        <w:rPr>
          <w:spacing w:val="-1"/>
          <w:sz w:val="20"/>
          <w:szCs w:val="20"/>
        </w:rPr>
        <w:t>качества</w:t>
      </w:r>
      <w:r w:rsidR="008618DC" w:rsidRPr="00710D43">
        <w:rPr>
          <w:spacing w:val="-1"/>
          <w:sz w:val="20"/>
          <w:szCs w:val="20"/>
        </w:rPr>
        <w:t>.</w:t>
      </w:r>
    </w:p>
    <w:p w:rsidR="007B7798" w:rsidRPr="00710D43" w:rsidRDefault="007B7798" w:rsidP="00B537F7">
      <w:pPr>
        <w:pStyle w:val="af3"/>
        <w:widowControl w:val="0"/>
        <w:numPr>
          <w:ilvl w:val="1"/>
          <w:numId w:val="11"/>
        </w:numPr>
        <w:tabs>
          <w:tab w:val="left" w:pos="620"/>
          <w:tab w:val="left" w:pos="993"/>
        </w:tabs>
        <w:kinsoku w:val="0"/>
        <w:overflowPunct w:val="0"/>
        <w:spacing w:after="0" w:line="240" w:lineRule="auto"/>
        <w:ind w:left="-142" w:right="57" w:firstLine="426"/>
        <w:jc w:val="both"/>
        <w:rPr>
          <w:sz w:val="20"/>
          <w:szCs w:val="20"/>
        </w:rPr>
      </w:pPr>
      <w:r w:rsidRPr="00710D43">
        <w:rPr>
          <w:spacing w:val="-1"/>
          <w:sz w:val="20"/>
          <w:szCs w:val="20"/>
        </w:rPr>
        <w:t>Все</w:t>
      </w:r>
      <w:r w:rsidRPr="00710D43">
        <w:rPr>
          <w:spacing w:val="18"/>
          <w:sz w:val="20"/>
          <w:szCs w:val="20"/>
        </w:rPr>
        <w:t xml:space="preserve"> </w:t>
      </w:r>
      <w:r w:rsidRPr="00710D43">
        <w:rPr>
          <w:sz w:val="20"/>
          <w:szCs w:val="20"/>
        </w:rPr>
        <w:t>помещения</w:t>
      </w:r>
      <w:r w:rsidRPr="00710D43">
        <w:rPr>
          <w:spacing w:val="19"/>
          <w:sz w:val="20"/>
          <w:szCs w:val="20"/>
        </w:rPr>
        <w:t xml:space="preserve"> </w:t>
      </w:r>
      <w:r w:rsidRPr="00710D43">
        <w:rPr>
          <w:sz w:val="20"/>
          <w:szCs w:val="20"/>
        </w:rPr>
        <w:t>МКД</w:t>
      </w:r>
      <w:r w:rsidRPr="00710D43">
        <w:rPr>
          <w:spacing w:val="18"/>
          <w:sz w:val="20"/>
          <w:szCs w:val="20"/>
        </w:rPr>
        <w:t xml:space="preserve"> </w:t>
      </w:r>
      <w:r w:rsidRPr="00710D43">
        <w:rPr>
          <w:sz w:val="20"/>
          <w:szCs w:val="20"/>
        </w:rPr>
        <w:t>должны</w:t>
      </w:r>
      <w:r w:rsidRPr="00710D43">
        <w:rPr>
          <w:spacing w:val="18"/>
          <w:sz w:val="20"/>
          <w:szCs w:val="20"/>
        </w:rPr>
        <w:t xml:space="preserve"> </w:t>
      </w:r>
      <w:r w:rsidRPr="00710D43">
        <w:rPr>
          <w:spacing w:val="-1"/>
          <w:sz w:val="20"/>
          <w:szCs w:val="20"/>
        </w:rPr>
        <w:t>быть</w:t>
      </w:r>
      <w:r w:rsidRPr="00710D43">
        <w:rPr>
          <w:spacing w:val="20"/>
          <w:sz w:val="20"/>
          <w:szCs w:val="20"/>
        </w:rPr>
        <w:t xml:space="preserve"> </w:t>
      </w:r>
      <w:r w:rsidRPr="00710D43">
        <w:rPr>
          <w:spacing w:val="-1"/>
          <w:sz w:val="20"/>
          <w:szCs w:val="20"/>
        </w:rPr>
        <w:t>оборудованы</w:t>
      </w:r>
      <w:r w:rsidRPr="00710D43">
        <w:rPr>
          <w:spacing w:val="18"/>
          <w:sz w:val="20"/>
          <w:szCs w:val="20"/>
        </w:rPr>
        <w:t xml:space="preserve"> </w:t>
      </w:r>
      <w:r w:rsidRPr="00710D43">
        <w:rPr>
          <w:spacing w:val="-1"/>
          <w:sz w:val="20"/>
          <w:szCs w:val="20"/>
        </w:rPr>
        <w:t>индивидуальными</w:t>
      </w:r>
      <w:r w:rsidRPr="00710D43">
        <w:rPr>
          <w:spacing w:val="20"/>
          <w:sz w:val="20"/>
          <w:szCs w:val="20"/>
        </w:rPr>
        <w:t xml:space="preserve"> </w:t>
      </w:r>
      <w:r w:rsidRPr="00710D43">
        <w:rPr>
          <w:sz w:val="20"/>
          <w:szCs w:val="20"/>
        </w:rPr>
        <w:t>приборами</w:t>
      </w:r>
      <w:r w:rsidRPr="00710D43">
        <w:rPr>
          <w:spacing w:val="22"/>
          <w:sz w:val="20"/>
          <w:szCs w:val="20"/>
        </w:rPr>
        <w:t xml:space="preserve"> </w:t>
      </w:r>
      <w:r w:rsidRPr="00710D43">
        <w:rPr>
          <w:spacing w:val="-2"/>
          <w:sz w:val="20"/>
          <w:szCs w:val="20"/>
        </w:rPr>
        <w:t>учета</w:t>
      </w:r>
      <w:r w:rsidRPr="00710D43">
        <w:rPr>
          <w:spacing w:val="18"/>
          <w:sz w:val="20"/>
          <w:szCs w:val="20"/>
        </w:rPr>
        <w:t xml:space="preserve"> </w:t>
      </w:r>
      <w:r w:rsidRPr="00710D43">
        <w:rPr>
          <w:spacing w:val="-1"/>
          <w:sz w:val="20"/>
          <w:szCs w:val="20"/>
        </w:rPr>
        <w:t>(ИПУ)</w:t>
      </w:r>
      <w:r w:rsidRPr="00710D43">
        <w:rPr>
          <w:spacing w:val="68"/>
          <w:sz w:val="20"/>
          <w:szCs w:val="20"/>
        </w:rPr>
        <w:t xml:space="preserve"> </w:t>
      </w:r>
      <w:r w:rsidRPr="00710D43">
        <w:rPr>
          <w:spacing w:val="-1"/>
          <w:sz w:val="20"/>
          <w:szCs w:val="20"/>
        </w:rPr>
        <w:t>соответствующего</w:t>
      </w:r>
      <w:r w:rsidRPr="00710D43">
        <w:rPr>
          <w:spacing w:val="45"/>
          <w:sz w:val="20"/>
          <w:szCs w:val="20"/>
        </w:rPr>
        <w:t xml:space="preserve"> </w:t>
      </w:r>
      <w:r w:rsidRPr="00710D43">
        <w:rPr>
          <w:spacing w:val="-1"/>
          <w:sz w:val="20"/>
          <w:szCs w:val="20"/>
        </w:rPr>
        <w:t>коммунального</w:t>
      </w:r>
      <w:r w:rsidRPr="00710D43">
        <w:rPr>
          <w:spacing w:val="45"/>
          <w:sz w:val="20"/>
          <w:szCs w:val="20"/>
        </w:rPr>
        <w:t xml:space="preserve"> </w:t>
      </w:r>
      <w:r w:rsidRPr="00710D43">
        <w:rPr>
          <w:spacing w:val="-1"/>
          <w:sz w:val="20"/>
          <w:szCs w:val="20"/>
        </w:rPr>
        <w:t>ресурса.</w:t>
      </w:r>
      <w:r w:rsidRPr="00710D43">
        <w:rPr>
          <w:spacing w:val="45"/>
          <w:sz w:val="20"/>
          <w:szCs w:val="20"/>
        </w:rPr>
        <w:t xml:space="preserve"> </w:t>
      </w:r>
      <w:r w:rsidRPr="00710D43">
        <w:rPr>
          <w:spacing w:val="-1"/>
          <w:sz w:val="20"/>
          <w:szCs w:val="20"/>
        </w:rPr>
        <w:t>Запрещается</w:t>
      </w:r>
      <w:r w:rsidRPr="00710D43">
        <w:rPr>
          <w:spacing w:val="45"/>
          <w:sz w:val="20"/>
          <w:szCs w:val="20"/>
        </w:rPr>
        <w:t xml:space="preserve"> </w:t>
      </w:r>
      <w:r w:rsidRPr="00710D43">
        <w:rPr>
          <w:sz w:val="20"/>
          <w:szCs w:val="20"/>
        </w:rPr>
        <w:t>любое</w:t>
      </w:r>
      <w:r w:rsidRPr="00710D43">
        <w:rPr>
          <w:spacing w:val="44"/>
          <w:sz w:val="20"/>
          <w:szCs w:val="20"/>
        </w:rPr>
        <w:t xml:space="preserve"> </w:t>
      </w:r>
      <w:r w:rsidRPr="00710D43">
        <w:rPr>
          <w:sz w:val="20"/>
          <w:szCs w:val="20"/>
        </w:rPr>
        <w:t>самовольное,</w:t>
      </w:r>
      <w:r w:rsidRPr="00710D43">
        <w:rPr>
          <w:spacing w:val="45"/>
          <w:sz w:val="20"/>
          <w:szCs w:val="20"/>
        </w:rPr>
        <w:t xml:space="preserve"> </w:t>
      </w:r>
      <w:r w:rsidRPr="00710D43">
        <w:rPr>
          <w:sz w:val="20"/>
          <w:szCs w:val="20"/>
        </w:rPr>
        <w:t>не</w:t>
      </w:r>
      <w:r w:rsidRPr="00710D43">
        <w:rPr>
          <w:spacing w:val="44"/>
          <w:sz w:val="20"/>
          <w:szCs w:val="20"/>
        </w:rPr>
        <w:t xml:space="preserve"> </w:t>
      </w:r>
      <w:r w:rsidRPr="00710D43">
        <w:rPr>
          <w:spacing w:val="-1"/>
          <w:sz w:val="20"/>
          <w:szCs w:val="20"/>
        </w:rPr>
        <w:t>согласованное</w:t>
      </w:r>
      <w:r w:rsidRPr="00710D43">
        <w:rPr>
          <w:spacing w:val="44"/>
          <w:sz w:val="20"/>
          <w:szCs w:val="20"/>
        </w:rPr>
        <w:t xml:space="preserve"> </w:t>
      </w:r>
      <w:r w:rsidRPr="00710D43">
        <w:rPr>
          <w:sz w:val="20"/>
          <w:szCs w:val="20"/>
        </w:rPr>
        <w:t>с</w:t>
      </w:r>
      <w:r w:rsidRPr="00710D43">
        <w:rPr>
          <w:spacing w:val="44"/>
          <w:sz w:val="20"/>
          <w:szCs w:val="20"/>
        </w:rPr>
        <w:t xml:space="preserve"> </w:t>
      </w:r>
      <w:r w:rsidRPr="00710D43">
        <w:rPr>
          <w:sz w:val="20"/>
          <w:szCs w:val="20"/>
        </w:rPr>
        <w:t>У</w:t>
      </w:r>
      <w:r w:rsidR="0060677B" w:rsidRPr="00710D43">
        <w:rPr>
          <w:sz w:val="20"/>
          <w:szCs w:val="20"/>
        </w:rPr>
        <w:t xml:space="preserve">правляющей </w:t>
      </w:r>
      <w:r w:rsidRPr="00710D43">
        <w:rPr>
          <w:sz w:val="20"/>
          <w:szCs w:val="20"/>
        </w:rPr>
        <w:t>К</w:t>
      </w:r>
      <w:r w:rsidR="0060677B" w:rsidRPr="00710D43">
        <w:rPr>
          <w:sz w:val="20"/>
          <w:szCs w:val="20"/>
        </w:rPr>
        <w:t xml:space="preserve">омпанией </w:t>
      </w:r>
      <w:r w:rsidRPr="00710D43">
        <w:rPr>
          <w:sz w:val="20"/>
          <w:szCs w:val="20"/>
        </w:rPr>
        <w:t>подключение</w:t>
      </w:r>
      <w:r w:rsidRPr="00710D43">
        <w:rPr>
          <w:spacing w:val="37"/>
          <w:sz w:val="20"/>
          <w:szCs w:val="20"/>
        </w:rPr>
        <w:t xml:space="preserve"> </w:t>
      </w:r>
      <w:r w:rsidRPr="00710D43">
        <w:rPr>
          <w:spacing w:val="-1"/>
          <w:sz w:val="20"/>
          <w:szCs w:val="20"/>
        </w:rPr>
        <w:t>других</w:t>
      </w:r>
      <w:r w:rsidRPr="00710D43">
        <w:rPr>
          <w:spacing w:val="40"/>
          <w:sz w:val="20"/>
          <w:szCs w:val="20"/>
        </w:rPr>
        <w:t xml:space="preserve"> </w:t>
      </w:r>
      <w:r w:rsidRPr="00710D43">
        <w:rPr>
          <w:sz w:val="20"/>
          <w:szCs w:val="20"/>
        </w:rPr>
        <w:t>помещений</w:t>
      </w:r>
      <w:r w:rsidRPr="00710D43">
        <w:rPr>
          <w:spacing w:val="37"/>
          <w:sz w:val="20"/>
          <w:szCs w:val="20"/>
        </w:rPr>
        <w:t xml:space="preserve"> </w:t>
      </w:r>
      <w:r w:rsidRPr="00710D43">
        <w:rPr>
          <w:sz w:val="20"/>
          <w:szCs w:val="20"/>
        </w:rPr>
        <w:t>к</w:t>
      </w:r>
      <w:r w:rsidRPr="00710D43">
        <w:rPr>
          <w:spacing w:val="39"/>
          <w:sz w:val="20"/>
          <w:szCs w:val="20"/>
        </w:rPr>
        <w:t xml:space="preserve"> </w:t>
      </w:r>
      <w:r w:rsidRPr="00710D43">
        <w:rPr>
          <w:spacing w:val="-1"/>
          <w:sz w:val="20"/>
          <w:szCs w:val="20"/>
        </w:rPr>
        <w:t>сетям</w:t>
      </w:r>
      <w:r w:rsidRPr="00710D43">
        <w:rPr>
          <w:spacing w:val="37"/>
          <w:sz w:val="20"/>
          <w:szCs w:val="20"/>
        </w:rPr>
        <w:t xml:space="preserve"> </w:t>
      </w:r>
      <w:r w:rsidRPr="00710D43">
        <w:rPr>
          <w:spacing w:val="-1"/>
          <w:sz w:val="20"/>
          <w:szCs w:val="20"/>
        </w:rPr>
        <w:t>коммунальных</w:t>
      </w:r>
      <w:r w:rsidRPr="00710D43">
        <w:rPr>
          <w:spacing w:val="38"/>
          <w:sz w:val="20"/>
          <w:szCs w:val="20"/>
        </w:rPr>
        <w:t xml:space="preserve"> </w:t>
      </w:r>
      <w:r w:rsidRPr="00710D43">
        <w:rPr>
          <w:spacing w:val="-1"/>
          <w:sz w:val="20"/>
          <w:szCs w:val="20"/>
        </w:rPr>
        <w:t>ресурсов,</w:t>
      </w:r>
      <w:r w:rsidRPr="00710D43">
        <w:rPr>
          <w:spacing w:val="38"/>
          <w:sz w:val="20"/>
          <w:szCs w:val="20"/>
        </w:rPr>
        <w:t xml:space="preserve"> </w:t>
      </w:r>
      <w:r w:rsidRPr="00710D43">
        <w:rPr>
          <w:sz w:val="20"/>
          <w:szCs w:val="20"/>
        </w:rPr>
        <w:t>подключение</w:t>
      </w:r>
      <w:r w:rsidRPr="00710D43">
        <w:rPr>
          <w:spacing w:val="35"/>
          <w:sz w:val="20"/>
          <w:szCs w:val="20"/>
        </w:rPr>
        <w:t xml:space="preserve"> </w:t>
      </w:r>
      <w:r w:rsidRPr="00710D43">
        <w:rPr>
          <w:sz w:val="20"/>
          <w:szCs w:val="20"/>
        </w:rPr>
        <w:t>и</w:t>
      </w:r>
      <w:r w:rsidRPr="00710D43">
        <w:rPr>
          <w:spacing w:val="45"/>
          <w:sz w:val="20"/>
          <w:szCs w:val="20"/>
        </w:rPr>
        <w:t xml:space="preserve"> </w:t>
      </w:r>
      <w:r w:rsidRPr="00710D43">
        <w:rPr>
          <w:spacing w:val="-1"/>
          <w:sz w:val="20"/>
          <w:szCs w:val="20"/>
        </w:rPr>
        <w:t>переключение</w:t>
      </w:r>
      <w:r w:rsidRPr="00710D43">
        <w:rPr>
          <w:spacing w:val="27"/>
          <w:sz w:val="20"/>
          <w:szCs w:val="20"/>
        </w:rPr>
        <w:t xml:space="preserve"> </w:t>
      </w:r>
      <w:r w:rsidRPr="00710D43">
        <w:rPr>
          <w:spacing w:val="-1"/>
          <w:sz w:val="20"/>
          <w:szCs w:val="20"/>
        </w:rPr>
        <w:t>ИПУ,</w:t>
      </w:r>
      <w:r w:rsidRPr="00710D43">
        <w:rPr>
          <w:spacing w:val="28"/>
          <w:sz w:val="20"/>
          <w:szCs w:val="20"/>
        </w:rPr>
        <w:t xml:space="preserve"> </w:t>
      </w:r>
      <w:r w:rsidRPr="00710D43">
        <w:rPr>
          <w:sz w:val="20"/>
          <w:szCs w:val="20"/>
        </w:rPr>
        <w:t>его</w:t>
      </w:r>
      <w:r w:rsidRPr="00710D43">
        <w:rPr>
          <w:spacing w:val="28"/>
          <w:sz w:val="20"/>
          <w:szCs w:val="20"/>
        </w:rPr>
        <w:t xml:space="preserve"> </w:t>
      </w:r>
      <w:r w:rsidRPr="00710D43">
        <w:rPr>
          <w:spacing w:val="-1"/>
          <w:sz w:val="20"/>
          <w:szCs w:val="20"/>
        </w:rPr>
        <w:t>замена,</w:t>
      </w:r>
      <w:r w:rsidRPr="00710D43">
        <w:rPr>
          <w:spacing w:val="28"/>
          <w:sz w:val="20"/>
          <w:szCs w:val="20"/>
        </w:rPr>
        <w:t xml:space="preserve"> </w:t>
      </w:r>
      <w:r w:rsidRPr="00710D43">
        <w:rPr>
          <w:sz w:val="20"/>
          <w:szCs w:val="20"/>
        </w:rPr>
        <w:t>снятие</w:t>
      </w:r>
      <w:r w:rsidRPr="00710D43">
        <w:rPr>
          <w:spacing w:val="27"/>
          <w:sz w:val="20"/>
          <w:szCs w:val="20"/>
        </w:rPr>
        <w:t xml:space="preserve"> </w:t>
      </w:r>
      <w:r w:rsidRPr="00710D43">
        <w:rPr>
          <w:spacing w:val="-1"/>
          <w:sz w:val="20"/>
          <w:szCs w:val="20"/>
        </w:rPr>
        <w:t>пломб,</w:t>
      </w:r>
      <w:r w:rsidRPr="00710D43">
        <w:rPr>
          <w:spacing w:val="28"/>
          <w:sz w:val="20"/>
          <w:szCs w:val="20"/>
        </w:rPr>
        <w:t xml:space="preserve"> </w:t>
      </w:r>
      <w:r w:rsidRPr="00710D43">
        <w:rPr>
          <w:spacing w:val="-1"/>
          <w:sz w:val="20"/>
          <w:szCs w:val="20"/>
        </w:rPr>
        <w:t>повреждения</w:t>
      </w:r>
      <w:r w:rsidRPr="00710D43">
        <w:rPr>
          <w:spacing w:val="28"/>
          <w:sz w:val="20"/>
          <w:szCs w:val="20"/>
        </w:rPr>
        <w:t xml:space="preserve"> </w:t>
      </w:r>
      <w:r w:rsidRPr="00710D43">
        <w:rPr>
          <w:sz w:val="20"/>
          <w:szCs w:val="20"/>
        </w:rPr>
        <w:t>и</w:t>
      </w:r>
      <w:r w:rsidRPr="00710D43">
        <w:rPr>
          <w:spacing w:val="30"/>
          <w:sz w:val="20"/>
          <w:szCs w:val="20"/>
        </w:rPr>
        <w:t xml:space="preserve"> </w:t>
      </w:r>
      <w:r w:rsidRPr="00710D43">
        <w:rPr>
          <w:spacing w:val="-1"/>
          <w:sz w:val="20"/>
          <w:szCs w:val="20"/>
        </w:rPr>
        <w:t>воздействия</w:t>
      </w:r>
      <w:r w:rsidRPr="00710D43">
        <w:rPr>
          <w:spacing w:val="28"/>
          <w:sz w:val="20"/>
          <w:szCs w:val="20"/>
        </w:rPr>
        <w:t xml:space="preserve"> </w:t>
      </w:r>
      <w:r w:rsidRPr="00710D43">
        <w:rPr>
          <w:sz w:val="20"/>
          <w:szCs w:val="20"/>
        </w:rPr>
        <w:t>с</w:t>
      </w:r>
      <w:r w:rsidRPr="00710D43">
        <w:rPr>
          <w:spacing w:val="27"/>
          <w:sz w:val="20"/>
          <w:szCs w:val="20"/>
        </w:rPr>
        <w:t xml:space="preserve"> </w:t>
      </w:r>
      <w:r w:rsidRPr="00710D43">
        <w:rPr>
          <w:sz w:val="20"/>
          <w:szCs w:val="20"/>
        </w:rPr>
        <w:t>целью</w:t>
      </w:r>
      <w:r w:rsidRPr="00710D43">
        <w:rPr>
          <w:spacing w:val="27"/>
          <w:sz w:val="20"/>
          <w:szCs w:val="20"/>
        </w:rPr>
        <w:t xml:space="preserve"> </w:t>
      </w:r>
      <w:r w:rsidRPr="00710D43">
        <w:rPr>
          <w:spacing w:val="-1"/>
          <w:sz w:val="20"/>
          <w:szCs w:val="20"/>
        </w:rPr>
        <w:t>нарушения</w:t>
      </w:r>
      <w:r w:rsidRPr="00710D43">
        <w:rPr>
          <w:spacing w:val="105"/>
          <w:sz w:val="20"/>
          <w:szCs w:val="20"/>
        </w:rPr>
        <w:t xml:space="preserve"> </w:t>
      </w:r>
      <w:r w:rsidRPr="00710D43">
        <w:rPr>
          <w:spacing w:val="-1"/>
          <w:sz w:val="20"/>
          <w:szCs w:val="20"/>
        </w:rPr>
        <w:t>достоверности</w:t>
      </w:r>
      <w:r w:rsidRPr="00710D43">
        <w:rPr>
          <w:spacing w:val="51"/>
          <w:sz w:val="20"/>
          <w:szCs w:val="20"/>
        </w:rPr>
        <w:t xml:space="preserve"> </w:t>
      </w:r>
      <w:r w:rsidRPr="00710D43">
        <w:rPr>
          <w:spacing w:val="-2"/>
          <w:sz w:val="20"/>
          <w:szCs w:val="20"/>
        </w:rPr>
        <w:t>учета</w:t>
      </w:r>
      <w:r w:rsidRPr="00710D43">
        <w:rPr>
          <w:spacing w:val="47"/>
          <w:sz w:val="20"/>
          <w:szCs w:val="20"/>
        </w:rPr>
        <w:t xml:space="preserve"> </w:t>
      </w:r>
      <w:r w:rsidRPr="00710D43">
        <w:rPr>
          <w:spacing w:val="-1"/>
          <w:sz w:val="20"/>
          <w:szCs w:val="20"/>
        </w:rPr>
        <w:t>коммунальных</w:t>
      </w:r>
      <w:r w:rsidRPr="00710D43">
        <w:rPr>
          <w:spacing w:val="50"/>
          <w:sz w:val="20"/>
          <w:szCs w:val="20"/>
        </w:rPr>
        <w:t xml:space="preserve"> </w:t>
      </w:r>
      <w:r w:rsidRPr="00710D43">
        <w:rPr>
          <w:spacing w:val="-1"/>
          <w:sz w:val="20"/>
          <w:szCs w:val="20"/>
        </w:rPr>
        <w:t>ресурсов.</w:t>
      </w:r>
      <w:r w:rsidRPr="00710D43">
        <w:rPr>
          <w:spacing w:val="48"/>
          <w:sz w:val="20"/>
          <w:szCs w:val="20"/>
        </w:rPr>
        <w:t xml:space="preserve"> </w:t>
      </w:r>
      <w:r w:rsidRPr="00710D43">
        <w:rPr>
          <w:spacing w:val="-1"/>
          <w:sz w:val="20"/>
          <w:szCs w:val="20"/>
        </w:rPr>
        <w:t>Нарушения</w:t>
      </w:r>
      <w:r w:rsidRPr="00710D43">
        <w:rPr>
          <w:spacing w:val="48"/>
          <w:sz w:val="20"/>
          <w:szCs w:val="20"/>
        </w:rPr>
        <w:t xml:space="preserve"> </w:t>
      </w:r>
      <w:r w:rsidRPr="00710D43">
        <w:rPr>
          <w:spacing w:val="-1"/>
          <w:sz w:val="20"/>
          <w:szCs w:val="20"/>
        </w:rPr>
        <w:t>схемы</w:t>
      </w:r>
      <w:r w:rsidRPr="00710D43">
        <w:rPr>
          <w:spacing w:val="47"/>
          <w:sz w:val="20"/>
          <w:szCs w:val="20"/>
        </w:rPr>
        <w:t xml:space="preserve"> </w:t>
      </w:r>
      <w:r w:rsidRPr="00710D43">
        <w:rPr>
          <w:spacing w:val="-1"/>
          <w:sz w:val="20"/>
          <w:szCs w:val="20"/>
        </w:rPr>
        <w:t>распределения,</w:t>
      </w:r>
      <w:r w:rsidRPr="00710D43">
        <w:rPr>
          <w:spacing w:val="48"/>
          <w:sz w:val="20"/>
          <w:szCs w:val="20"/>
        </w:rPr>
        <w:t xml:space="preserve"> </w:t>
      </w:r>
      <w:r w:rsidRPr="00710D43">
        <w:rPr>
          <w:spacing w:val="-1"/>
          <w:sz w:val="20"/>
          <w:szCs w:val="20"/>
        </w:rPr>
        <w:t>количества</w:t>
      </w:r>
      <w:r w:rsidRPr="00710D43">
        <w:rPr>
          <w:spacing w:val="47"/>
          <w:sz w:val="20"/>
          <w:szCs w:val="20"/>
        </w:rPr>
        <w:t xml:space="preserve"> </w:t>
      </w:r>
      <w:r w:rsidRPr="00710D43">
        <w:rPr>
          <w:sz w:val="20"/>
          <w:szCs w:val="20"/>
        </w:rPr>
        <w:t>и</w:t>
      </w:r>
      <w:r w:rsidRPr="00710D43">
        <w:rPr>
          <w:spacing w:val="51"/>
          <w:sz w:val="20"/>
          <w:szCs w:val="20"/>
        </w:rPr>
        <w:t xml:space="preserve"> </w:t>
      </w:r>
      <w:r w:rsidR="0060677B" w:rsidRPr="00710D43">
        <w:rPr>
          <w:spacing w:val="-1"/>
          <w:sz w:val="20"/>
          <w:szCs w:val="20"/>
        </w:rPr>
        <w:t>учета</w:t>
      </w:r>
      <w:r w:rsidR="0060677B" w:rsidRPr="00710D43">
        <w:rPr>
          <w:spacing w:val="119"/>
          <w:sz w:val="20"/>
          <w:szCs w:val="20"/>
        </w:rPr>
        <w:t xml:space="preserve"> </w:t>
      </w:r>
      <w:r w:rsidR="0060677B" w:rsidRPr="00710D43">
        <w:rPr>
          <w:spacing w:val="-1"/>
          <w:sz w:val="20"/>
          <w:szCs w:val="20"/>
        </w:rPr>
        <w:t>коммунальных</w:t>
      </w:r>
      <w:r w:rsidR="0060677B" w:rsidRPr="00710D43">
        <w:rPr>
          <w:spacing w:val="40"/>
          <w:sz w:val="20"/>
          <w:szCs w:val="20"/>
        </w:rPr>
        <w:t xml:space="preserve"> </w:t>
      </w:r>
      <w:r w:rsidR="0060677B" w:rsidRPr="00710D43">
        <w:rPr>
          <w:spacing w:val="-1"/>
          <w:sz w:val="20"/>
          <w:szCs w:val="20"/>
        </w:rPr>
        <w:t>ресурсов</w:t>
      </w:r>
      <w:r w:rsidR="0060677B" w:rsidRPr="00710D43">
        <w:rPr>
          <w:spacing w:val="37"/>
          <w:sz w:val="20"/>
          <w:szCs w:val="20"/>
        </w:rPr>
        <w:t xml:space="preserve"> </w:t>
      </w:r>
      <w:r w:rsidR="0060677B" w:rsidRPr="00710D43">
        <w:rPr>
          <w:spacing w:val="-1"/>
          <w:sz w:val="20"/>
          <w:szCs w:val="20"/>
        </w:rPr>
        <w:t>без</w:t>
      </w:r>
      <w:r w:rsidR="0060677B" w:rsidRPr="00710D43">
        <w:rPr>
          <w:spacing w:val="39"/>
          <w:sz w:val="20"/>
          <w:szCs w:val="20"/>
        </w:rPr>
        <w:t xml:space="preserve"> </w:t>
      </w:r>
      <w:r w:rsidR="0060677B" w:rsidRPr="00710D43">
        <w:rPr>
          <w:spacing w:val="-1"/>
          <w:sz w:val="20"/>
          <w:szCs w:val="20"/>
        </w:rPr>
        <w:t>разработки</w:t>
      </w:r>
      <w:r w:rsidR="0060677B" w:rsidRPr="00710D43">
        <w:rPr>
          <w:spacing w:val="39"/>
          <w:sz w:val="20"/>
          <w:szCs w:val="20"/>
        </w:rPr>
        <w:t xml:space="preserve"> </w:t>
      </w:r>
      <w:r w:rsidR="0060677B" w:rsidRPr="00710D43">
        <w:rPr>
          <w:spacing w:val="-1"/>
          <w:sz w:val="20"/>
          <w:szCs w:val="20"/>
        </w:rPr>
        <w:t>проекта,</w:t>
      </w:r>
      <w:r w:rsidRPr="00710D43">
        <w:rPr>
          <w:spacing w:val="37"/>
          <w:sz w:val="20"/>
          <w:szCs w:val="20"/>
        </w:rPr>
        <w:t xml:space="preserve"> </w:t>
      </w:r>
      <w:r w:rsidRPr="00710D43">
        <w:rPr>
          <w:sz w:val="20"/>
          <w:szCs w:val="20"/>
        </w:rPr>
        <w:t>и</w:t>
      </w:r>
      <w:r w:rsidRPr="00710D43">
        <w:rPr>
          <w:spacing w:val="39"/>
          <w:sz w:val="20"/>
          <w:szCs w:val="20"/>
        </w:rPr>
        <w:t xml:space="preserve"> </w:t>
      </w:r>
      <w:r w:rsidRPr="00710D43">
        <w:rPr>
          <w:spacing w:val="-1"/>
          <w:sz w:val="20"/>
          <w:szCs w:val="20"/>
        </w:rPr>
        <w:t>согласования</w:t>
      </w:r>
      <w:r w:rsidRPr="00710D43">
        <w:rPr>
          <w:spacing w:val="38"/>
          <w:sz w:val="20"/>
          <w:szCs w:val="20"/>
        </w:rPr>
        <w:t xml:space="preserve"> </w:t>
      </w:r>
      <w:r w:rsidRPr="00710D43">
        <w:rPr>
          <w:spacing w:val="-1"/>
          <w:sz w:val="20"/>
          <w:szCs w:val="20"/>
        </w:rPr>
        <w:t>его</w:t>
      </w:r>
      <w:r w:rsidRPr="00710D43">
        <w:rPr>
          <w:spacing w:val="40"/>
          <w:sz w:val="20"/>
          <w:szCs w:val="20"/>
        </w:rPr>
        <w:t xml:space="preserve"> </w:t>
      </w:r>
      <w:r w:rsidRPr="00710D43">
        <w:rPr>
          <w:sz w:val="20"/>
          <w:szCs w:val="20"/>
        </w:rPr>
        <w:t>с</w:t>
      </w:r>
      <w:r w:rsidRPr="00710D43">
        <w:rPr>
          <w:spacing w:val="37"/>
          <w:sz w:val="20"/>
          <w:szCs w:val="20"/>
        </w:rPr>
        <w:t xml:space="preserve"> </w:t>
      </w:r>
      <w:r w:rsidRPr="00710D43">
        <w:rPr>
          <w:sz w:val="20"/>
          <w:szCs w:val="20"/>
        </w:rPr>
        <w:t>У</w:t>
      </w:r>
      <w:r w:rsidR="0060677B" w:rsidRPr="00710D43">
        <w:rPr>
          <w:sz w:val="20"/>
          <w:szCs w:val="20"/>
        </w:rPr>
        <w:t>правляющей компанией</w:t>
      </w:r>
      <w:r w:rsidRPr="00710D43">
        <w:rPr>
          <w:spacing w:val="-1"/>
          <w:sz w:val="20"/>
          <w:szCs w:val="20"/>
        </w:rPr>
        <w:t>,</w:t>
      </w:r>
      <w:r w:rsidRPr="00710D43">
        <w:rPr>
          <w:spacing w:val="40"/>
          <w:sz w:val="20"/>
          <w:szCs w:val="20"/>
        </w:rPr>
        <w:t xml:space="preserve"> </w:t>
      </w:r>
      <w:r w:rsidRPr="00710D43">
        <w:rPr>
          <w:sz w:val="20"/>
          <w:szCs w:val="20"/>
        </w:rPr>
        <w:t>а</w:t>
      </w:r>
      <w:r w:rsidRPr="00710D43">
        <w:rPr>
          <w:spacing w:val="39"/>
          <w:sz w:val="20"/>
          <w:szCs w:val="20"/>
        </w:rPr>
        <w:t xml:space="preserve"> </w:t>
      </w:r>
      <w:r w:rsidRPr="00710D43">
        <w:rPr>
          <w:spacing w:val="-1"/>
          <w:sz w:val="20"/>
          <w:szCs w:val="20"/>
        </w:rPr>
        <w:t>также</w:t>
      </w:r>
      <w:r w:rsidRPr="00710D43">
        <w:rPr>
          <w:spacing w:val="103"/>
          <w:sz w:val="20"/>
          <w:szCs w:val="20"/>
        </w:rPr>
        <w:t xml:space="preserve"> </w:t>
      </w:r>
      <w:r w:rsidRPr="00710D43">
        <w:rPr>
          <w:spacing w:val="-1"/>
          <w:sz w:val="20"/>
          <w:szCs w:val="20"/>
        </w:rPr>
        <w:t>нарушения,</w:t>
      </w:r>
      <w:r w:rsidRPr="00710D43">
        <w:rPr>
          <w:spacing w:val="24"/>
          <w:sz w:val="20"/>
          <w:szCs w:val="20"/>
        </w:rPr>
        <w:t xml:space="preserve"> </w:t>
      </w:r>
      <w:r w:rsidRPr="00710D43">
        <w:rPr>
          <w:sz w:val="20"/>
          <w:szCs w:val="20"/>
        </w:rPr>
        <w:t>приводящие</w:t>
      </w:r>
      <w:r w:rsidRPr="00710D43">
        <w:rPr>
          <w:spacing w:val="23"/>
          <w:sz w:val="20"/>
          <w:szCs w:val="20"/>
        </w:rPr>
        <w:t xml:space="preserve"> </w:t>
      </w:r>
      <w:r w:rsidRPr="00710D43">
        <w:rPr>
          <w:sz w:val="20"/>
          <w:szCs w:val="20"/>
        </w:rPr>
        <w:t>к</w:t>
      </w:r>
      <w:r w:rsidRPr="00710D43">
        <w:rPr>
          <w:spacing w:val="24"/>
          <w:sz w:val="20"/>
          <w:szCs w:val="20"/>
        </w:rPr>
        <w:t xml:space="preserve"> </w:t>
      </w:r>
      <w:r w:rsidRPr="00710D43">
        <w:rPr>
          <w:spacing w:val="-1"/>
          <w:sz w:val="20"/>
          <w:szCs w:val="20"/>
        </w:rPr>
        <w:t>искажению</w:t>
      </w:r>
      <w:r w:rsidRPr="00710D43">
        <w:rPr>
          <w:spacing w:val="24"/>
          <w:sz w:val="20"/>
          <w:szCs w:val="20"/>
        </w:rPr>
        <w:t xml:space="preserve"> </w:t>
      </w:r>
      <w:r w:rsidRPr="00710D43">
        <w:rPr>
          <w:spacing w:val="-1"/>
          <w:sz w:val="20"/>
          <w:szCs w:val="20"/>
        </w:rPr>
        <w:t>достоверности</w:t>
      </w:r>
      <w:r w:rsidRPr="00710D43">
        <w:rPr>
          <w:spacing w:val="27"/>
          <w:sz w:val="20"/>
          <w:szCs w:val="20"/>
        </w:rPr>
        <w:t xml:space="preserve"> </w:t>
      </w:r>
      <w:r w:rsidRPr="00710D43">
        <w:rPr>
          <w:spacing w:val="-2"/>
          <w:sz w:val="20"/>
          <w:szCs w:val="20"/>
        </w:rPr>
        <w:t>учета</w:t>
      </w:r>
      <w:r w:rsidRPr="00710D43">
        <w:rPr>
          <w:spacing w:val="25"/>
          <w:sz w:val="20"/>
          <w:szCs w:val="20"/>
        </w:rPr>
        <w:t xml:space="preserve"> </w:t>
      </w:r>
      <w:r w:rsidRPr="00710D43">
        <w:rPr>
          <w:spacing w:val="-1"/>
          <w:sz w:val="20"/>
          <w:szCs w:val="20"/>
        </w:rPr>
        <w:t>коммунальных</w:t>
      </w:r>
      <w:r w:rsidRPr="00710D43">
        <w:rPr>
          <w:spacing w:val="26"/>
          <w:sz w:val="20"/>
          <w:szCs w:val="20"/>
        </w:rPr>
        <w:t xml:space="preserve"> </w:t>
      </w:r>
      <w:r w:rsidRPr="00710D43">
        <w:rPr>
          <w:spacing w:val="-1"/>
          <w:sz w:val="20"/>
          <w:szCs w:val="20"/>
        </w:rPr>
        <w:t>ресурсов</w:t>
      </w:r>
      <w:r w:rsidRPr="00710D43">
        <w:rPr>
          <w:spacing w:val="25"/>
          <w:sz w:val="20"/>
          <w:szCs w:val="20"/>
        </w:rPr>
        <w:t xml:space="preserve"> </w:t>
      </w:r>
      <w:r w:rsidRPr="00710D43">
        <w:rPr>
          <w:spacing w:val="-1"/>
          <w:sz w:val="20"/>
          <w:szCs w:val="20"/>
        </w:rPr>
        <w:t>влекут</w:t>
      </w:r>
      <w:r w:rsidRPr="00710D43">
        <w:rPr>
          <w:spacing w:val="27"/>
          <w:sz w:val="20"/>
          <w:szCs w:val="20"/>
        </w:rPr>
        <w:t xml:space="preserve"> </w:t>
      </w:r>
      <w:r w:rsidRPr="00710D43">
        <w:rPr>
          <w:spacing w:val="-1"/>
          <w:sz w:val="20"/>
          <w:szCs w:val="20"/>
        </w:rPr>
        <w:t>штрафные</w:t>
      </w:r>
      <w:r w:rsidRPr="00710D43">
        <w:rPr>
          <w:spacing w:val="116"/>
          <w:sz w:val="20"/>
          <w:szCs w:val="20"/>
        </w:rPr>
        <w:t xml:space="preserve"> </w:t>
      </w:r>
      <w:r w:rsidRPr="00710D43">
        <w:rPr>
          <w:spacing w:val="-1"/>
          <w:sz w:val="20"/>
          <w:szCs w:val="20"/>
        </w:rPr>
        <w:t>санкции</w:t>
      </w:r>
      <w:r w:rsidRPr="00710D43">
        <w:rPr>
          <w:spacing w:val="46"/>
          <w:sz w:val="20"/>
          <w:szCs w:val="20"/>
        </w:rPr>
        <w:t xml:space="preserve"> </w:t>
      </w:r>
      <w:r w:rsidRPr="00710D43">
        <w:rPr>
          <w:sz w:val="20"/>
          <w:szCs w:val="20"/>
        </w:rPr>
        <w:t>в</w:t>
      </w:r>
      <w:r w:rsidRPr="00710D43">
        <w:rPr>
          <w:spacing w:val="45"/>
          <w:sz w:val="20"/>
          <w:szCs w:val="20"/>
        </w:rPr>
        <w:t xml:space="preserve"> </w:t>
      </w:r>
      <w:r w:rsidRPr="00710D43">
        <w:rPr>
          <w:spacing w:val="-1"/>
          <w:sz w:val="20"/>
          <w:szCs w:val="20"/>
        </w:rPr>
        <w:t>соответствии</w:t>
      </w:r>
      <w:r w:rsidRPr="00710D43">
        <w:rPr>
          <w:spacing w:val="46"/>
          <w:sz w:val="20"/>
          <w:szCs w:val="20"/>
        </w:rPr>
        <w:t xml:space="preserve"> </w:t>
      </w:r>
      <w:r w:rsidRPr="00710D43">
        <w:rPr>
          <w:sz w:val="20"/>
          <w:szCs w:val="20"/>
        </w:rPr>
        <w:t>с</w:t>
      </w:r>
      <w:r w:rsidRPr="00710D43">
        <w:rPr>
          <w:spacing w:val="44"/>
          <w:sz w:val="20"/>
          <w:szCs w:val="20"/>
        </w:rPr>
        <w:t xml:space="preserve"> </w:t>
      </w:r>
      <w:r w:rsidRPr="00710D43">
        <w:rPr>
          <w:spacing w:val="-1"/>
          <w:sz w:val="20"/>
          <w:szCs w:val="20"/>
        </w:rPr>
        <w:t>действующим</w:t>
      </w:r>
      <w:r w:rsidRPr="00710D43">
        <w:rPr>
          <w:spacing w:val="44"/>
          <w:sz w:val="20"/>
          <w:szCs w:val="20"/>
        </w:rPr>
        <w:t xml:space="preserve"> </w:t>
      </w:r>
      <w:r w:rsidRPr="00710D43">
        <w:rPr>
          <w:spacing w:val="-1"/>
          <w:sz w:val="20"/>
          <w:szCs w:val="20"/>
        </w:rPr>
        <w:t>законодательством</w:t>
      </w:r>
      <w:r w:rsidRPr="00710D43">
        <w:rPr>
          <w:spacing w:val="44"/>
          <w:sz w:val="20"/>
          <w:szCs w:val="20"/>
        </w:rPr>
        <w:t xml:space="preserve"> </w:t>
      </w:r>
      <w:r w:rsidRPr="00710D43">
        <w:rPr>
          <w:sz w:val="20"/>
          <w:szCs w:val="20"/>
        </w:rPr>
        <w:t>РФ</w:t>
      </w:r>
      <w:r w:rsidRPr="00710D43">
        <w:rPr>
          <w:spacing w:val="45"/>
          <w:sz w:val="20"/>
          <w:szCs w:val="20"/>
        </w:rPr>
        <w:t xml:space="preserve"> </w:t>
      </w:r>
      <w:r w:rsidRPr="00710D43">
        <w:rPr>
          <w:sz w:val="20"/>
          <w:szCs w:val="20"/>
        </w:rPr>
        <w:t>и</w:t>
      </w:r>
      <w:r w:rsidRPr="00710D43">
        <w:rPr>
          <w:spacing w:val="46"/>
          <w:sz w:val="20"/>
          <w:szCs w:val="20"/>
        </w:rPr>
        <w:t xml:space="preserve"> </w:t>
      </w:r>
      <w:r w:rsidRPr="00710D43">
        <w:rPr>
          <w:spacing w:val="-1"/>
          <w:sz w:val="20"/>
          <w:szCs w:val="20"/>
        </w:rPr>
        <w:t>могут</w:t>
      </w:r>
      <w:r w:rsidRPr="00710D43">
        <w:rPr>
          <w:spacing w:val="48"/>
          <w:sz w:val="20"/>
          <w:szCs w:val="20"/>
        </w:rPr>
        <w:t xml:space="preserve"> </w:t>
      </w:r>
      <w:r w:rsidRPr="00710D43">
        <w:rPr>
          <w:spacing w:val="-1"/>
          <w:sz w:val="20"/>
          <w:szCs w:val="20"/>
        </w:rPr>
        <w:t>повлечь</w:t>
      </w:r>
      <w:r w:rsidRPr="00710D43">
        <w:rPr>
          <w:spacing w:val="46"/>
          <w:sz w:val="20"/>
          <w:szCs w:val="20"/>
        </w:rPr>
        <w:t xml:space="preserve"> </w:t>
      </w:r>
      <w:r w:rsidRPr="00710D43">
        <w:rPr>
          <w:sz w:val="20"/>
          <w:szCs w:val="20"/>
        </w:rPr>
        <w:t>приостановку</w:t>
      </w:r>
      <w:r w:rsidRPr="00710D43">
        <w:rPr>
          <w:spacing w:val="93"/>
          <w:sz w:val="20"/>
          <w:szCs w:val="20"/>
        </w:rPr>
        <w:t xml:space="preserve"> </w:t>
      </w:r>
      <w:r w:rsidRPr="00710D43">
        <w:rPr>
          <w:spacing w:val="-1"/>
          <w:sz w:val="20"/>
          <w:szCs w:val="20"/>
        </w:rPr>
        <w:t>предоставления</w:t>
      </w:r>
      <w:r w:rsidRPr="00710D43">
        <w:rPr>
          <w:sz w:val="20"/>
          <w:szCs w:val="20"/>
        </w:rPr>
        <w:t xml:space="preserve"> </w:t>
      </w:r>
      <w:r w:rsidRPr="00710D43">
        <w:rPr>
          <w:spacing w:val="-1"/>
          <w:sz w:val="20"/>
          <w:szCs w:val="20"/>
        </w:rPr>
        <w:t>коммунальных</w:t>
      </w:r>
      <w:r w:rsidRPr="00710D43">
        <w:rPr>
          <w:spacing w:val="4"/>
          <w:sz w:val="20"/>
          <w:szCs w:val="20"/>
        </w:rPr>
        <w:t xml:space="preserve"> </w:t>
      </w:r>
      <w:r w:rsidRPr="00710D43">
        <w:rPr>
          <w:spacing w:val="-2"/>
          <w:sz w:val="20"/>
          <w:szCs w:val="20"/>
        </w:rPr>
        <w:t>услуг</w:t>
      </w:r>
      <w:r w:rsidRPr="00710D43">
        <w:rPr>
          <w:sz w:val="20"/>
          <w:szCs w:val="20"/>
        </w:rPr>
        <w:t xml:space="preserve"> до</w:t>
      </w:r>
      <w:r w:rsidRPr="00710D43">
        <w:rPr>
          <w:spacing w:val="4"/>
          <w:sz w:val="20"/>
          <w:szCs w:val="20"/>
        </w:rPr>
        <w:t xml:space="preserve"> </w:t>
      </w:r>
      <w:r w:rsidRPr="00710D43">
        <w:rPr>
          <w:spacing w:val="-1"/>
          <w:sz w:val="20"/>
          <w:szCs w:val="20"/>
        </w:rPr>
        <w:t>устранения</w:t>
      </w:r>
      <w:r w:rsidRPr="00710D43">
        <w:rPr>
          <w:spacing w:val="-3"/>
          <w:sz w:val="20"/>
          <w:szCs w:val="20"/>
        </w:rPr>
        <w:t xml:space="preserve"> </w:t>
      </w:r>
      <w:r w:rsidRPr="00710D43">
        <w:rPr>
          <w:sz w:val="20"/>
          <w:szCs w:val="20"/>
        </w:rPr>
        <w:t>нарушений.</w:t>
      </w:r>
    </w:p>
    <w:p w:rsidR="007B7798" w:rsidRPr="00710D43" w:rsidRDefault="00B537F7" w:rsidP="00B537F7">
      <w:pPr>
        <w:pStyle w:val="af3"/>
        <w:widowControl w:val="0"/>
        <w:kinsoku w:val="0"/>
        <w:overflowPunct w:val="0"/>
        <w:spacing w:after="0" w:line="240" w:lineRule="auto"/>
        <w:ind w:left="-142" w:right="57" w:firstLine="426"/>
        <w:jc w:val="both"/>
        <w:rPr>
          <w:sz w:val="20"/>
          <w:szCs w:val="20"/>
        </w:rPr>
      </w:pPr>
      <w:r>
        <w:rPr>
          <w:spacing w:val="-1"/>
          <w:sz w:val="20"/>
          <w:szCs w:val="20"/>
        </w:rPr>
        <w:t xml:space="preserve"> </w:t>
      </w:r>
      <w:r w:rsidR="0060677B" w:rsidRPr="00710D43">
        <w:rPr>
          <w:spacing w:val="-1"/>
          <w:sz w:val="20"/>
          <w:szCs w:val="20"/>
        </w:rPr>
        <w:t>4.</w:t>
      </w:r>
      <w:r w:rsidR="00982061">
        <w:rPr>
          <w:spacing w:val="-1"/>
          <w:sz w:val="20"/>
          <w:szCs w:val="20"/>
        </w:rPr>
        <w:t>6</w:t>
      </w:r>
      <w:r w:rsidR="0060677B" w:rsidRPr="00710D43">
        <w:rPr>
          <w:spacing w:val="-1"/>
          <w:sz w:val="20"/>
          <w:szCs w:val="20"/>
        </w:rPr>
        <w:t xml:space="preserve">. </w:t>
      </w:r>
      <w:r w:rsidR="007B7798" w:rsidRPr="00710D43">
        <w:rPr>
          <w:spacing w:val="-1"/>
          <w:sz w:val="20"/>
          <w:szCs w:val="20"/>
        </w:rPr>
        <w:t>Собственник</w:t>
      </w:r>
      <w:r w:rsidR="007B7798" w:rsidRPr="00710D43">
        <w:rPr>
          <w:spacing w:val="58"/>
          <w:sz w:val="20"/>
          <w:szCs w:val="20"/>
        </w:rPr>
        <w:t xml:space="preserve"> </w:t>
      </w:r>
      <w:r w:rsidR="007B7798" w:rsidRPr="00710D43">
        <w:rPr>
          <w:sz w:val="20"/>
          <w:szCs w:val="20"/>
        </w:rPr>
        <w:t>помещения</w:t>
      </w:r>
      <w:r w:rsidR="007B7798" w:rsidRPr="00710D43">
        <w:rPr>
          <w:spacing w:val="57"/>
          <w:sz w:val="20"/>
          <w:szCs w:val="20"/>
        </w:rPr>
        <w:t xml:space="preserve"> </w:t>
      </w:r>
      <w:r w:rsidR="007B7798" w:rsidRPr="00710D43">
        <w:rPr>
          <w:sz w:val="20"/>
          <w:szCs w:val="20"/>
        </w:rPr>
        <w:t>в</w:t>
      </w:r>
      <w:r w:rsidR="007B7798" w:rsidRPr="00710D43">
        <w:rPr>
          <w:spacing w:val="57"/>
          <w:sz w:val="20"/>
          <w:szCs w:val="20"/>
        </w:rPr>
        <w:t xml:space="preserve"> </w:t>
      </w:r>
      <w:r w:rsidR="007B7798" w:rsidRPr="00710D43">
        <w:rPr>
          <w:sz w:val="20"/>
          <w:szCs w:val="20"/>
        </w:rPr>
        <w:t>МКД</w:t>
      </w:r>
      <w:r w:rsidR="007B7798" w:rsidRPr="00710D43">
        <w:rPr>
          <w:spacing w:val="57"/>
          <w:sz w:val="20"/>
          <w:szCs w:val="20"/>
        </w:rPr>
        <w:t xml:space="preserve"> </w:t>
      </w:r>
      <w:r w:rsidR="007B7798" w:rsidRPr="00710D43">
        <w:rPr>
          <w:spacing w:val="-1"/>
          <w:sz w:val="20"/>
          <w:szCs w:val="20"/>
        </w:rPr>
        <w:t>обязан</w:t>
      </w:r>
      <w:r w:rsidR="007B7798" w:rsidRPr="00710D43">
        <w:rPr>
          <w:spacing w:val="58"/>
          <w:sz w:val="20"/>
          <w:szCs w:val="20"/>
        </w:rPr>
        <w:t xml:space="preserve"> </w:t>
      </w:r>
      <w:r w:rsidR="007B7798" w:rsidRPr="00710D43">
        <w:rPr>
          <w:spacing w:val="-1"/>
          <w:sz w:val="20"/>
          <w:szCs w:val="20"/>
        </w:rPr>
        <w:t>сохранять</w:t>
      </w:r>
      <w:r w:rsidR="007B7798" w:rsidRPr="00710D43">
        <w:rPr>
          <w:sz w:val="20"/>
          <w:szCs w:val="20"/>
        </w:rPr>
        <w:t xml:space="preserve"> </w:t>
      </w:r>
      <w:r w:rsidR="007B7798" w:rsidRPr="00710D43">
        <w:rPr>
          <w:spacing w:val="-1"/>
          <w:sz w:val="20"/>
          <w:szCs w:val="20"/>
        </w:rPr>
        <w:t>установленные</w:t>
      </w:r>
      <w:r w:rsidR="007B7798" w:rsidRPr="00710D43">
        <w:rPr>
          <w:spacing w:val="59"/>
          <w:sz w:val="20"/>
          <w:szCs w:val="20"/>
        </w:rPr>
        <w:t xml:space="preserve"> </w:t>
      </w:r>
      <w:r w:rsidR="007B7798" w:rsidRPr="00710D43">
        <w:rPr>
          <w:sz w:val="20"/>
          <w:szCs w:val="20"/>
        </w:rPr>
        <w:t>У</w:t>
      </w:r>
      <w:r w:rsidR="0060677B" w:rsidRPr="00710D43">
        <w:rPr>
          <w:sz w:val="20"/>
          <w:szCs w:val="20"/>
        </w:rPr>
        <w:t xml:space="preserve">правляющей </w:t>
      </w:r>
      <w:r w:rsidR="00810A82" w:rsidRPr="00710D43">
        <w:rPr>
          <w:sz w:val="20"/>
          <w:szCs w:val="20"/>
        </w:rPr>
        <w:t>Компанией</w:t>
      </w:r>
      <w:r w:rsidR="00810A82" w:rsidRPr="00710D43">
        <w:rPr>
          <w:spacing w:val="3"/>
          <w:sz w:val="20"/>
          <w:szCs w:val="20"/>
        </w:rPr>
        <w:t xml:space="preserve"> </w:t>
      </w:r>
      <w:r w:rsidR="00810A82" w:rsidRPr="00710D43">
        <w:rPr>
          <w:spacing w:val="55"/>
          <w:sz w:val="20"/>
          <w:szCs w:val="20"/>
        </w:rPr>
        <w:t>при</w:t>
      </w:r>
      <w:r w:rsidR="007B7798" w:rsidRPr="00710D43">
        <w:rPr>
          <w:spacing w:val="76"/>
          <w:sz w:val="20"/>
          <w:szCs w:val="20"/>
        </w:rPr>
        <w:t xml:space="preserve"> </w:t>
      </w:r>
      <w:r w:rsidR="007B7798" w:rsidRPr="00710D43">
        <w:rPr>
          <w:spacing w:val="-1"/>
          <w:sz w:val="20"/>
          <w:szCs w:val="20"/>
        </w:rPr>
        <w:t>вводе</w:t>
      </w:r>
      <w:r w:rsidR="007B7798" w:rsidRPr="00710D43">
        <w:rPr>
          <w:spacing w:val="27"/>
          <w:sz w:val="20"/>
          <w:szCs w:val="20"/>
        </w:rPr>
        <w:t xml:space="preserve"> </w:t>
      </w:r>
      <w:r w:rsidR="007B7798" w:rsidRPr="00710D43">
        <w:rPr>
          <w:sz w:val="20"/>
          <w:szCs w:val="20"/>
        </w:rPr>
        <w:t>прибора</w:t>
      </w:r>
      <w:r w:rsidR="007B7798" w:rsidRPr="00710D43">
        <w:rPr>
          <w:spacing w:val="30"/>
          <w:sz w:val="20"/>
          <w:szCs w:val="20"/>
        </w:rPr>
        <w:t xml:space="preserve"> </w:t>
      </w:r>
      <w:r w:rsidR="007B7798" w:rsidRPr="00710D43">
        <w:rPr>
          <w:spacing w:val="-2"/>
          <w:sz w:val="20"/>
          <w:szCs w:val="20"/>
        </w:rPr>
        <w:t>учета</w:t>
      </w:r>
      <w:r w:rsidR="007B7798" w:rsidRPr="00710D43">
        <w:rPr>
          <w:spacing w:val="27"/>
          <w:sz w:val="20"/>
          <w:szCs w:val="20"/>
        </w:rPr>
        <w:t xml:space="preserve"> </w:t>
      </w:r>
      <w:r w:rsidR="007B7798" w:rsidRPr="00710D43">
        <w:rPr>
          <w:sz w:val="20"/>
          <w:szCs w:val="20"/>
        </w:rPr>
        <w:t>в</w:t>
      </w:r>
      <w:r w:rsidR="007B7798" w:rsidRPr="00710D43">
        <w:rPr>
          <w:spacing w:val="28"/>
          <w:sz w:val="20"/>
          <w:szCs w:val="20"/>
        </w:rPr>
        <w:t xml:space="preserve"> </w:t>
      </w:r>
      <w:r w:rsidR="007B7798" w:rsidRPr="00710D43">
        <w:rPr>
          <w:spacing w:val="-1"/>
          <w:sz w:val="20"/>
          <w:szCs w:val="20"/>
        </w:rPr>
        <w:t>эксплуатацию</w:t>
      </w:r>
      <w:r w:rsidR="007B7798" w:rsidRPr="00710D43">
        <w:rPr>
          <w:spacing w:val="27"/>
          <w:sz w:val="20"/>
          <w:szCs w:val="20"/>
        </w:rPr>
        <w:t xml:space="preserve"> </w:t>
      </w:r>
      <w:r w:rsidR="007B7798" w:rsidRPr="00710D43">
        <w:rPr>
          <w:sz w:val="20"/>
          <w:szCs w:val="20"/>
        </w:rPr>
        <w:t>или</w:t>
      </w:r>
      <w:r w:rsidR="007B7798" w:rsidRPr="00710D43">
        <w:rPr>
          <w:spacing w:val="25"/>
          <w:sz w:val="20"/>
          <w:szCs w:val="20"/>
        </w:rPr>
        <w:t xml:space="preserve"> </w:t>
      </w:r>
      <w:r w:rsidR="007B7798" w:rsidRPr="00710D43">
        <w:rPr>
          <w:sz w:val="20"/>
          <w:szCs w:val="20"/>
        </w:rPr>
        <w:t>при</w:t>
      </w:r>
      <w:r w:rsidR="007B7798" w:rsidRPr="00710D43">
        <w:rPr>
          <w:spacing w:val="27"/>
          <w:sz w:val="20"/>
          <w:szCs w:val="20"/>
        </w:rPr>
        <w:t xml:space="preserve"> </w:t>
      </w:r>
      <w:r w:rsidR="007B7798" w:rsidRPr="00710D43">
        <w:rPr>
          <w:spacing w:val="-1"/>
          <w:sz w:val="20"/>
          <w:szCs w:val="20"/>
        </w:rPr>
        <w:t>последующих</w:t>
      </w:r>
      <w:r w:rsidR="007B7798" w:rsidRPr="00710D43">
        <w:rPr>
          <w:spacing w:val="31"/>
          <w:sz w:val="20"/>
          <w:szCs w:val="20"/>
        </w:rPr>
        <w:t xml:space="preserve"> </w:t>
      </w:r>
      <w:r w:rsidR="007B7798" w:rsidRPr="00710D43">
        <w:rPr>
          <w:spacing w:val="-1"/>
          <w:sz w:val="20"/>
          <w:szCs w:val="20"/>
        </w:rPr>
        <w:t>плановых</w:t>
      </w:r>
      <w:r w:rsidR="007B7798" w:rsidRPr="00710D43">
        <w:rPr>
          <w:spacing w:val="31"/>
          <w:sz w:val="20"/>
          <w:szCs w:val="20"/>
        </w:rPr>
        <w:t xml:space="preserve"> </w:t>
      </w:r>
      <w:r w:rsidR="007B7798" w:rsidRPr="00710D43">
        <w:rPr>
          <w:spacing w:val="-1"/>
          <w:sz w:val="20"/>
          <w:szCs w:val="20"/>
        </w:rPr>
        <w:t>(внеплановых)</w:t>
      </w:r>
      <w:r w:rsidR="007B7798" w:rsidRPr="00710D43">
        <w:rPr>
          <w:spacing w:val="25"/>
          <w:sz w:val="20"/>
          <w:szCs w:val="20"/>
        </w:rPr>
        <w:t xml:space="preserve"> </w:t>
      </w:r>
      <w:r w:rsidR="007B7798" w:rsidRPr="00710D43">
        <w:rPr>
          <w:spacing w:val="-1"/>
          <w:sz w:val="20"/>
          <w:szCs w:val="20"/>
        </w:rPr>
        <w:t>проверках</w:t>
      </w:r>
      <w:r w:rsidR="007B7798" w:rsidRPr="00710D43">
        <w:rPr>
          <w:spacing w:val="87"/>
          <w:sz w:val="20"/>
          <w:szCs w:val="20"/>
        </w:rPr>
        <w:t xml:space="preserve"> </w:t>
      </w:r>
      <w:r w:rsidR="007B7798" w:rsidRPr="00710D43">
        <w:rPr>
          <w:sz w:val="20"/>
          <w:szCs w:val="20"/>
        </w:rPr>
        <w:t>прибора</w:t>
      </w:r>
      <w:r w:rsidR="007B7798" w:rsidRPr="00710D43">
        <w:rPr>
          <w:spacing w:val="51"/>
          <w:sz w:val="20"/>
          <w:szCs w:val="20"/>
        </w:rPr>
        <w:t xml:space="preserve"> </w:t>
      </w:r>
      <w:r w:rsidR="007B7798" w:rsidRPr="00710D43">
        <w:rPr>
          <w:spacing w:val="-2"/>
          <w:sz w:val="20"/>
          <w:szCs w:val="20"/>
        </w:rPr>
        <w:t>учета</w:t>
      </w:r>
      <w:r w:rsidR="007B7798" w:rsidRPr="00710D43">
        <w:rPr>
          <w:spacing w:val="49"/>
          <w:sz w:val="20"/>
          <w:szCs w:val="20"/>
        </w:rPr>
        <w:t xml:space="preserve"> </w:t>
      </w:r>
      <w:r w:rsidR="007B7798" w:rsidRPr="00710D43">
        <w:rPr>
          <w:sz w:val="20"/>
          <w:szCs w:val="20"/>
        </w:rPr>
        <w:t>на</w:t>
      </w:r>
      <w:r w:rsidR="007B7798" w:rsidRPr="00710D43">
        <w:rPr>
          <w:spacing w:val="49"/>
          <w:sz w:val="20"/>
          <w:szCs w:val="20"/>
        </w:rPr>
        <w:t xml:space="preserve"> </w:t>
      </w:r>
      <w:r w:rsidR="007B7798" w:rsidRPr="00710D43">
        <w:rPr>
          <w:spacing w:val="-1"/>
          <w:sz w:val="20"/>
          <w:szCs w:val="20"/>
        </w:rPr>
        <w:t>индивидуальные,</w:t>
      </w:r>
      <w:r w:rsidR="007B7798" w:rsidRPr="00710D43">
        <w:rPr>
          <w:spacing w:val="50"/>
          <w:sz w:val="20"/>
          <w:szCs w:val="20"/>
        </w:rPr>
        <w:t xml:space="preserve"> </w:t>
      </w:r>
      <w:r w:rsidR="007B7798" w:rsidRPr="00710D43">
        <w:rPr>
          <w:sz w:val="20"/>
          <w:szCs w:val="20"/>
        </w:rPr>
        <w:t>общие</w:t>
      </w:r>
      <w:r w:rsidR="007B7798" w:rsidRPr="00710D43">
        <w:rPr>
          <w:spacing w:val="49"/>
          <w:sz w:val="20"/>
          <w:szCs w:val="20"/>
        </w:rPr>
        <w:t xml:space="preserve"> </w:t>
      </w:r>
      <w:r w:rsidR="007B7798" w:rsidRPr="00710D43">
        <w:rPr>
          <w:spacing w:val="-1"/>
          <w:sz w:val="20"/>
          <w:szCs w:val="20"/>
        </w:rPr>
        <w:t>(квартирные)</w:t>
      </w:r>
      <w:r w:rsidR="007B7798" w:rsidRPr="00710D43">
        <w:rPr>
          <w:spacing w:val="49"/>
          <w:sz w:val="20"/>
          <w:szCs w:val="20"/>
        </w:rPr>
        <w:t xml:space="preserve"> </w:t>
      </w:r>
      <w:r w:rsidR="007B7798" w:rsidRPr="00710D43">
        <w:rPr>
          <w:sz w:val="20"/>
          <w:szCs w:val="20"/>
        </w:rPr>
        <w:t>и</w:t>
      </w:r>
      <w:r w:rsidR="007B7798" w:rsidRPr="00710D43">
        <w:rPr>
          <w:spacing w:val="51"/>
          <w:sz w:val="20"/>
          <w:szCs w:val="20"/>
        </w:rPr>
        <w:t xml:space="preserve"> </w:t>
      </w:r>
      <w:r w:rsidR="007B7798" w:rsidRPr="00710D43">
        <w:rPr>
          <w:spacing w:val="-1"/>
          <w:sz w:val="20"/>
          <w:szCs w:val="20"/>
        </w:rPr>
        <w:t>комнатные</w:t>
      </w:r>
      <w:r w:rsidR="007B7798" w:rsidRPr="00710D43">
        <w:rPr>
          <w:spacing w:val="49"/>
          <w:sz w:val="20"/>
          <w:szCs w:val="20"/>
        </w:rPr>
        <w:t xml:space="preserve"> </w:t>
      </w:r>
      <w:r w:rsidR="007B7798" w:rsidRPr="00710D43">
        <w:rPr>
          <w:sz w:val="20"/>
          <w:szCs w:val="20"/>
        </w:rPr>
        <w:t>приборы</w:t>
      </w:r>
      <w:r w:rsidR="007B7798" w:rsidRPr="00710D43">
        <w:rPr>
          <w:spacing w:val="52"/>
          <w:sz w:val="20"/>
          <w:szCs w:val="20"/>
        </w:rPr>
        <w:t xml:space="preserve"> </w:t>
      </w:r>
      <w:r w:rsidR="007B7798" w:rsidRPr="00710D43">
        <w:rPr>
          <w:spacing w:val="-2"/>
          <w:sz w:val="20"/>
          <w:szCs w:val="20"/>
        </w:rPr>
        <w:t>учета</w:t>
      </w:r>
      <w:r w:rsidR="007B7798" w:rsidRPr="00710D43">
        <w:rPr>
          <w:spacing w:val="49"/>
          <w:sz w:val="20"/>
          <w:szCs w:val="20"/>
        </w:rPr>
        <w:t xml:space="preserve"> </w:t>
      </w:r>
      <w:r w:rsidR="007B7798" w:rsidRPr="00710D43">
        <w:rPr>
          <w:spacing w:val="-1"/>
          <w:sz w:val="20"/>
          <w:szCs w:val="20"/>
        </w:rPr>
        <w:t>электрической</w:t>
      </w:r>
      <w:r w:rsidR="007B7798" w:rsidRPr="00710D43">
        <w:rPr>
          <w:spacing w:val="95"/>
          <w:sz w:val="20"/>
          <w:szCs w:val="20"/>
        </w:rPr>
        <w:t xml:space="preserve"> </w:t>
      </w:r>
      <w:r w:rsidR="007B7798" w:rsidRPr="00710D43">
        <w:rPr>
          <w:sz w:val="20"/>
          <w:szCs w:val="20"/>
        </w:rPr>
        <w:t>энергии,</w:t>
      </w:r>
      <w:r w:rsidR="007B7798" w:rsidRPr="00710D43">
        <w:rPr>
          <w:spacing w:val="12"/>
          <w:sz w:val="20"/>
          <w:szCs w:val="20"/>
        </w:rPr>
        <w:t xml:space="preserve"> </w:t>
      </w:r>
      <w:r w:rsidR="007B7798" w:rsidRPr="00710D43">
        <w:rPr>
          <w:sz w:val="20"/>
          <w:szCs w:val="20"/>
        </w:rPr>
        <w:t>холодной</w:t>
      </w:r>
      <w:r w:rsidR="007B7798" w:rsidRPr="00710D43">
        <w:rPr>
          <w:spacing w:val="15"/>
          <w:sz w:val="20"/>
          <w:szCs w:val="20"/>
        </w:rPr>
        <w:t xml:space="preserve"> </w:t>
      </w:r>
      <w:r w:rsidR="007B7798" w:rsidRPr="00710D43">
        <w:rPr>
          <w:spacing w:val="-1"/>
          <w:sz w:val="20"/>
          <w:szCs w:val="20"/>
        </w:rPr>
        <w:t>воды,</w:t>
      </w:r>
      <w:r w:rsidR="007B7798" w:rsidRPr="00710D43">
        <w:rPr>
          <w:spacing w:val="14"/>
          <w:sz w:val="20"/>
          <w:szCs w:val="20"/>
        </w:rPr>
        <w:t xml:space="preserve"> </w:t>
      </w:r>
      <w:r w:rsidR="007B7798" w:rsidRPr="00710D43">
        <w:rPr>
          <w:spacing w:val="-1"/>
          <w:sz w:val="20"/>
          <w:szCs w:val="20"/>
        </w:rPr>
        <w:t>контрольные</w:t>
      </w:r>
      <w:r w:rsidR="007B7798" w:rsidRPr="00710D43">
        <w:rPr>
          <w:spacing w:val="13"/>
          <w:sz w:val="20"/>
          <w:szCs w:val="20"/>
        </w:rPr>
        <w:t xml:space="preserve"> </w:t>
      </w:r>
      <w:r w:rsidR="007B7798" w:rsidRPr="00710D43">
        <w:rPr>
          <w:spacing w:val="-1"/>
          <w:sz w:val="20"/>
          <w:szCs w:val="20"/>
        </w:rPr>
        <w:t>пломбы</w:t>
      </w:r>
      <w:r w:rsidR="007B7798" w:rsidRPr="00710D43">
        <w:rPr>
          <w:spacing w:val="13"/>
          <w:sz w:val="20"/>
          <w:szCs w:val="20"/>
        </w:rPr>
        <w:t xml:space="preserve"> </w:t>
      </w:r>
      <w:r w:rsidR="007B7798" w:rsidRPr="00710D43">
        <w:rPr>
          <w:sz w:val="20"/>
          <w:szCs w:val="20"/>
        </w:rPr>
        <w:t>и</w:t>
      </w:r>
      <w:r w:rsidR="007B7798" w:rsidRPr="00710D43">
        <w:rPr>
          <w:spacing w:val="15"/>
          <w:sz w:val="20"/>
          <w:szCs w:val="20"/>
        </w:rPr>
        <w:t xml:space="preserve"> </w:t>
      </w:r>
      <w:r w:rsidR="007B7798" w:rsidRPr="00710D43">
        <w:rPr>
          <w:spacing w:val="-1"/>
          <w:sz w:val="20"/>
          <w:szCs w:val="20"/>
        </w:rPr>
        <w:t>индикаторы</w:t>
      </w:r>
      <w:r w:rsidR="007B7798" w:rsidRPr="00710D43">
        <w:rPr>
          <w:spacing w:val="13"/>
          <w:sz w:val="20"/>
          <w:szCs w:val="20"/>
        </w:rPr>
        <w:t xml:space="preserve"> </w:t>
      </w:r>
      <w:r w:rsidR="007B7798" w:rsidRPr="00710D43">
        <w:rPr>
          <w:spacing w:val="-1"/>
          <w:sz w:val="20"/>
          <w:szCs w:val="20"/>
        </w:rPr>
        <w:t>антимагнитных</w:t>
      </w:r>
      <w:r w:rsidR="007B7798" w:rsidRPr="00710D43">
        <w:rPr>
          <w:spacing w:val="14"/>
          <w:sz w:val="20"/>
          <w:szCs w:val="20"/>
        </w:rPr>
        <w:t xml:space="preserve"> </w:t>
      </w:r>
      <w:r w:rsidR="007B7798" w:rsidRPr="00710D43">
        <w:rPr>
          <w:spacing w:val="-1"/>
          <w:sz w:val="20"/>
          <w:szCs w:val="20"/>
        </w:rPr>
        <w:t>пломб,</w:t>
      </w:r>
      <w:r w:rsidR="007B7798" w:rsidRPr="00710D43">
        <w:rPr>
          <w:spacing w:val="14"/>
          <w:sz w:val="20"/>
          <w:szCs w:val="20"/>
        </w:rPr>
        <w:t xml:space="preserve"> </w:t>
      </w:r>
      <w:r w:rsidR="007B7798" w:rsidRPr="00710D43">
        <w:rPr>
          <w:sz w:val="20"/>
          <w:szCs w:val="20"/>
        </w:rPr>
        <w:t>а</w:t>
      </w:r>
      <w:r w:rsidR="007B7798" w:rsidRPr="00710D43">
        <w:rPr>
          <w:spacing w:val="13"/>
          <w:sz w:val="20"/>
          <w:szCs w:val="20"/>
        </w:rPr>
        <w:t xml:space="preserve"> </w:t>
      </w:r>
      <w:r w:rsidR="007B7798" w:rsidRPr="00710D43">
        <w:rPr>
          <w:spacing w:val="-1"/>
          <w:sz w:val="20"/>
          <w:szCs w:val="20"/>
        </w:rPr>
        <w:t>также</w:t>
      </w:r>
      <w:r w:rsidR="007B7798" w:rsidRPr="00710D43">
        <w:rPr>
          <w:spacing w:val="13"/>
          <w:sz w:val="20"/>
          <w:szCs w:val="20"/>
        </w:rPr>
        <w:t xml:space="preserve"> </w:t>
      </w:r>
      <w:r w:rsidR="007B7798" w:rsidRPr="00710D43">
        <w:rPr>
          <w:sz w:val="20"/>
          <w:szCs w:val="20"/>
        </w:rPr>
        <w:t>пломбы</w:t>
      </w:r>
      <w:r w:rsidR="007B7798" w:rsidRPr="00710D43">
        <w:rPr>
          <w:spacing w:val="13"/>
          <w:sz w:val="20"/>
          <w:szCs w:val="20"/>
        </w:rPr>
        <w:t xml:space="preserve"> </w:t>
      </w:r>
      <w:r w:rsidR="007B7798" w:rsidRPr="00710D43">
        <w:rPr>
          <w:sz w:val="20"/>
          <w:szCs w:val="20"/>
        </w:rPr>
        <w:t>и</w:t>
      </w:r>
      <w:r w:rsidR="007B7798" w:rsidRPr="00710D43">
        <w:rPr>
          <w:spacing w:val="71"/>
          <w:sz w:val="20"/>
          <w:szCs w:val="20"/>
        </w:rPr>
        <w:t xml:space="preserve"> </w:t>
      </w:r>
      <w:r w:rsidR="007B7798" w:rsidRPr="00710D43">
        <w:rPr>
          <w:spacing w:val="-1"/>
          <w:sz w:val="20"/>
          <w:szCs w:val="20"/>
        </w:rPr>
        <w:t>устройства,</w:t>
      </w:r>
      <w:r w:rsidR="007B7798" w:rsidRPr="00710D43">
        <w:rPr>
          <w:spacing w:val="40"/>
          <w:sz w:val="20"/>
          <w:szCs w:val="20"/>
        </w:rPr>
        <w:t xml:space="preserve"> </w:t>
      </w:r>
      <w:r w:rsidR="007B7798" w:rsidRPr="00710D43">
        <w:rPr>
          <w:sz w:val="20"/>
          <w:szCs w:val="20"/>
        </w:rPr>
        <w:t>позволяющие</w:t>
      </w:r>
      <w:r w:rsidR="007B7798" w:rsidRPr="00710D43">
        <w:rPr>
          <w:spacing w:val="39"/>
          <w:sz w:val="20"/>
          <w:szCs w:val="20"/>
        </w:rPr>
        <w:t xml:space="preserve"> </w:t>
      </w:r>
      <w:r w:rsidR="007B7798" w:rsidRPr="00710D43">
        <w:rPr>
          <w:spacing w:val="-1"/>
          <w:sz w:val="20"/>
          <w:szCs w:val="20"/>
        </w:rPr>
        <w:t>фиксировать</w:t>
      </w:r>
      <w:r w:rsidR="007B7798" w:rsidRPr="00710D43">
        <w:rPr>
          <w:spacing w:val="41"/>
          <w:sz w:val="20"/>
          <w:szCs w:val="20"/>
        </w:rPr>
        <w:t xml:space="preserve"> </w:t>
      </w:r>
      <w:r w:rsidR="007B7798" w:rsidRPr="00710D43">
        <w:rPr>
          <w:spacing w:val="-1"/>
          <w:sz w:val="20"/>
          <w:szCs w:val="20"/>
        </w:rPr>
        <w:t>факт</w:t>
      </w:r>
      <w:r w:rsidR="007B7798" w:rsidRPr="00710D43">
        <w:rPr>
          <w:spacing w:val="39"/>
          <w:sz w:val="20"/>
          <w:szCs w:val="20"/>
        </w:rPr>
        <w:t xml:space="preserve"> </w:t>
      </w:r>
      <w:r w:rsidR="007B7798" w:rsidRPr="00710D43">
        <w:rPr>
          <w:spacing w:val="-1"/>
          <w:sz w:val="20"/>
          <w:szCs w:val="20"/>
        </w:rPr>
        <w:t>несанкционированного</w:t>
      </w:r>
      <w:r w:rsidR="007B7798" w:rsidRPr="00710D43">
        <w:rPr>
          <w:spacing w:val="40"/>
          <w:sz w:val="20"/>
          <w:szCs w:val="20"/>
        </w:rPr>
        <w:t xml:space="preserve"> </w:t>
      </w:r>
      <w:r w:rsidR="007B7798" w:rsidRPr="00710D43">
        <w:rPr>
          <w:spacing w:val="-1"/>
          <w:sz w:val="20"/>
          <w:szCs w:val="20"/>
        </w:rPr>
        <w:t>вмешательства</w:t>
      </w:r>
      <w:r w:rsidR="007B7798" w:rsidRPr="00710D43">
        <w:rPr>
          <w:spacing w:val="39"/>
          <w:sz w:val="20"/>
          <w:szCs w:val="20"/>
        </w:rPr>
        <w:t xml:space="preserve"> </w:t>
      </w:r>
      <w:r w:rsidR="007B7798" w:rsidRPr="00710D43">
        <w:rPr>
          <w:sz w:val="20"/>
          <w:szCs w:val="20"/>
        </w:rPr>
        <w:t>в</w:t>
      </w:r>
      <w:r w:rsidR="007B7798" w:rsidRPr="00710D43">
        <w:rPr>
          <w:spacing w:val="40"/>
          <w:sz w:val="20"/>
          <w:szCs w:val="20"/>
        </w:rPr>
        <w:t xml:space="preserve"> </w:t>
      </w:r>
      <w:r w:rsidR="007B7798" w:rsidRPr="00710D43">
        <w:rPr>
          <w:spacing w:val="1"/>
          <w:sz w:val="20"/>
          <w:szCs w:val="20"/>
        </w:rPr>
        <w:t>работу</w:t>
      </w:r>
      <w:r w:rsidR="007B7798" w:rsidRPr="00710D43">
        <w:rPr>
          <w:spacing w:val="36"/>
          <w:sz w:val="20"/>
          <w:szCs w:val="20"/>
        </w:rPr>
        <w:t xml:space="preserve"> </w:t>
      </w:r>
      <w:r w:rsidR="007B7798" w:rsidRPr="00710D43">
        <w:rPr>
          <w:sz w:val="20"/>
          <w:szCs w:val="20"/>
        </w:rPr>
        <w:t>прибора</w:t>
      </w:r>
      <w:r w:rsidR="007B7798" w:rsidRPr="00710D43">
        <w:rPr>
          <w:spacing w:val="81"/>
          <w:sz w:val="20"/>
          <w:szCs w:val="20"/>
        </w:rPr>
        <w:t xml:space="preserve"> </w:t>
      </w:r>
      <w:r w:rsidR="007B7798" w:rsidRPr="00710D43">
        <w:rPr>
          <w:spacing w:val="-1"/>
          <w:sz w:val="20"/>
          <w:szCs w:val="20"/>
        </w:rPr>
        <w:t>учета.</w:t>
      </w:r>
    </w:p>
    <w:p w:rsidR="007B7798" w:rsidRPr="00710D43" w:rsidRDefault="00982061" w:rsidP="00B537F7">
      <w:pPr>
        <w:pStyle w:val="af3"/>
        <w:widowControl w:val="0"/>
        <w:kinsoku w:val="0"/>
        <w:overflowPunct w:val="0"/>
        <w:spacing w:after="0" w:line="240" w:lineRule="auto"/>
        <w:ind w:left="-142" w:right="57" w:firstLine="426"/>
        <w:jc w:val="both"/>
        <w:rPr>
          <w:spacing w:val="-1"/>
          <w:sz w:val="20"/>
          <w:szCs w:val="20"/>
        </w:rPr>
      </w:pPr>
      <w:r w:rsidRPr="0017571C">
        <w:rPr>
          <w:spacing w:val="-1"/>
          <w:sz w:val="20"/>
          <w:szCs w:val="20"/>
        </w:rPr>
        <w:t xml:space="preserve">4.7. </w:t>
      </w:r>
      <w:r w:rsidR="007B7798" w:rsidRPr="0017571C">
        <w:rPr>
          <w:spacing w:val="-1"/>
          <w:sz w:val="20"/>
          <w:szCs w:val="20"/>
        </w:rPr>
        <w:t>Собственник</w:t>
      </w:r>
      <w:r w:rsidR="007B7798" w:rsidRPr="0017571C">
        <w:rPr>
          <w:spacing w:val="46"/>
          <w:sz w:val="20"/>
          <w:szCs w:val="20"/>
        </w:rPr>
        <w:t xml:space="preserve"> </w:t>
      </w:r>
      <w:r w:rsidR="007B7798" w:rsidRPr="0017571C">
        <w:rPr>
          <w:sz w:val="20"/>
          <w:szCs w:val="20"/>
        </w:rPr>
        <w:t>помещения</w:t>
      </w:r>
      <w:r w:rsidR="007B7798" w:rsidRPr="0017571C">
        <w:rPr>
          <w:spacing w:val="48"/>
          <w:sz w:val="20"/>
          <w:szCs w:val="20"/>
        </w:rPr>
        <w:t xml:space="preserve"> </w:t>
      </w:r>
      <w:r w:rsidR="007B7798" w:rsidRPr="0017571C">
        <w:rPr>
          <w:sz w:val="20"/>
          <w:szCs w:val="20"/>
        </w:rPr>
        <w:t>в</w:t>
      </w:r>
      <w:r w:rsidR="007B7798" w:rsidRPr="0017571C">
        <w:rPr>
          <w:spacing w:val="47"/>
          <w:sz w:val="20"/>
          <w:szCs w:val="20"/>
        </w:rPr>
        <w:t xml:space="preserve"> </w:t>
      </w:r>
      <w:r w:rsidR="007B7798" w:rsidRPr="0017571C">
        <w:rPr>
          <w:sz w:val="20"/>
          <w:szCs w:val="20"/>
        </w:rPr>
        <w:t>МКД</w:t>
      </w:r>
      <w:r w:rsidR="007B7798" w:rsidRPr="0017571C">
        <w:rPr>
          <w:spacing w:val="45"/>
          <w:sz w:val="20"/>
          <w:szCs w:val="20"/>
        </w:rPr>
        <w:t xml:space="preserve"> </w:t>
      </w:r>
      <w:r w:rsidR="007B7798" w:rsidRPr="0017571C">
        <w:rPr>
          <w:sz w:val="20"/>
          <w:szCs w:val="20"/>
        </w:rPr>
        <w:t>обязан</w:t>
      </w:r>
      <w:r w:rsidR="007B7798" w:rsidRPr="0017571C">
        <w:rPr>
          <w:spacing w:val="44"/>
          <w:sz w:val="20"/>
          <w:szCs w:val="20"/>
        </w:rPr>
        <w:t xml:space="preserve"> </w:t>
      </w:r>
      <w:r w:rsidR="007B7798" w:rsidRPr="0017571C">
        <w:rPr>
          <w:spacing w:val="-1"/>
          <w:sz w:val="20"/>
          <w:szCs w:val="20"/>
        </w:rPr>
        <w:t>допускать</w:t>
      </w:r>
      <w:r w:rsidR="007B7798" w:rsidRPr="0017571C">
        <w:rPr>
          <w:spacing w:val="48"/>
          <w:sz w:val="20"/>
          <w:szCs w:val="20"/>
        </w:rPr>
        <w:t xml:space="preserve"> </w:t>
      </w:r>
      <w:r w:rsidR="007B7798" w:rsidRPr="0017571C">
        <w:rPr>
          <w:spacing w:val="-1"/>
          <w:sz w:val="20"/>
          <w:szCs w:val="20"/>
        </w:rPr>
        <w:t>представителей</w:t>
      </w:r>
      <w:r w:rsidR="007B7798" w:rsidRPr="0017571C">
        <w:rPr>
          <w:spacing w:val="49"/>
          <w:sz w:val="20"/>
          <w:szCs w:val="20"/>
        </w:rPr>
        <w:t xml:space="preserve"> </w:t>
      </w:r>
      <w:r w:rsidR="007B7798" w:rsidRPr="0017571C">
        <w:rPr>
          <w:sz w:val="20"/>
          <w:szCs w:val="20"/>
        </w:rPr>
        <w:t>У</w:t>
      </w:r>
      <w:r w:rsidR="0060677B" w:rsidRPr="0017571C">
        <w:rPr>
          <w:sz w:val="20"/>
          <w:szCs w:val="20"/>
        </w:rPr>
        <w:t>правляющей Компании</w:t>
      </w:r>
      <w:r w:rsidR="007B7798" w:rsidRPr="0017571C">
        <w:rPr>
          <w:spacing w:val="40"/>
          <w:sz w:val="20"/>
          <w:szCs w:val="20"/>
        </w:rPr>
        <w:t xml:space="preserve"> </w:t>
      </w:r>
      <w:r w:rsidR="007B7798" w:rsidRPr="0017571C">
        <w:rPr>
          <w:spacing w:val="-1"/>
          <w:sz w:val="20"/>
          <w:szCs w:val="20"/>
        </w:rPr>
        <w:t>(в</w:t>
      </w:r>
      <w:r w:rsidR="007B7798" w:rsidRPr="0017571C">
        <w:rPr>
          <w:spacing w:val="47"/>
          <w:sz w:val="20"/>
          <w:szCs w:val="20"/>
        </w:rPr>
        <w:t xml:space="preserve"> </w:t>
      </w:r>
      <w:r w:rsidR="007B7798" w:rsidRPr="0017571C">
        <w:rPr>
          <w:sz w:val="20"/>
          <w:szCs w:val="20"/>
        </w:rPr>
        <w:t>том</w:t>
      </w:r>
      <w:r w:rsidR="007B7798" w:rsidRPr="0017571C">
        <w:rPr>
          <w:spacing w:val="65"/>
          <w:sz w:val="20"/>
          <w:szCs w:val="20"/>
        </w:rPr>
        <w:t xml:space="preserve"> </w:t>
      </w:r>
      <w:r w:rsidR="007B7798" w:rsidRPr="0017571C">
        <w:rPr>
          <w:spacing w:val="-1"/>
          <w:sz w:val="20"/>
          <w:szCs w:val="20"/>
        </w:rPr>
        <w:t>числе</w:t>
      </w:r>
      <w:r w:rsidR="007B7798" w:rsidRPr="0017571C">
        <w:rPr>
          <w:spacing w:val="30"/>
          <w:sz w:val="20"/>
          <w:szCs w:val="20"/>
        </w:rPr>
        <w:t xml:space="preserve"> </w:t>
      </w:r>
      <w:r w:rsidR="007B7798" w:rsidRPr="0017571C">
        <w:rPr>
          <w:sz w:val="20"/>
          <w:szCs w:val="20"/>
        </w:rPr>
        <w:t>работников</w:t>
      </w:r>
      <w:r w:rsidR="007B7798" w:rsidRPr="0017571C">
        <w:rPr>
          <w:spacing w:val="30"/>
          <w:sz w:val="20"/>
          <w:szCs w:val="20"/>
        </w:rPr>
        <w:t xml:space="preserve"> </w:t>
      </w:r>
      <w:r w:rsidR="007B7798" w:rsidRPr="0017571C">
        <w:rPr>
          <w:spacing w:val="-1"/>
          <w:sz w:val="20"/>
          <w:szCs w:val="20"/>
        </w:rPr>
        <w:t>аварийных</w:t>
      </w:r>
      <w:r w:rsidR="007B7798" w:rsidRPr="0017571C">
        <w:rPr>
          <w:spacing w:val="31"/>
          <w:sz w:val="20"/>
          <w:szCs w:val="20"/>
        </w:rPr>
        <w:t xml:space="preserve"> </w:t>
      </w:r>
      <w:r w:rsidR="007B7798" w:rsidRPr="0017571C">
        <w:rPr>
          <w:spacing w:val="-1"/>
          <w:sz w:val="20"/>
          <w:szCs w:val="20"/>
        </w:rPr>
        <w:t>служб),</w:t>
      </w:r>
      <w:r w:rsidR="007B7798" w:rsidRPr="0017571C">
        <w:rPr>
          <w:spacing w:val="31"/>
          <w:sz w:val="20"/>
          <w:szCs w:val="20"/>
        </w:rPr>
        <w:t xml:space="preserve"> </w:t>
      </w:r>
      <w:r w:rsidR="007B7798" w:rsidRPr="0017571C">
        <w:rPr>
          <w:spacing w:val="-1"/>
          <w:sz w:val="20"/>
          <w:szCs w:val="20"/>
        </w:rPr>
        <w:t>представителей</w:t>
      </w:r>
      <w:r w:rsidR="007B7798" w:rsidRPr="0017571C">
        <w:rPr>
          <w:spacing w:val="32"/>
          <w:sz w:val="20"/>
          <w:szCs w:val="20"/>
        </w:rPr>
        <w:t xml:space="preserve"> </w:t>
      </w:r>
      <w:r w:rsidR="007B7798" w:rsidRPr="0017571C">
        <w:rPr>
          <w:sz w:val="20"/>
          <w:szCs w:val="20"/>
        </w:rPr>
        <w:t>органов</w:t>
      </w:r>
      <w:r w:rsidR="007B7798" w:rsidRPr="0017571C">
        <w:rPr>
          <w:spacing w:val="30"/>
          <w:sz w:val="20"/>
          <w:szCs w:val="20"/>
        </w:rPr>
        <w:t xml:space="preserve"> </w:t>
      </w:r>
      <w:r w:rsidR="007B7798" w:rsidRPr="0017571C">
        <w:rPr>
          <w:spacing w:val="-1"/>
          <w:sz w:val="20"/>
          <w:szCs w:val="20"/>
        </w:rPr>
        <w:t>государственного</w:t>
      </w:r>
      <w:r w:rsidR="007B7798" w:rsidRPr="0017571C">
        <w:rPr>
          <w:spacing w:val="31"/>
          <w:sz w:val="20"/>
          <w:szCs w:val="20"/>
        </w:rPr>
        <w:t xml:space="preserve"> </w:t>
      </w:r>
      <w:r w:rsidR="007B7798" w:rsidRPr="0017571C">
        <w:rPr>
          <w:sz w:val="20"/>
          <w:szCs w:val="20"/>
        </w:rPr>
        <w:t>контроля</w:t>
      </w:r>
      <w:r w:rsidR="007B7798" w:rsidRPr="0017571C">
        <w:rPr>
          <w:spacing w:val="26"/>
          <w:sz w:val="20"/>
          <w:szCs w:val="20"/>
        </w:rPr>
        <w:t xml:space="preserve"> </w:t>
      </w:r>
      <w:r w:rsidR="007B7798" w:rsidRPr="0017571C">
        <w:rPr>
          <w:sz w:val="20"/>
          <w:szCs w:val="20"/>
        </w:rPr>
        <w:t>и</w:t>
      </w:r>
      <w:r w:rsidR="007B7798" w:rsidRPr="0017571C">
        <w:rPr>
          <w:spacing w:val="32"/>
          <w:sz w:val="20"/>
          <w:szCs w:val="20"/>
        </w:rPr>
        <w:t xml:space="preserve"> </w:t>
      </w:r>
      <w:r w:rsidR="007B7798" w:rsidRPr="0017571C">
        <w:rPr>
          <w:spacing w:val="-1"/>
          <w:sz w:val="20"/>
          <w:szCs w:val="20"/>
        </w:rPr>
        <w:t>надзора</w:t>
      </w:r>
      <w:r w:rsidR="007B7798" w:rsidRPr="0017571C">
        <w:rPr>
          <w:spacing w:val="30"/>
          <w:sz w:val="20"/>
          <w:szCs w:val="20"/>
        </w:rPr>
        <w:t xml:space="preserve"> </w:t>
      </w:r>
      <w:r w:rsidR="007B7798" w:rsidRPr="0017571C">
        <w:rPr>
          <w:sz w:val="20"/>
          <w:szCs w:val="20"/>
        </w:rPr>
        <w:t>в</w:t>
      </w:r>
      <w:r w:rsidR="007B7798" w:rsidRPr="0017571C">
        <w:rPr>
          <w:spacing w:val="79"/>
          <w:sz w:val="20"/>
          <w:szCs w:val="20"/>
        </w:rPr>
        <w:t xml:space="preserve"> </w:t>
      </w:r>
      <w:r w:rsidR="007B7798" w:rsidRPr="0017571C">
        <w:rPr>
          <w:spacing w:val="-1"/>
          <w:sz w:val="20"/>
          <w:szCs w:val="20"/>
        </w:rPr>
        <w:t>занимаемое</w:t>
      </w:r>
      <w:r w:rsidR="007B7798" w:rsidRPr="0017571C">
        <w:rPr>
          <w:spacing w:val="25"/>
          <w:sz w:val="20"/>
          <w:szCs w:val="20"/>
        </w:rPr>
        <w:t xml:space="preserve"> </w:t>
      </w:r>
      <w:r w:rsidR="007B7798" w:rsidRPr="0017571C">
        <w:rPr>
          <w:sz w:val="20"/>
          <w:szCs w:val="20"/>
        </w:rPr>
        <w:t>жилое</w:t>
      </w:r>
      <w:r w:rsidR="007B7798" w:rsidRPr="0017571C">
        <w:rPr>
          <w:spacing w:val="25"/>
          <w:sz w:val="20"/>
          <w:szCs w:val="20"/>
        </w:rPr>
        <w:t xml:space="preserve"> </w:t>
      </w:r>
      <w:r w:rsidR="007B7798" w:rsidRPr="0017571C">
        <w:rPr>
          <w:spacing w:val="-1"/>
          <w:sz w:val="20"/>
          <w:szCs w:val="20"/>
        </w:rPr>
        <w:t>помещение</w:t>
      </w:r>
      <w:r w:rsidR="007B7798" w:rsidRPr="0017571C">
        <w:rPr>
          <w:spacing w:val="25"/>
          <w:sz w:val="20"/>
          <w:szCs w:val="20"/>
        </w:rPr>
        <w:t xml:space="preserve"> </w:t>
      </w:r>
      <w:r w:rsidR="007B7798" w:rsidRPr="0017571C">
        <w:rPr>
          <w:sz w:val="20"/>
          <w:szCs w:val="20"/>
        </w:rPr>
        <w:t>для</w:t>
      </w:r>
      <w:r w:rsidR="007B7798" w:rsidRPr="0017571C">
        <w:rPr>
          <w:spacing w:val="26"/>
          <w:sz w:val="20"/>
          <w:szCs w:val="20"/>
        </w:rPr>
        <w:t xml:space="preserve"> </w:t>
      </w:r>
      <w:r w:rsidR="007B7798" w:rsidRPr="0017571C">
        <w:rPr>
          <w:spacing w:val="-1"/>
          <w:sz w:val="20"/>
          <w:szCs w:val="20"/>
        </w:rPr>
        <w:t>осмотра</w:t>
      </w:r>
      <w:r w:rsidR="007B7798" w:rsidRPr="0017571C">
        <w:rPr>
          <w:spacing w:val="25"/>
          <w:sz w:val="20"/>
          <w:szCs w:val="20"/>
        </w:rPr>
        <w:t xml:space="preserve"> </w:t>
      </w:r>
      <w:r w:rsidR="007B7798" w:rsidRPr="0017571C">
        <w:rPr>
          <w:spacing w:val="-1"/>
          <w:sz w:val="20"/>
          <w:szCs w:val="20"/>
        </w:rPr>
        <w:t>технического</w:t>
      </w:r>
      <w:r w:rsidR="007B7798" w:rsidRPr="0017571C">
        <w:rPr>
          <w:spacing w:val="26"/>
          <w:sz w:val="20"/>
          <w:szCs w:val="20"/>
        </w:rPr>
        <w:t xml:space="preserve"> </w:t>
      </w:r>
      <w:r w:rsidR="007B7798" w:rsidRPr="0017571C">
        <w:rPr>
          <w:sz w:val="20"/>
          <w:szCs w:val="20"/>
        </w:rPr>
        <w:t>и</w:t>
      </w:r>
      <w:r w:rsidR="007B7798" w:rsidRPr="0017571C">
        <w:rPr>
          <w:spacing w:val="27"/>
          <w:sz w:val="20"/>
          <w:szCs w:val="20"/>
        </w:rPr>
        <w:t xml:space="preserve"> </w:t>
      </w:r>
      <w:r w:rsidR="007B7798" w:rsidRPr="0017571C">
        <w:rPr>
          <w:spacing w:val="-1"/>
          <w:sz w:val="20"/>
          <w:szCs w:val="20"/>
        </w:rPr>
        <w:t>санитарного</w:t>
      </w:r>
      <w:r w:rsidR="007B7798" w:rsidRPr="0017571C">
        <w:rPr>
          <w:spacing w:val="26"/>
          <w:sz w:val="20"/>
          <w:szCs w:val="20"/>
        </w:rPr>
        <w:t xml:space="preserve"> </w:t>
      </w:r>
      <w:r w:rsidR="007B7798" w:rsidRPr="0017571C">
        <w:rPr>
          <w:sz w:val="20"/>
          <w:szCs w:val="20"/>
        </w:rPr>
        <w:t>состояния</w:t>
      </w:r>
      <w:r w:rsidR="007B7798" w:rsidRPr="0017571C">
        <w:rPr>
          <w:spacing w:val="26"/>
          <w:sz w:val="20"/>
          <w:szCs w:val="20"/>
        </w:rPr>
        <w:t xml:space="preserve"> </w:t>
      </w:r>
      <w:r w:rsidR="007B7798" w:rsidRPr="0017571C">
        <w:rPr>
          <w:spacing w:val="-1"/>
          <w:sz w:val="20"/>
          <w:szCs w:val="20"/>
        </w:rPr>
        <w:t>внутриквартирного</w:t>
      </w:r>
      <w:r w:rsidR="0060677B" w:rsidRPr="0017571C">
        <w:rPr>
          <w:spacing w:val="-1"/>
          <w:sz w:val="20"/>
          <w:szCs w:val="20"/>
        </w:rPr>
        <w:t xml:space="preserve"> </w:t>
      </w:r>
      <w:r w:rsidR="007B7798" w:rsidRPr="0017571C">
        <w:rPr>
          <w:spacing w:val="-1"/>
          <w:sz w:val="20"/>
          <w:szCs w:val="20"/>
        </w:rPr>
        <w:t>оборудования</w:t>
      </w:r>
      <w:r w:rsidR="007B7798" w:rsidRPr="0017571C">
        <w:rPr>
          <w:spacing w:val="26"/>
          <w:sz w:val="20"/>
          <w:szCs w:val="20"/>
        </w:rPr>
        <w:t xml:space="preserve"> </w:t>
      </w:r>
      <w:r w:rsidR="007B7798" w:rsidRPr="0017571C">
        <w:rPr>
          <w:sz w:val="20"/>
          <w:szCs w:val="20"/>
        </w:rPr>
        <w:t>в</w:t>
      </w:r>
      <w:r w:rsidR="007B7798" w:rsidRPr="0017571C">
        <w:rPr>
          <w:spacing w:val="25"/>
          <w:sz w:val="20"/>
          <w:szCs w:val="20"/>
        </w:rPr>
        <w:t xml:space="preserve"> </w:t>
      </w:r>
      <w:r w:rsidR="007B7798" w:rsidRPr="0017571C">
        <w:rPr>
          <w:spacing w:val="-1"/>
          <w:sz w:val="20"/>
          <w:szCs w:val="20"/>
        </w:rPr>
        <w:t>заранее</w:t>
      </w:r>
      <w:r w:rsidR="007B7798" w:rsidRPr="0017571C">
        <w:rPr>
          <w:spacing w:val="25"/>
          <w:sz w:val="20"/>
          <w:szCs w:val="20"/>
        </w:rPr>
        <w:t xml:space="preserve"> </w:t>
      </w:r>
      <w:r w:rsidR="007B7798" w:rsidRPr="0017571C">
        <w:rPr>
          <w:spacing w:val="-1"/>
          <w:sz w:val="20"/>
          <w:szCs w:val="20"/>
        </w:rPr>
        <w:t>согласованное</w:t>
      </w:r>
      <w:r w:rsidR="007B7798" w:rsidRPr="0017571C">
        <w:rPr>
          <w:spacing w:val="25"/>
          <w:sz w:val="20"/>
          <w:szCs w:val="20"/>
        </w:rPr>
        <w:t xml:space="preserve"> </w:t>
      </w:r>
      <w:r w:rsidR="007B7798" w:rsidRPr="0017571C">
        <w:rPr>
          <w:spacing w:val="-1"/>
          <w:sz w:val="20"/>
          <w:szCs w:val="20"/>
        </w:rPr>
        <w:t>время,</w:t>
      </w:r>
      <w:r w:rsidR="007B7798" w:rsidRPr="0017571C">
        <w:rPr>
          <w:spacing w:val="28"/>
          <w:sz w:val="20"/>
          <w:szCs w:val="20"/>
        </w:rPr>
        <w:t xml:space="preserve"> </w:t>
      </w:r>
      <w:r w:rsidR="007B7798" w:rsidRPr="0017571C">
        <w:rPr>
          <w:sz w:val="20"/>
          <w:szCs w:val="20"/>
        </w:rPr>
        <w:t>но</w:t>
      </w:r>
      <w:r w:rsidR="007B7798" w:rsidRPr="0017571C">
        <w:rPr>
          <w:spacing w:val="24"/>
          <w:sz w:val="20"/>
          <w:szCs w:val="20"/>
        </w:rPr>
        <w:t xml:space="preserve"> </w:t>
      </w:r>
      <w:r w:rsidR="007B7798" w:rsidRPr="0017571C">
        <w:rPr>
          <w:sz w:val="20"/>
          <w:szCs w:val="20"/>
        </w:rPr>
        <w:t>не</w:t>
      </w:r>
      <w:r w:rsidR="007B7798" w:rsidRPr="0017571C">
        <w:rPr>
          <w:spacing w:val="25"/>
          <w:sz w:val="20"/>
          <w:szCs w:val="20"/>
        </w:rPr>
        <w:t xml:space="preserve"> </w:t>
      </w:r>
      <w:r w:rsidR="007B7798" w:rsidRPr="0017571C">
        <w:rPr>
          <w:spacing w:val="-1"/>
          <w:sz w:val="20"/>
          <w:szCs w:val="20"/>
        </w:rPr>
        <w:t>чаще</w:t>
      </w:r>
      <w:r w:rsidR="007B7798" w:rsidRPr="0017571C">
        <w:rPr>
          <w:spacing w:val="25"/>
          <w:sz w:val="20"/>
          <w:szCs w:val="20"/>
        </w:rPr>
        <w:t xml:space="preserve"> </w:t>
      </w:r>
      <w:r w:rsidR="007B7798" w:rsidRPr="0017571C">
        <w:rPr>
          <w:sz w:val="20"/>
          <w:szCs w:val="20"/>
        </w:rPr>
        <w:t>1</w:t>
      </w:r>
      <w:r w:rsidR="007B7798" w:rsidRPr="0017571C">
        <w:rPr>
          <w:spacing w:val="26"/>
          <w:sz w:val="20"/>
          <w:szCs w:val="20"/>
        </w:rPr>
        <w:t xml:space="preserve"> </w:t>
      </w:r>
      <w:r w:rsidR="007B7798" w:rsidRPr="0017571C">
        <w:rPr>
          <w:sz w:val="20"/>
          <w:szCs w:val="20"/>
        </w:rPr>
        <w:t>раза</w:t>
      </w:r>
      <w:r w:rsidR="007B7798" w:rsidRPr="0017571C">
        <w:rPr>
          <w:spacing w:val="25"/>
          <w:sz w:val="20"/>
          <w:szCs w:val="20"/>
        </w:rPr>
        <w:t xml:space="preserve"> </w:t>
      </w:r>
      <w:r w:rsidR="007B7798" w:rsidRPr="0017571C">
        <w:rPr>
          <w:sz w:val="20"/>
          <w:szCs w:val="20"/>
        </w:rPr>
        <w:t>в</w:t>
      </w:r>
      <w:r w:rsidR="007B7798" w:rsidRPr="0017571C">
        <w:rPr>
          <w:spacing w:val="25"/>
          <w:sz w:val="20"/>
          <w:szCs w:val="20"/>
        </w:rPr>
        <w:t xml:space="preserve"> </w:t>
      </w:r>
      <w:r w:rsidR="007B7798" w:rsidRPr="0017571C">
        <w:rPr>
          <w:sz w:val="20"/>
          <w:szCs w:val="20"/>
        </w:rPr>
        <w:t>3</w:t>
      </w:r>
      <w:r w:rsidR="007B7798" w:rsidRPr="0017571C">
        <w:rPr>
          <w:spacing w:val="26"/>
          <w:sz w:val="20"/>
          <w:szCs w:val="20"/>
        </w:rPr>
        <w:t xml:space="preserve"> </w:t>
      </w:r>
      <w:r w:rsidR="007B7798" w:rsidRPr="0017571C">
        <w:rPr>
          <w:spacing w:val="-1"/>
          <w:sz w:val="20"/>
          <w:szCs w:val="20"/>
        </w:rPr>
        <w:t>месяца,</w:t>
      </w:r>
      <w:r w:rsidR="007B7798" w:rsidRPr="0017571C">
        <w:rPr>
          <w:spacing w:val="26"/>
          <w:sz w:val="20"/>
          <w:szCs w:val="20"/>
        </w:rPr>
        <w:t xml:space="preserve"> </w:t>
      </w:r>
      <w:r w:rsidR="007B7798" w:rsidRPr="0017571C">
        <w:rPr>
          <w:sz w:val="20"/>
          <w:szCs w:val="20"/>
        </w:rPr>
        <w:t>для</w:t>
      </w:r>
      <w:r w:rsidR="007B7798" w:rsidRPr="0017571C">
        <w:rPr>
          <w:spacing w:val="26"/>
          <w:sz w:val="20"/>
          <w:szCs w:val="20"/>
        </w:rPr>
        <w:t xml:space="preserve"> </w:t>
      </w:r>
      <w:r w:rsidR="007B7798" w:rsidRPr="0017571C">
        <w:rPr>
          <w:spacing w:val="-1"/>
          <w:sz w:val="20"/>
          <w:szCs w:val="20"/>
        </w:rPr>
        <w:t>проверки</w:t>
      </w:r>
      <w:r w:rsidR="007B7798" w:rsidRPr="0017571C">
        <w:rPr>
          <w:spacing w:val="25"/>
          <w:sz w:val="20"/>
          <w:szCs w:val="20"/>
        </w:rPr>
        <w:t xml:space="preserve"> </w:t>
      </w:r>
      <w:r w:rsidR="007B7798" w:rsidRPr="0017571C">
        <w:rPr>
          <w:spacing w:val="-1"/>
          <w:sz w:val="20"/>
          <w:szCs w:val="20"/>
        </w:rPr>
        <w:t>устранения</w:t>
      </w:r>
      <w:r w:rsidR="007B7798" w:rsidRPr="0017571C">
        <w:rPr>
          <w:spacing w:val="105"/>
          <w:sz w:val="20"/>
          <w:szCs w:val="20"/>
        </w:rPr>
        <w:t xml:space="preserve"> </w:t>
      </w:r>
      <w:r w:rsidR="007B7798" w:rsidRPr="0017571C">
        <w:rPr>
          <w:spacing w:val="-1"/>
          <w:sz w:val="20"/>
          <w:szCs w:val="20"/>
        </w:rPr>
        <w:t>недостатков</w:t>
      </w:r>
      <w:r w:rsidR="007B7798" w:rsidRPr="0017571C">
        <w:rPr>
          <w:spacing w:val="37"/>
          <w:sz w:val="20"/>
          <w:szCs w:val="20"/>
        </w:rPr>
        <w:t xml:space="preserve"> </w:t>
      </w:r>
      <w:r w:rsidR="007B7798" w:rsidRPr="0017571C">
        <w:rPr>
          <w:spacing w:val="-1"/>
          <w:sz w:val="20"/>
          <w:szCs w:val="20"/>
        </w:rPr>
        <w:t>предоставления</w:t>
      </w:r>
      <w:r w:rsidR="007B7798" w:rsidRPr="0017571C">
        <w:rPr>
          <w:spacing w:val="38"/>
          <w:sz w:val="20"/>
          <w:szCs w:val="20"/>
        </w:rPr>
        <w:t xml:space="preserve"> </w:t>
      </w:r>
      <w:r w:rsidR="007B7798" w:rsidRPr="0017571C">
        <w:rPr>
          <w:spacing w:val="-1"/>
          <w:sz w:val="20"/>
          <w:szCs w:val="20"/>
        </w:rPr>
        <w:t>коммунальных</w:t>
      </w:r>
      <w:r w:rsidR="007B7798" w:rsidRPr="0017571C">
        <w:rPr>
          <w:spacing w:val="43"/>
          <w:sz w:val="20"/>
          <w:szCs w:val="20"/>
        </w:rPr>
        <w:t xml:space="preserve"> </w:t>
      </w:r>
      <w:r w:rsidR="007B7798" w:rsidRPr="0017571C">
        <w:rPr>
          <w:spacing w:val="-2"/>
          <w:sz w:val="20"/>
          <w:szCs w:val="20"/>
        </w:rPr>
        <w:t>услуг</w:t>
      </w:r>
      <w:r w:rsidR="007B7798" w:rsidRPr="0017571C">
        <w:rPr>
          <w:spacing w:val="38"/>
          <w:sz w:val="20"/>
          <w:szCs w:val="20"/>
        </w:rPr>
        <w:t xml:space="preserve"> </w:t>
      </w:r>
      <w:r w:rsidR="007B7798" w:rsidRPr="0017571C">
        <w:rPr>
          <w:sz w:val="20"/>
          <w:szCs w:val="20"/>
        </w:rPr>
        <w:t>и</w:t>
      </w:r>
      <w:r w:rsidR="007B7798" w:rsidRPr="0017571C">
        <w:rPr>
          <w:spacing w:val="39"/>
          <w:sz w:val="20"/>
          <w:szCs w:val="20"/>
        </w:rPr>
        <w:t xml:space="preserve"> </w:t>
      </w:r>
      <w:r w:rsidR="007B7798" w:rsidRPr="0017571C">
        <w:rPr>
          <w:sz w:val="20"/>
          <w:szCs w:val="20"/>
        </w:rPr>
        <w:t>выполнения</w:t>
      </w:r>
      <w:r w:rsidR="007B7798" w:rsidRPr="0017571C">
        <w:rPr>
          <w:spacing w:val="36"/>
          <w:sz w:val="20"/>
          <w:szCs w:val="20"/>
        </w:rPr>
        <w:t xml:space="preserve"> </w:t>
      </w:r>
      <w:r w:rsidR="007B7798" w:rsidRPr="0017571C">
        <w:rPr>
          <w:spacing w:val="-1"/>
          <w:sz w:val="20"/>
          <w:szCs w:val="20"/>
        </w:rPr>
        <w:t>необходимых</w:t>
      </w:r>
      <w:r w:rsidR="007B7798" w:rsidRPr="0017571C">
        <w:rPr>
          <w:spacing w:val="38"/>
          <w:sz w:val="20"/>
          <w:szCs w:val="20"/>
        </w:rPr>
        <w:t xml:space="preserve"> </w:t>
      </w:r>
      <w:r w:rsidR="007B7798" w:rsidRPr="0017571C">
        <w:rPr>
          <w:spacing w:val="-1"/>
          <w:sz w:val="20"/>
          <w:szCs w:val="20"/>
        </w:rPr>
        <w:t>ремонтных</w:t>
      </w:r>
      <w:r w:rsidR="007B7798" w:rsidRPr="0017571C">
        <w:rPr>
          <w:spacing w:val="38"/>
          <w:sz w:val="20"/>
          <w:szCs w:val="20"/>
        </w:rPr>
        <w:t xml:space="preserve"> </w:t>
      </w:r>
      <w:r w:rsidR="007B7798" w:rsidRPr="0017571C">
        <w:rPr>
          <w:spacing w:val="-1"/>
          <w:sz w:val="20"/>
          <w:szCs w:val="20"/>
        </w:rPr>
        <w:t>работ</w:t>
      </w:r>
      <w:r w:rsidR="007B7798" w:rsidRPr="0017571C">
        <w:rPr>
          <w:spacing w:val="39"/>
          <w:sz w:val="20"/>
          <w:szCs w:val="20"/>
        </w:rPr>
        <w:t xml:space="preserve"> </w:t>
      </w:r>
      <w:r w:rsidR="007B7798" w:rsidRPr="0017571C">
        <w:rPr>
          <w:sz w:val="20"/>
          <w:szCs w:val="20"/>
        </w:rPr>
        <w:t>-</w:t>
      </w:r>
      <w:r w:rsidR="007B7798" w:rsidRPr="0017571C">
        <w:rPr>
          <w:spacing w:val="37"/>
          <w:sz w:val="20"/>
          <w:szCs w:val="20"/>
        </w:rPr>
        <w:t xml:space="preserve"> </w:t>
      </w:r>
      <w:r w:rsidR="007B7798" w:rsidRPr="0017571C">
        <w:rPr>
          <w:spacing w:val="-1"/>
          <w:sz w:val="20"/>
          <w:szCs w:val="20"/>
        </w:rPr>
        <w:t>по</w:t>
      </w:r>
      <w:r w:rsidR="007B7798" w:rsidRPr="0017571C">
        <w:rPr>
          <w:spacing w:val="87"/>
          <w:sz w:val="20"/>
          <w:szCs w:val="20"/>
        </w:rPr>
        <w:t xml:space="preserve"> </w:t>
      </w:r>
      <w:r w:rsidR="007B7798" w:rsidRPr="0017571C">
        <w:rPr>
          <w:spacing w:val="-1"/>
          <w:sz w:val="20"/>
          <w:szCs w:val="20"/>
        </w:rPr>
        <w:t xml:space="preserve">мере </w:t>
      </w:r>
      <w:r w:rsidR="007B7798" w:rsidRPr="0017571C">
        <w:rPr>
          <w:sz w:val="20"/>
          <w:szCs w:val="20"/>
        </w:rPr>
        <w:t>необходимости, а</w:t>
      </w:r>
      <w:r w:rsidR="007B7798" w:rsidRPr="0017571C">
        <w:rPr>
          <w:spacing w:val="-1"/>
          <w:sz w:val="20"/>
          <w:szCs w:val="20"/>
        </w:rPr>
        <w:t xml:space="preserve"> </w:t>
      </w:r>
      <w:r w:rsidR="007B7798" w:rsidRPr="0017571C">
        <w:rPr>
          <w:sz w:val="20"/>
          <w:szCs w:val="20"/>
        </w:rPr>
        <w:t xml:space="preserve">для </w:t>
      </w:r>
      <w:r w:rsidR="007B7798" w:rsidRPr="0017571C">
        <w:rPr>
          <w:spacing w:val="-1"/>
          <w:sz w:val="20"/>
          <w:szCs w:val="20"/>
        </w:rPr>
        <w:t>ликвидации</w:t>
      </w:r>
      <w:r w:rsidR="007B7798" w:rsidRPr="0017571C">
        <w:rPr>
          <w:spacing w:val="1"/>
          <w:sz w:val="20"/>
          <w:szCs w:val="20"/>
        </w:rPr>
        <w:t xml:space="preserve"> </w:t>
      </w:r>
      <w:r w:rsidR="007B7798" w:rsidRPr="0017571C">
        <w:rPr>
          <w:spacing w:val="-1"/>
          <w:sz w:val="20"/>
          <w:szCs w:val="20"/>
        </w:rPr>
        <w:t>аварий</w:t>
      </w:r>
      <w:r w:rsidR="007B7798" w:rsidRPr="0017571C">
        <w:rPr>
          <w:spacing w:val="-2"/>
          <w:sz w:val="20"/>
          <w:szCs w:val="20"/>
        </w:rPr>
        <w:t xml:space="preserve"> </w:t>
      </w:r>
      <w:r w:rsidR="007B7798" w:rsidRPr="0017571C">
        <w:rPr>
          <w:sz w:val="20"/>
          <w:szCs w:val="20"/>
        </w:rPr>
        <w:t>-</w:t>
      </w:r>
      <w:r w:rsidR="007B7798" w:rsidRPr="0017571C">
        <w:rPr>
          <w:spacing w:val="-1"/>
          <w:sz w:val="20"/>
          <w:szCs w:val="20"/>
        </w:rPr>
        <w:t xml:space="preserve"> </w:t>
      </w:r>
      <w:r w:rsidR="007B7798" w:rsidRPr="0017571C">
        <w:rPr>
          <w:sz w:val="20"/>
          <w:szCs w:val="20"/>
        </w:rPr>
        <w:t>в</w:t>
      </w:r>
      <w:r w:rsidR="007B7798" w:rsidRPr="0017571C">
        <w:rPr>
          <w:spacing w:val="-1"/>
          <w:sz w:val="20"/>
          <w:szCs w:val="20"/>
        </w:rPr>
        <w:t xml:space="preserve"> </w:t>
      </w:r>
      <w:r w:rsidR="007B7798" w:rsidRPr="0017571C">
        <w:rPr>
          <w:sz w:val="20"/>
          <w:szCs w:val="20"/>
        </w:rPr>
        <w:t>любое</w:t>
      </w:r>
      <w:r w:rsidR="007B7798" w:rsidRPr="0017571C">
        <w:rPr>
          <w:spacing w:val="-1"/>
          <w:sz w:val="20"/>
          <w:szCs w:val="20"/>
        </w:rPr>
        <w:t xml:space="preserve"> время.</w:t>
      </w:r>
      <w:r w:rsidR="0060677B" w:rsidRPr="0017571C">
        <w:rPr>
          <w:spacing w:val="-1"/>
          <w:sz w:val="20"/>
          <w:szCs w:val="20"/>
        </w:rPr>
        <w:t xml:space="preserve"> </w:t>
      </w:r>
      <w:r w:rsidR="007B7798" w:rsidRPr="0017571C">
        <w:rPr>
          <w:spacing w:val="-1"/>
          <w:sz w:val="20"/>
          <w:szCs w:val="20"/>
        </w:rPr>
        <w:t>Также</w:t>
      </w:r>
      <w:r w:rsidR="007B7798" w:rsidRPr="0017571C">
        <w:rPr>
          <w:spacing w:val="18"/>
          <w:sz w:val="20"/>
          <w:szCs w:val="20"/>
        </w:rPr>
        <w:t xml:space="preserve"> </w:t>
      </w:r>
      <w:r w:rsidR="007B7798" w:rsidRPr="0017571C">
        <w:rPr>
          <w:sz w:val="20"/>
          <w:szCs w:val="20"/>
        </w:rPr>
        <w:t>Собственник</w:t>
      </w:r>
      <w:r w:rsidR="007B7798" w:rsidRPr="0017571C">
        <w:rPr>
          <w:spacing w:val="17"/>
          <w:sz w:val="20"/>
          <w:szCs w:val="20"/>
        </w:rPr>
        <w:t xml:space="preserve"> </w:t>
      </w:r>
      <w:r w:rsidR="007B7798" w:rsidRPr="0017571C">
        <w:rPr>
          <w:spacing w:val="-1"/>
          <w:sz w:val="20"/>
          <w:szCs w:val="20"/>
        </w:rPr>
        <w:t>помещения</w:t>
      </w:r>
      <w:r w:rsidR="007B7798" w:rsidRPr="0017571C">
        <w:rPr>
          <w:spacing w:val="19"/>
          <w:sz w:val="20"/>
          <w:szCs w:val="20"/>
        </w:rPr>
        <w:t xml:space="preserve"> </w:t>
      </w:r>
      <w:r w:rsidR="007B7798" w:rsidRPr="0017571C">
        <w:rPr>
          <w:sz w:val="20"/>
          <w:szCs w:val="20"/>
        </w:rPr>
        <w:t>в</w:t>
      </w:r>
      <w:r w:rsidR="007B7798" w:rsidRPr="0017571C">
        <w:rPr>
          <w:spacing w:val="18"/>
          <w:sz w:val="20"/>
          <w:szCs w:val="20"/>
        </w:rPr>
        <w:t xml:space="preserve"> </w:t>
      </w:r>
      <w:r w:rsidR="007B7798" w:rsidRPr="0017571C">
        <w:rPr>
          <w:sz w:val="20"/>
          <w:szCs w:val="20"/>
        </w:rPr>
        <w:t>МКД</w:t>
      </w:r>
      <w:r w:rsidR="007B7798" w:rsidRPr="0017571C">
        <w:rPr>
          <w:spacing w:val="18"/>
          <w:sz w:val="20"/>
          <w:szCs w:val="20"/>
        </w:rPr>
        <w:t xml:space="preserve"> </w:t>
      </w:r>
      <w:r w:rsidR="007B7798" w:rsidRPr="0017571C">
        <w:rPr>
          <w:spacing w:val="-1"/>
          <w:sz w:val="20"/>
          <w:szCs w:val="20"/>
        </w:rPr>
        <w:t>обязан</w:t>
      </w:r>
      <w:r w:rsidR="007B7798" w:rsidRPr="0017571C">
        <w:rPr>
          <w:spacing w:val="20"/>
          <w:sz w:val="20"/>
          <w:szCs w:val="20"/>
        </w:rPr>
        <w:t xml:space="preserve"> </w:t>
      </w:r>
      <w:r w:rsidR="007B7798" w:rsidRPr="0017571C">
        <w:rPr>
          <w:spacing w:val="-1"/>
          <w:sz w:val="20"/>
          <w:szCs w:val="20"/>
        </w:rPr>
        <w:t>допускать</w:t>
      </w:r>
      <w:r w:rsidR="007B7798" w:rsidRPr="0017571C">
        <w:rPr>
          <w:spacing w:val="20"/>
          <w:sz w:val="20"/>
          <w:szCs w:val="20"/>
        </w:rPr>
        <w:t xml:space="preserve"> </w:t>
      </w:r>
      <w:r w:rsidR="007B7798" w:rsidRPr="0017571C">
        <w:rPr>
          <w:spacing w:val="-1"/>
          <w:sz w:val="20"/>
          <w:szCs w:val="20"/>
        </w:rPr>
        <w:t>представителя</w:t>
      </w:r>
      <w:r w:rsidR="007B7798" w:rsidRPr="0017571C">
        <w:rPr>
          <w:spacing w:val="19"/>
          <w:sz w:val="20"/>
          <w:szCs w:val="20"/>
        </w:rPr>
        <w:t xml:space="preserve"> </w:t>
      </w:r>
      <w:r w:rsidR="007B7798" w:rsidRPr="0017571C">
        <w:rPr>
          <w:sz w:val="20"/>
          <w:szCs w:val="20"/>
        </w:rPr>
        <w:t>У</w:t>
      </w:r>
      <w:r w:rsidR="0060677B" w:rsidRPr="0017571C">
        <w:rPr>
          <w:sz w:val="20"/>
          <w:szCs w:val="20"/>
        </w:rPr>
        <w:t xml:space="preserve">правляющей </w:t>
      </w:r>
      <w:r w:rsidR="007B7798" w:rsidRPr="0017571C">
        <w:rPr>
          <w:sz w:val="20"/>
          <w:szCs w:val="20"/>
        </w:rPr>
        <w:t>К</w:t>
      </w:r>
      <w:r w:rsidR="0060677B" w:rsidRPr="0017571C">
        <w:rPr>
          <w:sz w:val="20"/>
          <w:szCs w:val="20"/>
        </w:rPr>
        <w:t xml:space="preserve">омпании </w:t>
      </w:r>
      <w:r w:rsidR="007B7798" w:rsidRPr="0017571C">
        <w:rPr>
          <w:sz w:val="20"/>
          <w:szCs w:val="20"/>
        </w:rPr>
        <w:t>в</w:t>
      </w:r>
      <w:r w:rsidR="007B7798" w:rsidRPr="00710D43">
        <w:rPr>
          <w:spacing w:val="61"/>
          <w:sz w:val="20"/>
          <w:szCs w:val="20"/>
        </w:rPr>
        <w:t xml:space="preserve"> </w:t>
      </w:r>
      <w:r w:rsidR="007B7798" w:rsidRPr="00710D43">
        <w:rPr>
          <w:sz w:val="20"/>
          <w:szCs w:val="20"/>
        </w:rPr>
        <w:t>помещение</w:t>
      </w:r>
      <w:r w:rsidR="007B7798" w:rsidRPr="00710D43">
        <w:rPr>
          <w:spacing w:val="18"/>
          <w:sz w:val="20"/>
          <w:szCs w:val="20"/>
        </w:rPr>
        <w:t xml:space="preserve"> </w:t>
      </w:r>
      <w:r w:rsidR="007B7798" w:rsidRPr="00710D43">
        <w:rPr>
          <w:sz w:val="20"/>
          <w:szCs w:val="20"/>
        </w:rPr>
        <w:t>для</w:t>
      </w:r>
      <w:r w:rsidR="007B7798" w:rsidRPr="00710D43">
        <w:rPr>
          <w:spacing w:val="19"/>
          <w:sz w:val="20"/>
          <w:szCs w:val="20"/>
        </w:rPr>
        <w:t xml:space="preserve"> </w:t>
      </w:r>
      <w:r w:rsidR="007B7798" w:rsidRPr="00710D43">
        <w:rPr>
          <w:sz w:val="20"/>
          <w:szCs w:val="20"/>
        </w:rPr>
        <w:t>снятия</w:t>
      </w:r>
      <w:r w:rsidR="007B7798" w:rsidRPr="00710D43">
        <w:rPr>
          <w:spacing w:val="16"/>
          <w:sz w:val="20"/>
          <w:szCs w:val="20"/>
        </w:rPr>
        <w:t xml:space="preserve"> </w:t>
      </w:r>
      <w:r w:rsidR="007B7798" w:rsidRPr="00710D43">
        <w:rPr>
          <w:spacing w:val="-1"/>
          <w:sz w:val="20"/>
          <w:szCs w:val="20"/>
        </w:rPr>
        <w:t>показаний</w:t>
      </w:r>
      <w:r w:rsidR="007B7798" w:rsidRPr="00710D43">
        <w:rPr>
          <w:spacing w:val="17"/>
          <w:sz w:val="20"/>
          <w:szCs w:val="20"/>
        </w:rPr>
        <w:t xml:space="preserve"> </w:t>
      </w:r>
      <w:r w:rsidR="007B7798" w:rsidRPr="00710D43">
        <w:rPr>
          <w:spacing w:val="-1"/>
          <w:sz w:val="20"/>
          <w:szCs w:val="20"/>
        </w:rPr>
        <w:t>индивидуальных,</w:t>
      </w:r>
      <w:r w:rsidR="007B7798" w:rsidRPr="00710D43">
        <w:rPr>
          <w:spacing w:val="19"/>
          <w:sz w:val="20"/>
          <w:szCs w:val="20"/>
        </w:rPr>
        <w:t xml:space="preserve"> </w:t>
      </w:r>
      <w:r w:rsidR="007B7798" w:rsidRPr="00710D43">
        <w:rPr>
          <w:spacing w:val="-1"/>
          <w:sz w:val="20"/>
          <w:szCs w:val="20"/>
        </w:rPr>
        <w:t>общих</w:t>
      </w:r>
      <w:r w:rsidR="007B7798" w:rsidRPr="00710D43">
        <w:rPr>
          <w:spacing w:val="21"/>
          <w:sz w:val="20"/>
          <w:szCs w:val="20"/>
        </w:rPr>
        <w:t xml:space="preserve"> </w:t>
      </w:r>
      <w:r w:rsidR="007B7798" w:rsidRPr="00710D43">
        <w:rPr>
          <w:spacing w:val="-1"/>
          <w:sz w:val="20"/>
          <w:szCs w:val="20"/>
        </w:rPr>
        <w:t>(квартирных),</w:t>
      </w:r>
      <w:r w:rsidR="007B7798" w:rsidRPr="00710D43">
        <w:rPr>
          <w:spacing w:val="19"/>
          <w:sz w:val="20"/>
          <w:szCs w:val="20"/>
        </w:rPr>
        <w:t xml:space="preserve"> </w:t>
      </w:r>
      <w:r w:rsidR="007B7798" w:rsidRPr="00710D43">
        <w:rPr>
          <w:spacing w:val="-1"/>
          <w:sz w:val="20"/>
          <w:szCs w:val="20"/>
        </w:rPr>
        <w:t>комнатных</w:t>
      </w:r>
      <w:r w:rsidR="007B7798" w:rsidRPr="00710D43">
        <w:rPr>
          <w:spacing w:val="19"/>
          <w:sz w:val="20"/>
          <w:szCs w:val="20"/>
        </w:rPr>
        <w:t xml:space="preserve"> </w:t>
      </w:r>
      <w:r w:rsidR="007B7798" w:rsidRPr="00710D43">
        <w:rPr>
          <w:spacing w:val="-1"/>
          <w:sz w:val="20"/>
          <w:szCs w:val="20"/>
        </w:rPr>
        <w:t>приборов</w:t>
      </w:r>
      <w:r w:rsidR="007B7798" w:rsidRPr="00710D43">
        <w:rPr>
          <w:spacing w:val="21"/>
          <w:sz w:val="20"/>
          <w:szCs w:val="20"/>
        </w:rPr>
        <w:t xml:space="preserve"> </w:t>
      </w:r>
      <w:r w:rsidR="007B7798" w:rsidRPr="00710D43">
        <w:rPr>
          <w:spacing w:val="-1"/>
          <w:sz w:val="20"/>
          <w:szCs w:val="20"/>
        </w:rPr>
        <w:t>учета</w:t>
      </w:r>
      <w:r w:rsidR="007B7798" w:rsidRPr="00710D43">
        <w:rPr>
          <w:spacing w:val="18"/>
          <w:sz w:val="20"/>
          <w:szCs w:val="20"/>
        </w:rPr>
        <w:t xml:space="preserve"> </w:t>
      </w:r>
      <w:r w:rsidR="007B7798" w:rsidRPr="00710D43">
        <w:rPr>
          <w:sz w:val="20"/>
          <w:szCs w:val="20"/>
        </w:rPr>
        <w:t>и</w:t>
      </w:r>
      <w:r w:rsidR="007B7798" w:rsidRPr="00710D43">
        <w:rPr>
          <w:spacing w:val="85"/>
          <w:sz w:val="20"/>
          <w:szCs w:val="20"/>
        </w:rPr>
        <w:t xml:space="preserve"> </w:t>
      </w:r>
      <w:r w:rsidR="007B7798" w:rsidRPr="00710D43">
        <w:rPr>
          <w:spacing w:val="-1"/>
          <w:sz w:val="20"/>
          <w:szCs w:val="20"/>
        </w:rPr>
        <w:t>распределителей,</w:t>
      </w:r>
      <w:r w:rsidR="007B7798" w:rsidRPr="00710D43">
        <w:rPr>
          <w:spacing w:val="52"/>
          <w:sz w:val="20"/>
          <w:szCs w:val="20"/>
        </w:rPr>
        <w:t xml:space="preserve"> </w:t>
      </w:r>
      <w:r w:rsidR="007B7798" w:rsidRPr="00710D43">
        <w:rPr>
          <w:spacing w:val="-1"/>
          <w:sz w:val="20"/>
          <w:szCs w:val="20"/>
        </w:rPr>
        <w:t>проверки</w:t>
      </w:r>
      <w:r w:rsidR="007B7798" w:rsidRPr="00710D43">
        <w:rPr>
          <w:spacing w:val="54"/>
          <w:sz w:val="20"/>
          <w:szCs w:val="20"/>
        </w:rPr>
        <w:t xml:space="preserve"> </w:t>
      </w:r>
      <w:r w:rsidR="007B7798" w:rsidRPr="00710D43">
        <w:rPr>
          <w:spacing w:val="-1"/>
          <w:sz w:val="20"/>
          <w:szCs w:val="20"/>
        </w:rPr>
        <w:t>их</w:t>
      </w:r>
      <w:r w:rsidR="007B7798" w:rsidRPr="00710D43">
        <w:rPr>
          <w:spacing w:val="52"/>
          <w:sz w:val="20"/>
          <w:szCs w:val="20"/>
        </w:rPr>
        <w:t xml:space="preserve"> </w:t>
      </w:r>
      <w:r w:rsidR="007B7798" w:rsidRPr="00710D43">
        <w:rPr>
          <w:sz w:val="20"/>
          <w:szCs w:val="20"/>
        </w:rPr>
        <w:t>состояния,</w:t>
      </w:r>
      <w:r w:rsidR="007B7798" w:rsidRPr="00710D43">
        <w:rPr>
          <w:spacing w:val="50"/>
          <w:sz w:val="20"/>
          <w:szCs w:val="20"/>
        </w:rPr>
        <w:t xml:space="preserve"> </w:t>
      </w:r>
      <w:r w:rsidR="007B7798" w:rsidRPr="00710D43">
        <w:rPr>
          <w:spacing w:val="-1"/>
          <w:sz w:val="20"/>
          <w:szCs w:val="20"/>
        </w:rPr>
        <w:t>факта</w:t>
      </w:r>
      <w:r w:rsidR="007B7798" w:rsidRPr="00710D43">
        <w:rPr>
          <w:spacing w:val="51"/>
          <w:sz w:val="20"/>
          <w:szCs w:val="20"/>
        </w:rPr>
        <w:t xml:space="preserve"> </w:t>
      </w:r>
      <w:r w:rsidR="007B7798" w:rsidRPr="00710D43">
        <w:rPr>
          <w:spacing w:val="-1"/>
          <w:sz w:val="20"/>
          <w:szCs w:val="20"/>
        </w:rPr>
        <w:t>их</w:t>
      </w:r>
      <w:r w:rsidR="007B7798" w:rsidRPr="00710D43">
        <w:rPr>
          <w:spacing w:val="52"/>
          <w:sz w:val="20"/>
          <w:szCs w:val="20"/>
        </w:rPr>
        <w:t xml:space="preserve"> </w:t>
      </w:r>
      <w:r w:rsidR="007B7798" w:rsidRPr="00710D43">
        <w:rPr>
          <w:spacing w:val="-1"/>
          <w:sz w:val="20"/>
          <w:szCs w:val="20"/>
        </w:rPr>
        <w:t>наличия</w:t>
      </w:r>
      <w:r w:rsidR="007B7798" w:rsidRPr="00710D43">
        <w:rPr>
          <w:spacing w:val="50"/>
          <w:sz w:val="20"/>
          <w:szCs w:val="20"/>
        </w:rPr>
        <w:t xml:space="preserve"> </w:t>
      </w:r>
      <w:r w:rsidR="007B7798" w:rsidRPr="00710D43">
        <w:rPr>
          <w:sz w:val="20"/>
          <w:szCs w:val="20"/>
        </w:rPr>
        <w:t>или</w:t>
      </w:r>
      <w:r w:rsidR="007B7798" w:rsidRPr="00710D43">
        <w:rPr>
          <w:spacing w:val="51"/>
          <w:sz w:val="20"/>
          <w:szCs w:val="20"/>
        </w:rPr>
        <w:t xml:space="preserve"> </w:t>
      </w:r>
      <w:r w:rsidR="007B7798" w:rsidRPr="00710D43">
        <w:rPr>
          <w:spacing w:val="-1"/>
          <w:sz w:val="20"/>
          <w:szCs w:val="20"/>
        </w:rPr>
        <w:t>отсутствия,</w:t>
      </w:r>
      <w:r w:rsidR="007B7798" w:rsidRPr="00710D43">
        <w:rPr>
          <w:spacing w:val="52"/>
          <w:sz w:val="20"/>
          <w:szCs w:val="20"/>
        </w:rPr>
        <w:t xml:space="preserve"> </w:t>
      </w:r>
      <w:r w:rsidR="007B7798" w:rsidRPr="00710D43">
        <w:rPr>
          <w:sz w:val="20"/>
          <w:szCs w:val="20"/>
        </w:rPr>
        <w:t>а</w:t>
      </w:r>
      <w:r w:rsidR="007B7798" w:rsidRPr="00710D43">
        <w:rPr>
          <w:spacing w:val="51"/>
          <w:sz w:val="20"/>
          <w:szCs w:val="20"/>
        </w:rPr>
        <w:t xml:space="preserve"> </w:t>
      </w:r>
      <w:r w:rsidR="007B7798" w:rsidRPr="00710D43">
        <w:rPr>
          <w:spacing w:val="-1"/>
          <w:sz w:val="20"/>
          <w:szCs w:val="20"/>
        </w:rPr>
        <w:t>также</w:t>
      </w:r>
      <w:r w:rsidR="007B7798" w:rsidRPr="00710D43">
        <w:rPr>
          <w:spacing w:val="51"/>
          <w:sz w:val="20"/>
          <w:szCs w:val="20"/>
        </w:rPr>
        <w:t xml:space="preserve"> </w:t>
      </w:r>
      <w:r w:rsidR="007B7798" w:rsidRPr="00710D43">
        <w:rPr>
          <w:spacing w:val="-1"/>
          <w:sz w:val="20"/>
          <w:szCs w:val="20"/>
        </w:rPr>
        <w:t>достоверности</w:t>
      </w:r>
      <w:r w:rsidR="007B7798" w:rsidRPr="00710D43">
        <w:rPr>
          <w:spacing w:val="87"/>
          <w:sz w:val="20"/>
          <w:szCs w:val="20"/>
        </w:rPr>
        <w:t xml:space="preserve"> </w:t>
      </w:r>
      <w:r w:rsidR="007B7798" w:rsidRPr="00710D43">
        <w:rPr>
          <w:spacing w:val="-1"/>
          <w:sz w:val="20"/>
          <w:szCs w:val="20"/>
        </w:rPr>
        <w:t>переданных</w:t>
      </w:r>
      <w:r w:rsidR="007B7798" w:rsidRPr="00710D43">
        <w:rPr>
          <w:spacing w:val="31"/>
          <w:sz w:val="20"/>
          <w:szCs w:val="20"/>
        </w:rPr>
        <w:t xml:space="preserve"> </w:t>
      </w:r>
      <w:r w:rsidR="007B7798" w:rsidRPr="00710D43">
        <w:rPr>
          <w:spacing w:val="-1"/>
          <w:sz w:val="20"/>
          <w:szCs w:val="20"/>
        </w:rPr>
        <w:t>сведений</w:t>
      </w:r>
      <w:r w:rsidR="007B7798" w:rsidRPr="00710D43">
        <w:rPr>
          <w:spacing w:val="27"/>
          <w:sz w:val="20"/>
          <w:szCs w:val="20"/>
        </w:rPr>
        <w:t xml:space="preserve"> </w:t>
      </w:r>
      <w:r w:rsidR="007B7798" w:rsidRPr="00710D43">
        <w:rPr>
          <w:sz w:val="20"/>
          <w:szCs w:val="20"/>
        </w:rPr>
        <w:t>о</w:t>
      </w:r>
      <w:r w:rsidR="007B7798" w:rsidRPr="00710D43">
        <w:rPr>
          <w:spacing w:val="28"/>
          <w:sz w:val="20"/>
          <w:szCs w:val="20"/>
        </w:rPr>
        <w:t xml:space="preserve"> </w:t>
      </w:r>
      <w:r w:rsidR="007B7798" w:rsidRPr="00710D43">
        <w:rPr>
          <w:spacing w:val="-1"/>
          <w:sz w:val="20"/>
          <w:szCs w:val="20"/>
        </w:rPr>
        <w:t>показаниях</w:t>
      </w:r>
      <w:r w:rsidR="007B7798" w:rsidRPr="00710D43">
        <w:rPr>
          <w:spacing w:val="31"/>
          <w:sz w:val="20"/>
          <w:szCs w:val="20"/>
        </w:rPr>
        <w:t xml:space="preserve"> </w:t>
      </w:r>
      <w:r w:rsidR="007B7798" w:rsidRPr="00710D43">
        <w:rPr>
          <w:spacing w:val="-1"/>
          <w:sz w:val="20"/>
          <w:szCs w:val="20"/>
        </w:rPr>
        <w:t>таких</w:t>
      </w:r>
      <w:r w:rsidR="007B7798" w:rsidRPr="00710D43">
        <w:rPr>
          <w:spacing w:val="31"/>
          <w:sz w:val="20"/>
          <w:szCs w:val="20"/>
        </w:rPr>
        <w:t xml:space="preserve"> </w:t>
      </w:r>
      <w:r w:rsidR="007B7798" w:rsidRPr="00710D43">
        <w:rPr>
          <w:spacing w:val="-1"/>
          <w:sz w:val="20"/>
          <w:szCs w:val="20"/>
        </w:rPr>
        <w:t>приборов</w:t>
      </w:r>
      <w:r w:rsidR="007B7798" w:rsidRPr="00710D43">
        <w:rPr>
          <w:spacing w:val="30"/>
          <w:sz w:val="20"/>
          <w:szCs w:val="20"/>
        </w:rPr>
        <w:t xml:space="preserve"> </w:t>
      </w:r>
      <w:r w:rsidR="007B7798" w:rsidRPr="00710D43">
        <w:rPr>
          <w:spacing w:val="-1"/>
          <w:sz w:val="20"/>
          <w:szCs w:val="20"/>
        </w:rPr>
        <w:t>учета</w:t>
      </w:r>
      <w:r w:rsidR="007B7798" w:rsidRPr="00710D43">
        <w:rPr>
          <w:spacing w:val="27"/>
          <w:sz w:val="20"/>
          <w:szCs w:val="20"/>
        </w:rPr>
        <w:t xml:space="preserve"> </w:t>
      </w:r>
      <w:r w:rsidR="007B7798" w:rsidRPr="00710D43">
        <w:rPr>
          <w:sz w:val="20"/>
          <w:szCs w:val="20"/>
        </w:rPr>
        <w:t>и</w:t>
      </w:r>
      <w:r w:rsidR="007B7798" w:rsidRPr="00710D43">
        <w:rPr>
          <w:spacing w:val="30"/>
          <w:sz w:val="20"/>
          <w:szCs w:val="20"/>
        </w:rPr>
        <w:t xml:space="preserve"> </w:t>
      </w:r>
      <w:r w:rsidR="007B7798" w:rsidRPr="00710D43">
        <w:rPr>
          <w:spacing w:val="-1"/>
          <w:sz w:val="20"/>
          <w:szCs w:val="20"/>
        </w:rPr>
        <w:t>распределителей</w:t>
      </w:r>
      <w:r w:rsidR="007B7798" w:rsidRPr="00710D43">
        <w:rPr>
          <w:spacing w:val="29"/>
          <w:sz w:val="20"/>
          <w:szCs w:val="20"/>
        </w:rPr>
        <w:t xml:space="preserve"> </w:t>
      </w:r>
      <w:r w:rsidR="007B7798" w:rsidRPr="00710D43">
        <w:rPr>
          <w:sz w:val="20"/>
          <w:szCs w:val="20"/>
        </w:rPr>
        <w:t>в</w:t>
      </w:r>
      <w:r w:rsidR="007B7798" w:rsidRPr="00710D43">
        <w:rPr>
          <w:spacing w:val="28"/>
          <w:sz w:val="20"/>
          <w:szCs w:val="20"/>
        </w:rPr>
        <w:t xml:space="preserve"> </w:t>
      </w:r>
      <w:r w:rsidR="007B7798" w:rsidRPr="00710D43">
        <w:rPr>
          <w:spacing w:val="-1"/>
          <w:sz w:val="20"/>
          <w:szCs w:val="20"/>
        </w:rPr>
        <w:t>заранее</w:t>
      </w:r>
      <w:r w:rsidR="007B7798" w:rsidRPr="00710D43">
        <w:rPr>
          <w:spacing w:val="27"/>
          <w:sz w:val="20"/>
          <w:szCs w:val="20"/>
        </w:rPr>
        <w:t xml:space="preserve"> </w:t>
      </w:r>
      <w:r w:rsidR="007B7798" w:rsidRPr="00710D43">
        <w:rPr>
          <w:spacing w:val="-1"/>
          <w:sz w:val="20"/>
          <w:szCs w:val="20"/>
        </w:rPr>
        <w:t>согласованное</w:t>
      </w:r>
      <w:r w:rsidR="007B7798" w:rsidRPr="00710D43">
        <w:rPr>
          <w:spacing w:val="125"/>
          <w:sz w:val="20"/>
          <w:szCs w:val="20"/>
        </w:rPr>
        <w:t xml:space="preserve"> </w:t>
      </w:r>
      <w:r w:rsidR="007B7798" w:rsidRPr="00710D43">
        <w:rPr>
          <w:spacing w:val="-1"/>
          <w:sz w:val="20"/>
          <w:szCs w:val="20"/>
        </w:rPr>
        <w:t>время,</w:t>
      </w:r>
      <w:r w:rsidR="007B7798" w:rsidRPr="00710D43">
        <w:rPr>
          <w:sz w:val="20"/>
          <w:szCs w:val="20"/>
        </w:rPr>
        <w:t xml:space="preserve"> но не</w:t>
      </w:r>
      <w:r w:rsidR="007B7798" w:rsidRPr="00710D43">
        <w:rPr>
          <w:spacing w:val="-1"/>
          <w:sz w:val="20"/>
          <w:szCs w:val="20"/>
        </w:rPr>
        <w:t xml:space="preserve"> чаще </w:t>
      </w:r>
      <w:r w:rsidR="007B7798" w:rsidRPr="00710D43">
        <w:rPr>
          <w:sz w:val="20"/>
          <w:szCs w:val="20"/>
        </w:rPr>
        <w:t>1 раза</w:t>
      </w:r>
      <w:r w:rsidR="007B7798" w:rsidRPr="00710D43">
        <w:rPr>
          <w:spacing w:val="-1"/>
          <w:sz w:val="20"/>
          <w:szCs w:val="20"/>
        </w:rPr>
        <w:t xml:space="preserve"> </w:t>
      </w:r>
      <w:r w:rsidR="007B7798" w:rsidRPr="00710D43">
        <w:rPr>
          <w:sz w:val="20"/>
          <w:szCs w:val="20"/>
        </w:rPr>
        <w:t>в</w:t>
      </w:r>
      <w:r w:rsidR="007B7798" w:rsidRPr="00710D43">
        <w:rPr>
          <w:spacing w:val="-1"/>
          <w:sz w:val="20"/>
          <w:szCs w:val="20"/>
        </w:rPr>
        <w:t xml:space="preserve"> </w:t>
      </w:r>
      <w:r w:rsidR="007B7798" w:rsidRPr="00710D43">
        <w:rPr>
          <w:sz w:val="20"/>
          <w:szCs w:val="20"/>
        </w:rPr>
        <w:t xml:space="preserve">3 </w:t>
      </w:r>
      <w:r w:rsidR="007B7798" w:rsidRPr="00710D43">
        <w:rPr>
          <w:spacing w:val="-1"/>
          <w:sz w:val="20"/>
          <w:szCs w:val="20"/>
        </w:rPr>
        <w:t>месяца.</w:t>
      </w:r>
    </w:p>
    <w:p w:rsidR="007B7798" w:rsidRDefault="007B7798" w:rsidP="00B537F7">
      <w:pPr>
        <w:pStyle w:val="af3"/>
        <w:widowControl w:val="0"/>
        <w:numPr>
          <w:ilvl w:val="1"/>
          <w:numId w:val="35"/>
        </w:numPr>
        <w:kinsoku w:val="0"/>
        <w:overflowPunct w:val="0"/>
        <w:spacing w:after="0" w:line="240" w:lineRule="auto"/>
        <w:ind w:left="-142" w:right="57" w:firstLine="426"/>
        <w:jc w:val="both"/>
        <w:rPr>
          <w:spacing w:val="-1"/>
          <w:sz w:val="20"/>
          <w:szCs w:val="20"/>
        </w:rPr>
      </w:pPr>
      <w:r w:rsidRPr="00710D43">
        <w:rPr>
          <w:sz w:val="20"/>
          <w:szCs w:val="20"/>
        </w:rPr>
        <w:t>В</w:t>
      </w:r>
      <w:r w:rsidRPr="00710D43">
        <w:rPr>
          <w:spacing w:val="36"/>
          <w:sz w:val="20"/>
          <w:szCs w:val="20"/>
        </w:rPr>
        <w:t xml:space="preserve"> </w:t>
      </w:r>
      <w:r w:rsidRPr="00710D43">
        <w:rPr>
          <w:spacing w:val="-1"/>
          <w:sz w:val="20"/>
          <w:szCs w:val="20"/>
        </w:rPr>
        <w:t>соответствии</w:t>
      </w:r>
      <w:r w:rsidRPr="00710D43">
        <w:rPr>
          <w:spacing w:val="37"/>
          <w:sz w:val="20"/>
          <w:szCs w:val="20"/>
        </w:rPr>
        <w:t xml:space="preserve"> </w:t>
      </w:r>
      <w:r w:rsidRPr="00710D43">
        <w:rPr>
          <w:sz w:val="20"/>
          <w:szCs w:val="20"/>
        </w:rPr>
        <w:t>с</w:t>
      </w:r>
      <w:r w:rsidRPr="00710D43">
        <w:rPr>
          <w:spacing w:val="37"/>
          <w:sz w:val="20"/>
          <w:szCs w:val="20"/>
        </w:rPr>
        <w:t xml:space="preserve"> </w:t>
      </w:r>
      <w:r w:rsidRPr="00710D43">
        <w:rPr>
          <w:spacing w:val="-1"/>
          <w:sz w:val="20"/>
          <w:szCs w:val="20"/>
        </w:rPr>
        <w:t>постановлением</w:t>
      </w:r>
      <w:r w:rsidRPr="00710D43">
        <w:rPr>
          <w:spacing w:val="35"/>
          <w:sz w:val="20"/>
          <w:szCs w:val="20"/>
        </w:rPr>
        <w:t xml:space="preserve"> </w:t>
      </w:r>
      <w:r w:rsidRPr="00710D43">
        <w:rPr>
          <w:spacing w:val="-1"/>
          <w:sz w:val="20"/>
          <w:szCs w:val="20"/>
        </w:rPr>
        <w:t>Правительства</w:t>
      </w:r>
      <w:r w:rsidRPr="00710D43">
        <w:rPr>
          <w:spacing w:val="35"/>
          <w:sz w:val="20"/>
          <w:szCs w:val="20"/>
        </w:rPr>
        <w:t xml:space="preserve"> </w:t>
      </w:r>
      <w:r w:rsidRPr="00710D43">
        <w:rPr>
          <w:sz w:val="20"/>
          <w:szCs w:val="20"/>
        </w:rPr>
        <w:t>РФ</w:t>
      </w:r>
      <w:r w:rsidRPr="00710D43">
        <w:rPr>
          <w:spacing w:val="36"/>
          <w:sz w:val="20"/>
          <w:szCs w:val="20"/>
        </w:rPr>
        <w:t xml:space="preserve"> </w:t>
      </w:r>
      <w:r w:rsidRPr="00710D43">
        <w:rPr>
          <w:sz w:val="20"/>
          <w:szCs w:val="20"/>
        </w:rPr>
        <w:t>№</w:t>
      </w:r>
      <w:r w:rsidRPr="00710D43">
        <w:rPr>
          <w:spacing w:val="35"/>
          <w:sz w:val="20"/>
          <w:szCs w:val="20"/>
        </w:rPr>
        <w:t xml:space="preserve"> </w:t>
      </w:r>
      <w:r w:rsidRPr="00710D43">
        <w:rPr>
          <w:sz w:val="20"/>
          <w:szCs w:val="20"/>
        </w:rPr>
        <w:t>410</w:t>
      </w:r>
      <w:r w:rsidRPr="00710D43">
        <w:rPr>
          <w:spacing w:val="36"/>
          <w:sz w:val="20"/>
          <w:szCs w:val="20"/>
        </w:rPr>
        <w:t xml:space="preserve"> </w:t>
      </w:r>
      <w:r w:rsidRPr="00710D43">
        <w:rPr>
          <w:sz w:val="20"/>
          <w:szCs w:val="20"/>
        </w:rPr>
        <w:t>от</w:t>
      </w:r>
      <w:r w:rsidRPr="00710D43">
        <w:rPr>
          <w:spacing w:val="36"/>
          <w:sz w:val="20"/>
          <w:szCs w:val="20"/>
        </w:rPr>
        <w:t xml:space="preserve"> </w:t>
      </w:r>
      <w:r w:rsidRPr="00710D43">
        <w:rPr>
          <w:sz w:val="20"/>
          <w:szCs w:val="20"/>
        </w:rPr>
        <w:t>14.05.2013</w:t>
      </w:r>
      <w:r w:rsidRPr="00710D43">
        <w:rPr>
          <w:spacing w:val="36"/>
          <w:sz w:val="20"/>
          <w:szCs w:val="20"/>
        </w:rPr>
        <w:t xml:space="preserve"> </w:t>
      </w:r>
      <w:r w:rsidRPr="00710D43">
        <w:rPr>
          <w:sz w:val="20"/>
          <w:szCs w:val="20"/>
        </w:rPr>
        <w:t>г.</w:t>
      </w:r>
      <w:r w:rsidRPr="00710D43">
        <w:rPr>
          <w:spacing w:val="36"/>
          <w:sz w:val="20"/>
          <w:szCs w:val="20"/>
        </w:rPr>
        <w:t xml:space="preserve"> </w:t>
      </w:r>
      <w:r w:rsidRPr="00710D43">
        <w:rPr>
          <w:sz w:val="20"/>
          <w:szCs w:val="20"/>
        </w:rPr>
        <w:t>Собственник</w:t>
      </w:r>
      <w:r w:rsidRPr="00710D43">
        <w:rPr>
          <w:spacing w:val="73"/>
          <w:sz w:val="20"/>
          <w:szCs w:val="20"/>
        </w:rPr>
        <w:t xml:space="preserve"> </w:t>
      </w:r>
      <w:r w:rsidRPr="00710D43">
        <w:rPr>
          <w:sz w:val="20"/>
          <w:szCs w:val="20"/>
        </w:rPr>
        <w:t>помещения</w:t>
      </w:r>
      <w:r w:rsidRPr="00710D43">
        <w:rPr>
          <w:spacing w:val="33"/>
          <w:sz w:val="20"/>
          <w:szCs w:val="20"/>
        </w:rPr>
        <w:t xml:space="preserve"> </w:t>
      </w:r>
      <w:r w:rsidRPr="00710D43">
        <w:rPr>
          <w:sz w:val="20"/>
          <w:szCs w:val="20"/>
        </w:rPr>
        <w:t>в</w:t>
      </w:r>
      <w:r w:rsidRPr="00710D43">
        <w:rPr>
          <w:spacing w:val="33"/>
          <w:sz w:val="20"/>
          <w:szCs w:val="20"/>
        </w:rPr>
        <w:t xml:space="preserve"> </w:t>
      </w:r>
      <w:r w:rsidRPr="00710D43">
        <w:rPr>
          <w:spacing w:val="-1"/>
          <w:sz w:val="20"/>
          <w:szCs w:val="20"/>
        </w:rPr>
        <w:t>МКД,</w:t>
      </w:r>
      <w:r w:rsidRPr="00710D43">
        <w:rPr>
          <w:spacing w:val="33"/>
          <w:sz w:val="20"/>
          <w:szCs w:val="20"/>
        </w:rPr>
        <w:t xml:space="preserve"> </w:t>
      </w:r>
      <w:r w:rsidRPr="00710D43">
        <w:rPr>
          <w:spacing w:val="-1"/>
          <w:sz w:val="20"/>
          <w:szCs w:val="20"/>
        </w:rPr>
        <w:t>оборудованного</w:t>
      </w:r>
      <w:r w:rsidRPr="00710D43">
        <w:rPr>
          <w:spacing w:val="33"/>
          <w:sz w:val="20"/>
          <w:szCs w:val="20"/>
        </w:rPr>
        <w:t xml:space="preserve"> </w:t>
      </w:r>
      <w:r w:rsidRPr="00710D43">
        <w:rPr>
          <w:spacing w:val="-1"/>
          <w:sz w:val="20"/>
          <w:szCs w:val="20"/>
        </w:rPr>
        <w:t>газопотребляющим</w:t>
      </w:r>
      <w:r w:rsidRPr="00710D43">
        <w:rPr>
          <w:spacing w:val="32"/>
          <w:sz w:val="20"/>
          <w:szCs w:val="20"/>
        </w:rPr>
        <w:t xml:space="preserve"> </w:t>
      </w:r>
      <w:r w:rsidRPr="00710D43">
        <w:rPr>
          <w:spacing w:val="-1"/>
          <w:sz w:val="20"/>
          <w:szCs w:val="20"/>
        </w:rPr>
        <w:t>оборудованием</w:t>
      </w:r>
      <w:r w:rsidRPr="00710D43">
        <w:rPr>
          <w:spacing w:val="32"/>
          <w:sz w:val="20"/>
          <w:szCs w:val="20"/>
        </w:rPr>
        <w:t xml:space="preserve"> </w:t>
      </w:r>
      <w:r w:rsidRPr="00710D43">
        <w:rPr>
          <w:sz w:val="20"/>
          <w:szCs w:val="20"/>
        </w:rPr>
        <w:t>обязан</w:t>
      </w:r>
      <w:r w:rsidRPr="00710D43">
        <w:rPr>
          <w:spacing w:val="34"/>
          <w:sz w:val="20"/>
          <w:szCs w:val="20"/>
        </w:rPr>
        <w:t xml:space="preserve"> </w:t>
      </w:r>
      <w:r w:rsidRPr="00710D43">
        <w:rPr>
          <w:spacing w:val="-1"/>
          <w:sz w:val="20"/>
          <w:szCs w:val="20"/>
        </w:rPr>
        <w:t>заключить</w:t>
      </w:r>
      <w:r w:rsidRPr="00710D43">
        <w:rPr>
          <w:spacing w:val="34"/>
          <w:sz w:val="20"/>
          <w:szCs w:val="20"/>
        </w:rPr>
        <w:t xml:space="preserve"> </w:t>
      </w:r>
      <w:r w:rsidRPr="00710D43">
        <w:rPr>
          <w:spacing w:val="-1"/>
          <w:sz w:val="20"/>
          <w:szCs w:val="20"/>
        </w:rPr>
        <w:t>договор</w:t>
      </w:r>
      <w:r w:rsidRPr="00710D43">
        <w:rPr>
          <w:spacing w:val="33"/>
          <w:sz w:val="20"/>
          <w:szCs w:val="20"/>
        </w:rPr>
        <w:t xml:space="preserve"> </w:t>
      </w:r>
      <w:r w:rsidRPr="00710D43">
        <w:rPr>
          <w:spacing w:val="-1"/>
          <w:sz w:val="20"/>
          <w:szCs w:val="20"/>
        </w:rPr>
        <w:t>со</w:t>
      </w:r>
      <w:r w:rsidRPr="00710D43">
        <w:rPr>
          <w:spacing w:val="110"/>
          <w:sz w:val="20"/>
          <w:szCs w:val="20"/>
        </w:rPr>
        <w:t xml:space="preserve"> </w:t>
      </w:r>
      <w:r w:rsidRPr="00710D43">
        <w:rPr>
          <w:spacing w:val="-1"/>
          <w:sz w:val="20"/>
          <w:szCs w:val="20"/>
        </w:rPr>
        <w:t>специализированной</w:t>
      </w:r>
      <w:r w:rsidRPr="00710D43">
        <w:rPr>
          <w:sz w:val="20"/>
          <w:szCs w:val="20"/>
        </w:rPr>
        <w:t xml:space="preserve"> </w:t>
      </w:r>
      <w:r w:rsidRPr="00710D43">
        <w:rPr>
          <w:spacing w:val="46"/>
          <w:sz w:val="20"/>
          <w:szCs w:val="20"/>
        </w:rPr>
        <w:t xml:space="preserve"> </w:t>
      </w:r>
      <w:r w:rsidRPr="00710D43">
        <w:rPr>
          <w:spacing w:val="-1"/>
          <w:sz w:val="20"/>
          <w:szCs w:val="20"/>
        </w:rPr>
        <w:t>организацией</w:t>
      </w:r>
      <w:r w:rsidRPr="00710D43">
        <w:rPr>
          <w:sz w:val="20"/>
          <w:szCs w:val="20"/>
        </w:rPr>
        <w:t xml:space="preserve"> </w:t>
      </w:r>
      <w:r w:rsidRPr="00710D43">
        <w:rPr>
          <w:spacing w:val="46"/>
          <w:sz w:val="20"/>
          <w:szCs w:val="20"/>
        </w:rPr>
        <w:t xml:space="preserve"> </w:t>
      </w:r>
      <w:r w:rsidRPr="00710D43">
        <w:rPr>
          <w:sz w:val="20"/>
          <w:szCs w:val="20"/>
        </w:rPr>
        <w:t xml:space="preserve">на </w:t>
      </w:r>
      <w:r w:rsidRPr="00710D43">
        <w:rPr>
          <w:spacing w:val="44"/>
          <w:sz w:val="20"/>
          <w:szCs w:val="20"/>
        </w:rPr>
        <w:t xml:space="preserve"> </w:t>
      </w:r>
      <w:r w:rsidRPr="00710D43">
        <w:rPr>
          <w:spacing w:val="-1"/>
          <w:sz w:val="20"/>
          <w:szCs w:val="20"/>
        </w:rPr>
        <w:t>обслуживание</w:t>
      </w:r>
      <w:r w:rsidRPr="00710D43">
        <w:rPr>
          <w:sz w:val="20"/>
          <w:szCs w:val="20"/>
        </w:rPr>
        <w:t xml:space="preserve"> </w:t>
      </w:r>
      <w:r w:rsidRPr="00710D43">
        <w:rPr>
          <w:spacing w:val="44"/>
          <w:sz w:val="20"/>
          <w:szCs w:val="20"/>
        </w:rPr>
        <w:t xml:space="preserve"> </w:t>
      </w:r>
      <w:r w:rsidRPr="00710D43">
        <w:rPr>
          <w:spacing w:val="-1"/>
          <w:sz w:val="20"/>
          <w:szCs w:val="20"/>
        </w:rPr>
        <w:t>такого</w:t>
      </w:r>
      <w:r w:rsidRPr="00710D43">
        <w:rPr>
          <w:sz w:val="20"/>
          <w:szCs w:val="20"/>
        </w:rPr>
        <w:t xml:space="preserve"> </w:t>
      </w:r>
      <w:r w:rsidRPr="00710D43">
        <w:rPr>
          <w:spacing w:val="45"/>
          <w:sz w:val="20"/>
          <w:szCs w:val="20"/>
        </w:rPr>
        <w:t xml:space="preserve"> </w:t>
      </w:r>
      <w:r w:rsidRPr="00710D43">
        <w:rPr>
          <w:spacing w:val="-1"/>
          <w:sz w:val="20"/>
          <w:szCs w:val="20"/>
        </w:rPr>
        <w:t>оборудования</w:t>
      </w:r>
      <w:r w:rsidRPr="00710D43">
        <w:rPr>
          <w:sz w:val="20"/>
          <w:szCs w:val="20"/>
        </w:rPr>
        <w:t xml:space="preserve"> </w:t>
      </w:r>
      <w:r w:rsidRPr="00710D43">
        <w:rPr>
          <w:spacing w:val="45"/>
          <w:sz w:val="20"/>
          <w:szCs w:val="20"/>
        </w:rPr>
        <w:t xml:space="preserve"> </w:t>
      </w:r>
      <w:r w:rsidRPr="00710D43">
        <w:rPr>
          <w:sz w:val="20"/>
          <w:szCs w:val="20"/>
        </w:rPr>
        <w:t xml:space="preserve">и </w:t>
      </w:r>
      <w:r w:rsidRPr="00710D43">
        <w:rPr>
          <w:spacing w:val="46"/>
          <w:sz w:val="20"/>
          <w:szCs w:val="20"/>
        </w:rPr>
        <w:t xml:space="preserve"> </w:t>
      </w:r>
      <w:r w:rsidRPr="00710D43">
        <w:rPr>
          <w:spacing w:val="-1"/>
          <w:sz w:val="20"/>
          <w:szCs w:val="20"/>
        </w:rPr>
        <w:t>предоставить</w:t>
      </w:r>
      <w:r w:rsidRPr="00710D43">
        <w:rPr>
          <w:sz w:val="20"/>
          <w:szCs w:val="20"/>
        </w:rPr>
        <w:t xml:space="preserve"> </w:t>
      </w:r>
      <w:r w:rsidRPr="00710D43">
        <w:rPr>
          <w:spacing w:val="46"/>
          <w:sz w:val="20"/>
          <w:szCs w:val="20"/>
        </w:rPr>
        <w:t xml:space="preserve"> </w:t>
      </w:r>
      <w:r w:rsidRPr="00710D43">
        <w:rPr>
          <w:sz w:val="20"/>
          <w:szCs w:val="20"/>
        </w:rPr>
        <w:t xml:space="preserve">в </w:t>
      </w:r>
      <w:r w:rsidRPr="00710D43">
        <w:rPr>
          <w:spacing w:val="42"/>
          <w:sz w:val="20"/>
          <w:szCs w:val="20"/>
        </w:rPr>
        <w:t xml:space="preserve"> </w:t>
      </w:r>
      <w:r w:rsidRPr="00710D43">
        <w:rPr>
          <w:spacing w:val="-1"/>
          <w:sz w:val="20"/>
          <w:szCs w:val="20"/>
        </w:rPr>
        <w:t>У</w:t>
      </w:r>
      <w:r w:rsidR="0060677B" w:rsidRPr="00710D43">
        <w:rPr>
          <w:spacing w:val="-1"/>
          <w:sz w:val="20"/>
          <w:szCs w:val="20"/>
        </w:rPr>
        <w:t xml:space="preserve">правляющую </w:t>
      </w:r>
      <w:r w:rsidRPr="00710D43">
        <w:rPr>
          <w:spacing w:val="-1"/>
          <w:sz w:val="20"/>
          <w:szCs w:val="20"/>
        </w:rPr>
        <w:t>К</w:t>
      </w:r>
      <w:r w:rsidR="0060677B" w:rsidRPr="00710D43">
        <w:rPr>
          <w:spacing w:val="-1"/>
          <w:sz w:val="20"/>
          <w:szCs w:val="20"/>
        </w:rPr>
        <w:t xml:space="preserve">омпанию </w:t>
      </w:r>
      <w:r w:rsidRPr="00710D43">
        <w:rPr>
          <w:sz w:val="20"/>
          <w:szCs w:val="20"/>
        </w:rPr>
        <w:t>такой</w:t>
      </w:r>
      <w:r w:rsidRPr="00710D43">
        <w:rPr>
          <w:spacing w:val="15"/>
          <w:sz w:val="20"/>
          <w:szCs w:val="20"/>
        </w:rPr>
        <w:t xml:space="preserve"> </w:t>
      </w:r>
      <w:r w:rsidRPr="00710D43">
        <w:rPr>
          <w:spacing w:val="-1"/>
          <w:sz w:val="20"/>
          <w:szCs w:val="20"/>
        </w:rPr>
        <w:t>договор,</w:t>
      </w:r>
      <w:r w:rsidRPr="00710D43">
        <w:rPr>
          <w:spacing w:val="14"/>
          <w:sz w:val="20"/>
          <w:szCs w:val="20"/>
        </w:rPr>
        <w:t xml:space="preserve"> </w:t>
      </w:r>
      <w:r w:rsidRPr="00710D43">
        <w:rPr>
          <w:spacing w:val="-1"/>
          <w:sz w:val="20"/>
          <w:szCs w:val="20"/>
        </w:rPr>
        <w:t>документы,</w:t>
      </w:r>
      <w:r w:rsidRPr="00710D43">
        <w:rPr>
          <w:spacing w:val="14"/>
          <w:sz w:val="20"/>
          <w:szCs w:val="20"/>
        </w:rPr>
        <w:t xml:space="preserve"> </w:t>
      </w:r>
      <w:r w:rsidRPr="00710D43">
        <w:rPr>
          <w:spacing w:val="-1"/>
          <w:sz w:val="20"/>
          <w:szCs w:val="20"/>
        </w:rPr>
        <w:t>подтверждающие</w:t>
      </w:r>
      <w:r w:rsidRPr="00710D43">
        <w:rPr>
          <w:spacing w:val="13"/>
          <w:sz w:val="20"/>
          <w:szCs w:val="20"/>
        </w:rPr>
        <w:t xml:space="preserve"> </w:t>
      </w:r>
      <w:r w:rsidRPr="00710D43">
        <w:rPr>
          <w:spacing w:val="-1"/>
          <w:sz w:val="20"/>
          <w:szCs w:val="20"/>
        </w:rPr>
        <w:t>право</w:t>
      </w:r>
      <w:r w:rsidRPr="00710D43">
        <w:rPr>
          <w:spacing w:val="14"/>
          <w:sz w:val="20"/>
          <w:szCs w:val="20"/>
        </w:rPr>
        <w:t xml:space="preserve"> </w:t>
      </w:r>
      <w:r w:rsidRPr="00710D43">
        <w:rPr>
          <w:sz w:val="20"/>
          <w:szCs w:val="20"/>
        </w:rPr>
        <w:t>выполнения</w:t>
      </w:r>
      <w:r w:rsidRPr="00710D43">
        <w:rPr>
          <w:spacing w:val="12"/>
          <w:sz w:val="20"/>
          <w:szCs w:val="20"/>
        </w:rPr>
        <w:t xml:space="preserve"> </w:t>
      </w:r>
      <w:r w:rsidRPr="00710D43">
        <w:rPr>
          <w:spacing w:val="-1"/>
          <w:sz w:val="20"/>
          <w:szCs w:val="20"/>
        </w:rPr>
        <w:t>таких</w:t>
      </w:r>
      <w:r w:rsidRPr="00710D43">
        <w:rPr>
          <w:spacing w:val="16"/>
          <w:sz w:val="20"/>
          <w:szCs w:val="20"/>
        </w:rPr>
        <w:t xml:space="preserve"> </w:t>
      </w:r>
      <w:r w:rsidRPr="00710D43">
        <w:rPr>
          <w:spacing w:val="-1"/>
          <w:sz w:val="20"/>
          <w:szCs w:val="20"/>
        </w:rPr>
        <w:t>работ</w:t>
      </w:r>
      <w:r w:rsidRPr="00710D43">
        <w:rPr>
          <w:spacing w:val="12"/>
          <w:sz w:val="20"/>
          <w:szCs w:val="20"/>
        </w:rPr>
        <w:t xml:space="preserve"> </w:t>
      </w:r>
      <w:r w:rsidRPr="00710D43">
        <w:rPr>
          <w:spacing w:val="-1"/>
          <w:sz w:val="20"/>
          <w:szCs w:val="20"/>
        </w:rPr>
        <w:t>по</w:t>
      </w:r>
      <w:r w:rsidRPr="00710D43">
        <w:rPr>
          <w:spacing w:val="81"/>
          <w:sz w:val="20"/>
          <w:szCs w:val="20"/>
        </w:rPr>
        <w:t xml:space="preserve"> </w:t>
      </w:r>
      <w:r w:rsidRPr="00710D43">
        <w:rPr>
          <w:spacing w:val="-1"/>
          <w:sz w:val="20"/>
          <w:szCs w:val="20"/>
        </w:rPr>
        <w:t>обслуживанию</w:t>
      </w:r>
      <w:r w:rsidRPr="00710D43">
        <w:rPr>
          <w:spacing w:val="58"/>
          <w:sz w:val="20"/>
          <w:szCs w:val="20"/>
        </w:rPr>
        <w:t xml:space="preserve"> </w:t>
      </w:r>
      <w:r w:rsidRPr="00710D43">
        <w:rPr>
          <w:spacing w:val="-1"/>
          <w:sz w:val="20"/>
          <w:szCs w:val="20"/>
        </w:rPr>
        <w:t>газопотребляющего</w:t>
      </w:r>
      <w:r w:rsidRPr="00710D43">
        <w:rPr>
          <w:spacing w:val="57"/>
          <w:sz w:val="20"/>
          <w:szCs w:val="20"/>
        </w:rPr>
        <w:t xml:space="preserve"> </w:t>
      </w:r>
      <w:r w:rsidRPr="00710D43">
        <w:rPr>
          <w:spacing w:val="-1"/>
          <w:sz w:val="20"/>
          <w:szCs w:val="20"/>
        </w:rPr>
        <w:t>оборудования</w:t>
      </w:r>
      <w:r w:rsidRPr="00710D43">
        <w:rPr>
          <w:spacing w:val="55"/>
          <w:sz w:val="20"/>
          <w:szCs w:val="20"/>
        </w:rPr>
        <w:t xml:space="preserve"> </w:t>
      </w:r>
      <w:r w:rsidRPr="00710D43">
        <w:rPr>
          <w:spacing w:val="-1"/>
          <w:sz w:val="20"/>
          <w:szCs w:val="20"/>
        </w:rPr>
        <w:t>такой</w:t>
      </w:r>
      <w:r w:rsidRPr="00710D43">
        <w:rPr>
          <w:spacing w:val="56"/>
          <w:sz w:val="20"/>
          <w:szCs w:val="20"/>
        </w:rPr>
        <w:t xml:space="preserve"> </w:t>
      </w:r>
      <w:r w:rsidRPr="00710D43">
        <w:rPr>
          <w:spacing w:val="-1"/>
          <w:sz w:val="20"/>
          <w:szCs w:val="20"/>
        </w:rPr>
        <w:t>организацией,</w:t>
      </w:r>
      <w:r w:rsidRPr="00710D43">
        <w:rPr>
          <w:spacing w:val="57"/>
          <w:sz w:val="20"/>
          <w:szCs w:val="20"/>
        </w:rPr>
        <w:t xml:space="preserve"> </w:t>
      </w:r>
      <w:r w:rsidRPr="00710D43">
        <w:rPr>
          <w:spacing w:val="-1"/>
          <w:sz w:val="20"/>
          <w:szCs w:val="20"/>
        </w:rPr>
        <w:t>дважды</w:t>
      </w:r>
      <w:r w:rsidRPr="00710D43">
        <w:rPr>
          <w:spacing w:val="57"/>
          <w:sz w:val="20"/>
          <w:szCs w:val="20"/>
        </w:rPr>
        <w:t xml:space="preserve"> </w:t>
      </w:r>
      <w:r w:rsidRPr="00710D43">
        <w:rPr>
          <w:sz w:val="20"/>
          <w:szCs w:val="20"/>
        </w:rPr>
        <w:t>в</w:t>
      </w:r>
      <w:r w:rsidRPr="00710D43">
        <w:rPr>
          <w:spacing w:val="57"/>
          <w:sz w:val="20"/>
          <w:szCs w:val="20"/>
        </w:rPr>
        <w:t xml:space="preserve"> </w:t>
      </w:r>
      <w:r w:rsidRPr="00710D43">
        <w:rPr>
          <w:sz w:val="20"/>
          <w:szCs w:val="20"/>
        </w:rPr>
        <w:t>год</w:t>
      </w:r>
      <w:r w:rsidRPr="00710D43">
        <w:rPr>
          <w:spacing w:val="57"/>
          <w:sz w:val="20"/>
          <w:szCs w:val="20"/>
        </w:rPr>
        <w:t xml:space="preserve"> </w:t>
      </w:r>
      <w:r w:rsidRPr="00710D43">
        <w:rPr>
          <w:spacing w:val="-1"/>
          <w:sz w:val="20"/>
          <w:szCs w:val="20"/>
        </w:rPr>
        <w:t>(по</w:t>
      </w:r>
      <w:r w:rsidRPr="00710D43">
        <w:rPr>
          <w:spacing w:val="55"/>
          <w:sz w:val="20"/>
          <w:szCs w:val="20"/>
        </w:rPr>
        <w:t xml:space="preserve"> </w:t>
      </w:r>
      <w:r w:rsidRPr="00710D43">
        <w:rPr>
          <w:spacing w:val="-1"/>
          <w:sz w:val="20"/>
          <w:szCs w:val="20"/>
        </w:rPr>
        <w:t>окончании</w:t>
      </w:r>
      <w:r w:rsidRPr="00710D43">
        <w:rPr>
          <w:spacing w:val="115"/>
          <w:sz w:val="20"/>
          <w:szCs w:val="20"/>
        </w:rPr>
        <w:t xml:space="preserve"> </w:t>
      </w:r>
      <w:r w:rsidRPr="00710D43">
        <w:rPr>
          <w:spacing w:val="-1"/>
          <w:sz w:val="20"/>
          <w:szCs w:val="20"/>
        </w:rPr>
        <w:t>отопительного</w:t>
      </w:r>
      <w:r w:rsidRPr="00710D43">
        <w:rPr>
          <w:spacing w:val="50"/>
          <w:sz w:val="20"/>
          <w:szCs w:val="20"/>
        </w:rPr>
        <w:t xml:space="preserve"> </w:t>
      </w:r>
      <w:r w:rsidRPr="00710D43">
        <w:rPr>
          <w:sz w:val="20"/>
          <w:szCs w:val="20"/>
        </w:rPr>
        <w:t>сезона</w:t>
      </w:r>
      <w:r w:rsidRPr="00710D43">
        <w:rPr>
          <w:spacing w:val="47"/>
          <w:sz w:val="20"/>
          <w:szCs w:val="20"/>
        </w:rPr>
        <w:t xml:space="preserve"> </w:t>
      </w:r>
      <w:r w:rsidRPr="00710D43">
        <w:rPr>
          <w:sz w:val="20"/>
          <w:szCs w:val="20"/>
        </w:rPr>
        <w:t>и</w:t>
      </w:r>
      <w:r w:rsidRPr="00710D43">
        <w:rPr>
          <w:spacing w:val="51"/>
          <w:sz w:val="20"/>
          <w:szCs w:val="20"/>
        </w:rPr>
        <w:t xml:space="preserve"> </w:t>
      </w:r>
      <w:r w:rsidRPr="00710D43">
        <w:rPr>
          <w:spacing w:val="-1"/>
          <w:sz w:val="20"/>
          <w:szCs w:val="20"/>
        </w:rPr>
        <w:t>перед</w:t>
      </w:r>
      <w:r w:rsidRPr="00710D43">
        <w:rPr>
          <w:spacing w:val="50"/>
          <w:sz w:val="20"/>
          <w:szCs w:val="20"/>
        </w:rPr>
        <w:t xml:space="preserve"> </w:t>
      </w:r>
      <w:r w:rsidRPr="00710D43">
        <w:rPr>
          <w:spacing w:val="-1"/>
          <w:sz w:val="20"/>
          <w:szCs w:val="20"/>
        </w:rPr>
        <w:t>его</w:t>
      </w:r>
      <w:r w:rsidRPr="00710D43">
        <w:rPr>
          <w:spacing w:val="50"/>
          <w:sz w:val="20"/>
          <w:szCs w:val="20"/>
        </w:rPr>
        <w:t xml:space="preserve"> </w:t>
      </w:r>
      <w:r w:rsidRPr="00710D43">
        <w:rPr>
          <w:spacing w:val="-1"/>
          <w:sz w:val="20"/>
          <w:szCs w:val="20"/>
        </w:rPr>
        <w:t>началом)</w:t>
      </w:r>
      <w:r w:rsidRPr="00710D43">
        <w:rPr>
          <w:spacing w:val="49"/>
          <w:sz w:val="20"/>
          <w:szCs w:val="20"/>
        </w:rPr>
        <w:t xml:space="preserve"> </w:t>
      </w:r>
      <w:r w:rsidRPr="00710D43">
        <w:rPr>
          <w:spacing w:val="-1"/>
          <w:sz w:val="20"/>
          <w:szCs w:val="20"/>
        </w:rPr>
        <w:t>акты</w:t>
      </w:r>
      <w:r w:rsidRPr="00710D43">
        <w:rPr>
          <w:spacing w:val="49"/>
          <w:sz w:val="20"/>
          <w:szCs w:val="20"/>
        </w:rPr>
        <w:t xml:space="preserve"> </w:t>
      </w:r>
      <w:r w:rsidRPr="00710D43">
        <w:rPr>
          <w:spacing w:val="-1"/>
          <w:sz w:val="20"/>
          <w:szCs w:val="20"/>
        </w:rPr>
        <w:t>проверки</w:t>
      </w:r>
      <w:r w:rsidRPr="00710D43">
        <w:rPr>
          <w:spacing w:val="51"/>
          <w:sz w:val="20"/>
          <w:szCs w:val="20"/>
        </w:rPr>
        <w:t xml:space="preserve"> </w:t>
      </w:r>
      <w:r w:rsidRPr="00710D43">
        <w:rPr>
          <w:sz w:val="20"/>
          <w:szCs w:val="20"/>
        </w:rPr>
        <w:t>и</w:t>
      </w:r>
      <w:r w:rsidRPr="00710D43">
        <w:rPr>
          <w:spacing w:val="49"/>
          <w:sz w:val="20"/>
          <w:szCs w:val="20"/>
        </w:rPr>
        <w:t xml:space="preserve"> </w:t>
      </w:r>
      <w:r w:rsidRPr="00710D43">
        <w:rPr>
          <w:spacing w:val="-1"/>
          <w:sz w:val="20"/>
          <w:szCs w:val="20"/>
        </w:rPr>
        <w:t>пригодности</w:t>
      </w:r>
      <w:r w:rsidRPr="00710D43">
        <w:rPr>
          <w:spacing w:val="51"/>
          <w:sz w:val="20"/>
          <w:szCs w:val="20"/>
        </w:rPr>
        <w:t xml:space="preserve"> </w:t>
      </w:r>
      <w:r w:rsidRPr="00710D43">
        <w:rPr>
          <w:spacing w:val="-1"/>
          <w:sz w:val="20"/>
          <w:szCs w:val="20"/>
        </w:rPr>
        <w:t>газопотребляющего</w:t>
      </w:r>
      <w:r w:rsidRPr="00710D43">
        <w:rPr>
          <w:spacing w:val="109"/>
          <w:sz w:val="20"/>
          <w:szCs w:val="20"/>
        </w:rPr>
        <w:t xml:space="preserve"> </w:t>
      </w:r>
      <w:r w:rsidRPr="00710D43">
        <w:rPr>
          <w:spacing w:val="-1"/>
          <w:sz w:val="20"/>
          <w:szCs w:val="20"/>
        </w:rPr>
        <w:t>оборудования</w:t>
      </w:r>
      <w:r w:rsidRPr="00710D43">
        <w:rPr>
          <w:spacing w:val="43"/>
          <w:sz w:val="20"/>
          <w:szCs w:val="20"/>
        </w:rPr>
        <w:t xml:space="preserve"> </w:t>
      </w:r>
      <w:r w:rsidRPr="00710D43">
        <w:rPr>
          <w:sz w:val="20"/>
          <w:szCs w:val="20"/>
        </w:rPr>
        <w:t>к</w:t>
      </w:r>
      <w:r w:rsidRPr="00710D43">
        <w:rPr>
          <w:spacing w:val="44"/>
          <w:sz w:val="20"/>
          <w:szCs w:val="20"/>
        </w:rPr>
        <w:t xml:space="preserve"> </w:t>
      </w:r>
      <w:r w:rsidRPr="00710D43">
        <w:rPr>
          <w:spacing w:val="-1"/>
          <w:sz w:val="20"/>
          <w:szCs w:val="20"/>
        </w:rPr>
        <w:t>эксплуатации.</w:t>
      </w:r>
      <w:r w:rsidRPr="00710D43">
        <w:rPr>
          <w:spacing w:val="43"/>
          <w:sz w:val="20"/>
          <w:szCs w:val="20"/>
        </w:rPr>
        <w:t xml:space="preserve"> </w:t>
      </w:r>
      <w:r w:rsidRPr="00710D43">
        <w:rPr>
          <w:spacing w:val="-1"/>
          <w:sz w:val="20"/>
          <w:szCs w:val="20"/>
        </w:rPr>
        <w:t>Все</w:t>
      </w:r>
      <w:r w:rsidRPr="00710D43">
        <w:rPr>
          <w:spacing w:val="42"/>
          <w:sz w:val="20"/>
          <w:szCs w:val="20"/>
        </w:rPr>
        <w:t xml:space="preserve"> </w:t>
      </w:r>
      <w:r w:rsidRPr="00710D43">
        <w:rPr>
          <w:sz w:val="20"/>
          <w:szCs w:val="20"/>
        </w:rPr>
        <w:t>перечисленные</w:t>
      </w:r>
      <w:r w:rsidRPr="00710D43">
        <w:rPr>
          <w:spacing w:val="42"/>
          <w:sz w:val="20"/>
          <w:szCs w:val="20"/>
        </w:rPr>
        <w:t xml:space="preserve"> </w:t>
      </w:r>
      <w:r w:rsidRPr="00710D43">
        <w:rPr>
          <w:spacing w:val="-1"/>
          <w:sz w:val="20"/>
          <w:szCs w:val="20"/>
        </w:rPr>
        <w:t>документы</w:t>
      </w:r>
      <w:r w:rsidRPr="00710D43">
        <w:rPr>
          <w:spacing w:val="42"/>
          <w:sz w:val="20"/>
          <w:szCs w:val="20"/>
        </w:rPr>
        <w:t xml:space="preserve"> </w:t>
      </w:r>
      <w:r w:rsidRPr="00710D43">
        <w:rPr>
          <w:spacing w:val="-1"/>
          <w:sz w:val="20"/>
          <w:szCs w:val="20"/>
        </w:rPr>
        <w:t>предоставляются</w:t>
      </w:r>
      <w:r w:rsidRPr="00710D43">
        <w:rPr>
          <w:spacing w:val="43"/>
          <w:sz w:val="20"/>
          <w:szCs w:val="20"/>
        </w:rPr>
        <w:t xml:space="preserve"> </w:t>
      </w:r>
      <w:r w:rsidRPr="00710D43">
        <w:rPr>
          <w:sz w:val="20"/>
          <w:szCs w:val="20"/>
        </w:rPr>
        <w:t>в</w:t>
      </w:r>
      <w:r w:rsidRPr="00710D43">
        <w:rPr>
          <w:spacing w:val="42"/>
          <w:sz w:val="20"/>
          <w:szCs w:val="20"/>
        </w:rPr>
        <w:t xml:space="preserve"> </w:t>
      </w:r>
      <w:r w:rsidRPr="00710D43">
        <w:rPr>
          <w:sz w:val="20"/>
          <w:szCs w:val="20"/>
        </w:rPr>
        <w:t>виде</w:t>
      </w:r>
      <w:r w:rsidRPr="00710D43">
        <w:rPr>
          <w:spacing w:val="42"/>
          <w:sz w:val="20"/>
          <w:szCs w:val="20"/>
        </w:rPr>
        <w:t xml:space="preserve"> </w:t>
      </w:r>
      <w:r w:rsidRPr="00710D43">
        <w:rPr>
          <w:sz w:val="20"/>
          <w:szCs w:val="20"/>
        </w:rPr>
        <w:t>оригиналов</w:t>
      </w:r>
      <w:r w:rsidRPr="00710D43">
        <w:rPr>
          <w:spacing w:val="40"/>
          <w:sz w:val="20"/>
          <w:szCs w:val="20"/>
        </w:rPr>
        <w:t xml:space="preserve"> </w:t>
      </w:r>
      <w:r w:rsidRPr="00710D43">
        <w:rPr>
          <w:sz w:val="20"/>
          <w:szCs w:val="20"/>
        </w:rPr>
        <w:t>и</w:t>
      </w:r>
      <w:r w:rsidRPr="00710D43">
        <w:rPr>
          <w:spacing w:val="76"/>
          <w:sz w:val="20"/>
          <w:szCs w:val="20"/>
        </w:rPr>
        <w:t xml:space="preserve"> </w:t>
      </w:r>
      <w:r w:rsidRPr="00710D43">
        <w:rPr>
          <w:spacing w:val="-1"/>
          <w:sz w:val="20"/>
          <w:szCs w:val="20"/>
        </w:rPr>
        <w:t>копий</w:t>
      </w:r>
      <w:r w:rsidRPr="00710D43">
        <w:rPr>
          <w:spacing w:val="15"/>
          <w:sz w:val="20"/>
          <w:szCs w:val="20"/>
        </w:rPr>
        <w:t xml:space="preserve"> </w:t>
      </w:r>
      <w:r w:rsidRPr="00710D43">
        <w:rPr>
          <w:spacing w:val="-1"/>
          <w:sz w:val="20"/>
          <w:szCs w:val="20"/>
        </w:rPr>
        <w:t>(для</w:t>
      </w:r>
      <w:r w:rsidRPr="00710D43">
        <w:rPr>
          <w:spacing w:val="12"/>
          <w:sz w:val="20"/>
          <w:szCs w:val="20"/>
        </w:rPr>
        <w:t xml:space="preserve"> </w:t>
      </w:r>
      <w:r w:rsidRPr="00710D43">
        <w:rPr>
          <w:spacing w:val="-1"/>
          <w:sz w:val="20"/>
          <w:szCs w:val="20"/>
        </w:rPr>
        <w:t>сличения),</w:t>
      </w:r>
      <w:r w:rsidRPr="00710D43">
        <w:rPr>
          <w:spacing w:val="12"/>
          <w:sz w:val="20"/>
          <w:szCs w:val="20"/>
        </w:rPr>
        <w:t xml:space="preserve"> </w:t>
      </w:r>
      <w:r w:rsidRPr="00710D43">
        <w:rPr>
          <w:spacing w:val="-1"/>
          <w:sz w:val="20"/>
          <w:szCs w:val="20"/>
        </w:rPr>
        <w:t>копии</w:t>
      </w:r>
      <w:r w:rsidRPr="00710D43">
        <w:rPr>
          <w:spacing w:val="13"/>
          <w:sz w:val="20"/>
          <w:szCs w:val="20"/>
        </w:rPr>
        <w:t xml:space="preserve"> </w:t>
      </w:r>
      <w:r w:rsidRPr="00710D43">
        <w:rPr>
          <w:spacing w:val="-1"/>
          <w:sz w:val="20"/>
          <w:szCs w:val="20"/>
        </w:rPr>
        <w:t>остаются</w:t>
      </w:r>
      <w:r w:rsidRPr="00710D43">
        <w:rPr>
          <w:spacing w:val="14"/>
          <w:sz w:val="20"/>
          <w:szCs w:val="20"/>
        </w:rPr>
        <w:t xml:space="preserve"> </w:t>
      </w:r>
      <w:r w:rsidRPr="00710D43">
        <w:rPr>
          <w:sz w:val="20"/>
          <w:szCs w:val="20"/>
        </w:rPr>
        <w:t>в</w:t>
      </w:r>
      <w:r w:rsidRPr="00710D43">
        <w:rPr>
          <w:spacing w:val="13"/>
          <w:sz w:val="20"/>
          <w:szCs w:val="20"/>
        </w:rPr>
        <w:t xml:space="preserve"> </w:t>
      </w:r>
      <w:r w:rsidRPr="00710D43">
        <w:rPr>
          <w:spacing w:val="-1"/>
          <w:sz w:val="20"/>
          <w:szCs w:val="20"/>
        </w:rPr>
        <w:t>У</w:t>
      </w:r>
      <w:r w:rsidR="0060677B" w:rsidRPr="00710D43">
        <w:rPr>
          <w:spacing w:val="-1"/>
          <w:sz w:val="20"/>
          <w:szCs w:val="20"/>
        </w:rPr>
        <w:t xml:space="preserve">правляющей </w:t>
      </w:r>
      <w:r w:rsidRPr="00710D43">
        <w:rPr>
          <w:spacing w:val="-1"/>
          <w:sz w:val="20"/>
          <w:szCs w:val="20"/>
        </w:rPr>
        <w:t>К</w:t>
      </w:r>
      <w:r w:rsidR="0060677B" w:rsidRPr="00710D43">
        <w:rPr>
          <w:spacing w:val="-1"/>
          <w:sz w:val="20"/>
          <w:szCs w:val="20"/>
        </w:rPr>
        <w:t>омпании</w:t>
      </w:r>
      <w:r w:rsidRPr="00710D43">
        <w:rPr>
          <w:spacing w:val="-1"/>
          <w:sz w:val="20"/>
          <w:szCs w:val="20"/>
        </w:rPr>
        <w:t>.</w:t>
      </w:r>
      <w:r w:rsidRPr="00710D43">
        <w:rPr>
          <w:spacing w:val="19"/>
          <w:sz w:val="20"/>
          <w:szCs w:val="20"/>
        </w:rPr>
        <w:t xml:space="preserve"> </w:t>
      </w:r>
      <w:r w:rsidRPr="00710D43">
        <w:rPr>
          <w:spacing w:val="-1"/>
          <w:sz w:val="20"/>
          <w:szCs w:val="20"/>
        </w:rPr>
        <w:t>Эксплуатация</w:t>
      </w:r>
      <w:r w:rsidRPr="00710D43">
        <w:rPr>
          <w:spacing w:val="14"/>
          <w:sz w:val="20"/>
          <w:szCs w:val="20"/>
        </w:rPr>
        <w:t xml:space="preserve"> </w:t>
      </w:r>
      <w:r w:rsidRPr="00710D43">
        <w:rPr>
          <w:spacing w:val="-1"/>
          <w:sz w:val="20"/>
          <w:szCs w:val="20"/>
        </w:rPr>
        <w:t>газопотребляющего</w:t>
      </w:r>
      <w:r w:rsidRPr="00710D43">
        <w:rPr>
          <w:spacing w:val="115"/>
          <w:sz w:val="20"/>
          <w:szCs w:val="20"/>
        </w:rPr>
        <w:t xml:space="preserve"> </w:t>
      </w:r>
      <w:r w:rsidRPr="00710D43">
        <w:rPr>
          <w:spacing w:val="-1"/>
          <w:sz w:val="20"/>
          <w:szCs w:val="20"/>
        </w:rPr>
        <w:t>оборудования</w:t>
      </w:r>
      <w:r w:rsidRPr="00710D43">
        <w:rPr>
          <w:sz w:val="20"/>
          <w:szCs w:val="20"/>
        </w:rPr>
        <w:t xml:space="preserve"> </w:t>
      </w:r>
      <w:r w:rsidRPr="00710D43">
        <w:rPr>
          <w:spacing w:val="-1"/>
          <w:sz w:val="20"/>
          <w:szCs w:val="20"/>
        </w:rPr>
        <w:t>без</w:t>
      </w:r>
      <w:r w:rsidRPr="00710D43">
        <w:rPr>
          <w:spacing w:val="1"/>
          <w:sz w:val="20"/>
          <w:szCs w:val="20"/>
        </w:rPr>
        <w:t xml:space="preserve"> </w:t>
      </w:r>
      <w:r w:rsidRPr="00710D43">
        <w:rPr>
          <w:sz w:val="20"/>
          <w:szCs w:val="20"/>
        </w:rPr>
        <w:t>организации</w:t>
      </w:r>
      <w:r w:rsidRPr="00710D43">
        <w:rPr>
          <w:spacing w:val="1"/>
          <w:sz w:val="20"/>
          <w:szCs w:val="20"/>
        </w:rPr>
        <w:t xml:space="preserve"> </w:t>
      </w:r>
      <w:r w:rsidRPr="00710D43">
        <w:rPr>
          <w:spacing w:val="-1"/>
          <w:sz w:val="20"/>
          <w:szCs w:val="20"/>
        </w:rPr>
        <w:t>его</w:t>
      </w:r>
      <w:r w:rsidRPr="00710D43">
        <w:rPr>
          <w:sz w:val="20"/>
          <w:szCs w:val="20"/>
        </w:rPr>
        <w:t xml:space="preserve"> </w:t>
      </w:r>
      <w:r w:rsidRPr="00710D43">
        <w:rPr>
          <w:spacing w:val="-1"/>
          <w:sz w:val="20"/>
          <w:szCs w:val="20"/>
        </w:rPr>
        <w:t>обслуживания</w:t>
      </w:r>
      <w:r w:rsidRPr="00710D43">
        <w:rPr>
          <w:sz w:val="20"/>
          <w:szCs w:val="20"/>
        </w:rPr>
        <w:t xml:space="preserve"> и</w:t>
      </w:r>
      <w:r w:rsidRPr="00710D43">
        <w:rPr>
          <w:spacing w:val="1"/>
          <w:sz w:val="20"/>
          <w:szCs w:val="20"/>
        </w:rPr>
        <w:t xml:space="preserve"> </w:t>
      </w:r>
      <w:r w:rsidRPr="00710D43">
        <w:rPr>
          <w:spacing w:val="-1"/>
          <w:sz w:val="20"/>
          <w:szCs w:val="20"/>
        </w:rPr>
        <w:t>такого</w:t>
      </w:r>
      <w:r w:rsidRPr="00710D43">
        <w:rPr>
          <w:spacing w:val="2"/>
          <w:sz w:val="20"/>
          <w:szCs w:val="20"/>
        </w:rPr>
        <w:t xml:space="preserve"> </w:t>
      </w:r>
      <w:r w:rsidRPr="00710D43">
        <w:rPr>
          <w:spacing w:val="-2"/>
          <w:sz w:val="20"/>
          <w:szCs w:val="20"/>
        </w:rPr>
        <w:t>учета</w:t>
      </w:r>
      <w:r w:rsidRPr="00710D43">
        <w:rPr>
          <w:spacing w:val="-1"/>
          <w:sz w:val="20"/>
          <w:szCs w:val="20"/>
        </w:rPr>
        <w:t xml:space="preserve"> </w:t>
      </w:r>
      <w:r w:rsidRPr="00710D43">
        <w:rPr>
          <w:sz w:val="20"/>
          <w:szCs w:val="20"/>
        </w:rPr>
        <w:t>не</w:t>
      </w:r>
      <w:r w:rsidRPr="00710D43">
        <w:rPr>
          <w:spacing w:val="-1"/>
          <w:sz w:val="20"/>
          <w:szCs w:val="20"/>
        </w:rPr>
        <w:t xml:space="preserve"> допускается.</w:t>
      </w:r>
    </w:p>
    <w:p w:rsidR="00B36E08" w:rsidRDefault="00B36E08" w:rsidP="00B537F7">
      <w:pPr>
        <w:pStyle w:val="af3"/>
        <w:widowControl w:val="0"/>
        <w:numPr>
          <w:ilvl w:val="1"/>
          <w:numId w:val="35"/>
        </w:numPr>
        <w:tabs>
          <w:tab w:val="left" w:pos="636"/>
        </w:tabs>
        <w:kinsoku w:val="0"/>
        <w:overflowPunct w:val="0"/>
        <w:spacing w:after="0" w:line="240" w:lineRule="auto"/>
        <w:ind w:left="-142" w:right="57" w:firstLine="426"/>
        <w:jc w:val="both"/>
        <w:rPr>
          <w:spacing w:val="-1"/>
          <w:sz w:val="20"/>
          <w:szCs w:val="20"/>
        </w:rPr>
      </w:pPr>
      <w:r w:rsidRPr="00B36E08">
        <w:rPr>
          <w:sz w:val="20"/>
          <w:szCs w:val="20"/>
        </w:rPr>
        <w:t>В</w:t>
      </w:r>
      <w:r w:rsidRPr="00B36E08">
        <w:rPr>
          <w:spacing w:val="19"/>
          <w:sz w:val="20"/>
          <w:szCs w:val="20"/>
        </w:rPr>
        <w:t xml:space="preserve"> </w:t>
      </w:r>
      <w:r w:rsidRPr="00B36E08">
        <w:rPr>
          <w:spacing w:val="-1"/>
          <w:sz w:val="20"/>
          <w:szCs w:val="20"/>
        </w:rPr>
        <w:t>состав</w:t>
      </w:r>
      <w:r w:rsidRPr="00B36E08">
        <w:rPr>
          <w:spacing w:val="21"/>
          <w:sz w:val="20"/>
          <w:szCs w:val="20"/>
        </w:rPr>
        <w:t xml:space="preserve"> </w:t>
      </w:r>
      <w:r w:rsidRPr="00B36E08">
        <w:rPr>
          <w:spacing w:val="-1"/>
          <w:sz w:val="20"/>
          <w:szCs w:val="20"/>
        </w:rPr>
        <w:t>общего</w:t>
      </w:r>
      <w:r w:rsidRPr="00B36E08">
        <w:rPr>
          <w:spacing w:val="24"/>
          <w:sz w:val="20"/>
          <w:szCs w:val="20"/>
        </w:rPr>
        <w:t xml:space="preserve"> </w:t>
      </w:r>
      <w:r w:rsidRPr="00B36E08">
        <w:rPr>
          <w:spacing w:val="-1"/>
          <w:sz w:val="20"/>
          <w:szCs w:val="20"/>
        </w:rPr>
        <w:t>имущества</w:t>
      </w:r>
      <w:r w:rsidRPr="00B36E08">
        <w:rPr>
          <w:spacing w:val="20"/>
          <w:sz w:val="20"/>
          <w:szCs w:val="20"/>
        </w:rPr>
        <w:t xml:space="preserve"> </w:t>
      </w:r>
      <w:r w:rsidRPr="00B36E08">
        <w:rPr>
          <w:spacing w:val="-1"/>
          <w:sz w:val="20"/>
          <w:szCs w:val="20"/>
        </w:rPr>
        <w:t>включаются</w:t>
      </w:r>
      <w:r w:rsidRPr="00B36E08">
        <w:rPr>
          <w:spacing w:val="21"/>
          <w:sz w:val="20"/>
          <w:szCs w:val="20"/>
        </w:rPr>
        <w:t xml:space="preserve"> </w:t>
      </w:r>
      <w:r w:rsidRPr="00B36E08">
        <w:rPr>
          <w:spacing w:val="-1"/>
          <w:sz w:val="20"/>
          <w:szCs w:val="20"/>
        </w:rPr>
        <w:t>внутридомовая</w:t>
      </w:r>
      <w:r w:rsidRPr="00B36E08">
        <w:rPr>
          <w:spacing w:val="21"/>
          <w:sz w:val="20"/>
          <w:szCs w:val="20"/>
        </w:rPr>
        <w:t xml:space="preserve"> </w:t>
      </w:r>
      <w:r w:rsidRPr="00B36E08">
        <w:rPr>
          <w:sz w:val="20"/>
          <w:szCs w:val="20"/>
        </w:rPr>
        <w:t>инженерная</w:t>
      </w:r>
      <w:r w:rsidRPr="00B36E08">
        <w:rPr>
          <w:spacing w:val="21"/>
          <w:sz w:val="20"/>
          <w:szCs w:val="20"/>
        </w:rPr>
        <w:t xml:space="preserve"> </w:t>
      </w:r>
      <w:r w:rsidRPr="00B36E08">
        <w:rPr>
          <w:spacing w:val="-1"/>
          <w:sz w:val="20"/>
          <w:szCs w:val="20"/>
        </w:rPr>
        <w:t>система</w:t>
      </w:r>
      <w:r w:rsidRPr="00B36E08">
        <w:rPr>
          <w:spacing w:val="20"/>
          <w:sz w:val="20"/>
          <w:szCs w:val="20"/>
        </w:rPr>
        <w:t xml:space="preserve"> </w:t>
      </w:r>
      <w:r w:rsidRPr="00B36E08">
        <w:rPr>
          <w:sz w:val="20"/>
          <w:szCs w:val="20"/>
        </w:rPr>
        <w:t>газоснабжения,</w:t>
      </w:r>
      <w:r w:rsidRPr="00B36E08">
        <w:rPr>
          <w:spacing w:val="65"/>
          <w:sz w:val="20"/>
          <w:szCs w:val="20"/>
        </w:rPr>
        <w:t xml:space="preserve"> </w:t>
      </w:r>
      <w:r w:rsidRPr="00B36E08">
        <w:rPr>
          <w:spacing w:val="-1"/>
          <w:sz w:val="20"/>
          <w:szCs w:val="20"/>
        </w:rPr>
        <w:t>состоящая</w:t>
      </w:r>
      <w:r w:rsidRPr="00B36E08">
        <w:rPr>
          <w:spacing w:val="2"/>
          <w:sz w:val="20"/>
          <w:szCs w:val="20"/>
        </w:rPr>
        <w:t xml:space="preserve"> </w:t>
      </w:r>
      <w:r w:rsidRPr="00B36E08">
        <w:rPr>
          <w:sz w:val="20"/>
          <w:szCs w:val="20"/>
        </w:rPr>
        <w:t>из</w:t>
      </w:r>
      <w:r w:rsidRPr="00B36E08">
        <w:rPr>
          <w:spacing w:val="3"/>
          <w:sz w:val="20"/>
          <w:szCs w:val="20"/>
        </w:rPr>
        <w:t xml:space="preserve"> </w:t>
      </w:r>
      <w:r w:rsidRPr="00B36E08">
        <w:rPr>
          <w:spacing w:val="-1"/>
          <w:sz w:val="20"/>
          <w:szCs w:val="20"/>
        </w:rPr>
        <w:t>газопроводов,</w:t>
      </w:r>
      <w:r w:rsidRPr="00B36E08">
        <w:rPr>
          <w:spacing w:val="2"/>
          <w:sz w:val="20"/>
          <w:szCs w:val="20"/>
        </w:rPr>
        <w:t xml:space="preserve"> </w:t>
      </w:r>
      <w:r w:rsidRPr="00B36E08">
        <w:rPr>
          <w:spacing w:val="-1"/>
          <w:sz w:val="20"/>
          <w:szCs w:val="20"/>
        </w:rPr>
        <w:t>проложенных</w:t>
      </w:r>
      <w:r w:rsidRPr="00B36E08">
        <w:rPr>
          <w:spacing w:val="4"/>
          <w:sz w:val="20"/>
          <w:szCs w:val="20"/>
        </w:rPr>
        <w:t xml:space="preserve"> </w:t>
      </w:r>
      <w:r w:rsidRPr="00B36E08">
        <w:rPr>
          <w:sz w:val="20"/>
          <w:szCs w:val="20"/>
        </w:rPr>
        <w:t xml:space="preserve">от </w:t>
      </w:r>
      <w:r w:rsidRPr="00B36E08">
        <w:rPr>
          <w:spacing w:val="-1"/>
          <w:sz w:val="20"/>
          <w:szCs w:val="20"/>
        </w:rPr>
        <w:t>места</w:t>
      </w:r>
      <w:r w:rsidRPr="00B36E08">
        <w:rPr>
          <w:spacing w:val="1"/>
          <w:sz w:val="20"/>
          <w:szCs w:val="20"/>
        </w:rPr>
        <w:t xml:space="preserve"> </w:t>
      </w:r>
      <w:r w:rsidRPr="00B36E08">
        <w:rPr>
          <w:sz w:val="20"/>
          <w:szCs w:val="20"/>
        </w:rPr>
        <w:t>присоединения</w:t>
      </w:r>
      <w:r w:rsidRPr="00B36E08">
        <w:rPr>
          <w:spacing w:val="4"/>
          <w:sz w:val="20"/>
          <w:szCs w:val="20"/>
        </w:rPr>
        <w:t xml:space="preserve"> </w:t>
      </w:r>
      <w:r w:rsidRPr="00B36E08">
        <w:rPr>
          <w:spacing w:val="-1"/>
          <w:sz w:val="20"/>
          <w:szCs w:val="20"/>
        </w:rPr>
        <w:t>указанных</w:t>
      </w:r>
      <w:r w:rsidRPr="00B36E08">
        <w:rPr>
          <w:spacing w:val="4"/>
          <w:sz w:val="20"/>
          <w:szCs w:val="20"/>
        </w:rPr>
        <w:t xml:space="preserve"> </w:t>
      </w:r>
      <w:r w:rsidRPr="00B36E08">
        <w:rPr>
          <w:spacing w:val="-1"/>
          <w:sz w:val="20"/>
          <w:szCs w:val="20"/>
        </w:rPr>
        <w:t>газопроводов</w:t>
      </w:r>
      <w:r w:rsidRPr="00B36E08">
        <w:rPr>
          <w:spacing w:val="1"/>
          <w:sz w:val="20"/>
          <w:szCs w:val="20"/>
        </w:rPr>
        <w:t xml:space="preserve"> </w:t>
      </w:r>
      <w:r w:rsidRPr="00B36E08">
        <w:rPr>
          <w:sz w:val="20"/>
          <w:szCs w:val="20"/>
        </w:rPr>
        <w:t>к</w:t>
      </w:r>
      <w:r w:rsidRPr="00B36E08">
        <w:rPr>
          <w:spacing w:val="3"/>
          <w:sz w:val="20"/>
          <w:szCs w:val="20"/>
        </w:rPr>
        <w:t xml:space="preserve"> </w:t>
      </w:r>
      <w:r w:rsidRPr="00B36E08">
        <w:rPr>
          <w:spacing w:val="-1"/>
          <w:sz w:val="20"/>
          <w:szCs w:val="20"/>
        </w:rPr>
        <w:t>сети</w:t>
      </w:r>
      <w:r w:rsidRPr="00B36E08">
        <w:rPr>
          <w:spacing w:val="97"/>
          <w:sz w:val="20"/>
          <w:szCs w:val="20"/>
        </w:rPr>
        <w:t xml:space="preserve"> </w:t>
      </w:r>
      <w:r w:rsidRPr="00B36E08">
        <w:rPr>
          <w:spacing w:val="-1"/>
          <w:sz w:val="20"/>
          <w:szCs w:val="20"/>
        </w:rPr>
        <w:t>газораспределения</w:t>
      </w:r>
      <w:r w:rsidRPr="00B36E08">
        <w:rPr>
          <w:spacing w:val="36"/>
          <w:sz w:val="20"/>
          <w:szCs w:val="20"/>
        </w:rPr>
        <w:t xml:space="preserve"> </w:t>
      </w:r>
      <w:r w:rsidRPr="00B36E08">
        <w:rPr>
          <w:sz w:val="20"/>
          <w:szCs w:val="20"/>
        </w:rPr>
        <w:t>до</w:t>
      </w:r>
      <w:r w:rsidRPr="00B36E08">
        <w:rPr>
          <w:spacing w:val="36"/>
          <w:sz w:val="20"/>
          <w:szCs w:val="20"/>
        </w:rPr>
        <w:t xml:space="preserve"> </w:t>
      </w:r>
      <w:r w:rsidRPr="00B36E08">
        <w:rPr>
          <w:sz w:val="20"/>
          <w:szCs w:val="20"/>
        </w:rPr>
        <w:t>запорного</w:t>
      </w:r>
      <w:r w:rsidRPr="00B36E08">
        <w:rPr>
          <w:spacing w:val="36"/>
          <w:sz w:val="20"/>
          <w:szCs w:val="20"/>
        </w:rPr>
        <w:t xml:space="preserve"> </w:t>
      </w:r>
      <w:r w:rsidRPr="00B36E08">
        <w:rPr>
          <w:spacing w:val="-1"/>
          <w:sz w:val="20"/>
          <w:szCs w:val="20"/>
        </w:rPr>
        <w:t>крана</w:t>
      </w:r>
      <w:r w:rsidRPr="00B36E08">
        <w:rPr>
          <w:spacing w:val="35"/>
          <w:sz w:val="20"/>
          <w:szCs w:val="20"/>
        </w:rPr>
        <w:t xml:space="preserve"> </w:t>
      </w:r>
      <w:r w:rsidRPr="00B36E08">
        <w:rPr>
          <w:spacing w:val="-1"/>
          <w:sz w:val="20"/>
          <w:szCs w:val="20"/>
        </w:rPr>
        <w:t>(отключающего</w:t>
      </w:r>
      <w:r w:rsidRPr="00B36E08">
        <w:rPr>
          <w:spacing w:val="38"/>
          <w:sz w:val="20"/>
          <w:szCs w:val="20"/>
        </w:rPr>
        <w:t xml:space="preserve"> </w:t>
      </w:r>
      <w:r w:rsidRPr="00B36E08">
        <w:rPr>
          <w:spacing w:val="-1"/>
          <w:sz w:val="20"/>
          <w:szCs w:val="20"/>
        </w:rPr>
        <w:t>устройства),</w:t>
      </w:r>
      <w:r w:rsidRPr="00B36E08">
        <w:rPr>
          <w:spacing w:val="36"/>
          <w:sz w:val="20"/>
          <w:szCs w:val="20"/>
        </w:rPr>
        <w:t xml:space="preserve"> </w:t>
      </w:r>
      <w:r w:rsidRPr="00B36E08">
        <w:rPr>
          <w:spacing w:val="-1"/>
          <w:sz w:val="20"/>
          <w:szCs w:val="20"/>
        </w:rPr>
        <w:t>расположенного</w:t>
      </w:r>
      <w:r w:rsidRPr="00B36E08">
        <w:rPr>
          <w:spacing w:val="36"/>
          <w:sz w:val="20"/>
          <w:szCs w:val="20"/>
        </w:rPr>
        <w:t xml:space="preserve"> </w:t>
      </w:r>
      <w:r w:rsidRPr="00B36E08">
        <w:rPr>
          <w:sz w:val="20"/>
          <w:szCs w:val="20"/>
        </w:rPr>
        <w:t>на</w:t>
      </w:r>
      <w:r w:rsidRPr="00B36E08">
        <w:rPr>
          <w:spacing w:val="35"/>
          <w:sz w:val="20"/>
          <w:szCs w:val="20"/>
        </w:rPr>
        <w:t xml:space="preserve"> </w:t>
      </w:r>
      <w:r w:rsidRPr="00B36E08">
        <w:rPr>
          <w:spacing w:val="-1"/>
          <w:sz w:val="20"/>
          <w:szCs w:val="20"/>
        </w:rPr>
        <w:t>ответвлениях</w:t>
      </w:r>
      <w:r w:rsidRPr="00B36E08">
        <w:rPr>
          <w:spacing w:val="107"/>
          <w:sz w:val="20"/>
          <w:szCs w:val="20"/>
        </w:rPr>
        <w:t xml:space="preserve"> </w:t>
      </w:r>
      <w:r w:rsidRPr="00B36E08">
        <w:rPr>
          <w:spacing w:val="-1"/>
          <w:sz w:val="20"/>
          <w:szCs w:val="20"/>
        </w:rPr>
        <w:t>(опусках)</w:t>
      </w:r>
      <w:r w:rsidRPr="00B36E08">
        <w:rPr>
          <w:spacing w:val="52"/>
          <w:sz w:val="20"/>
          <w:szCs w:val="20"/>
        </w:rPr>
        <w:t xml:space="preserve"> </w:t>
      </w:r>
      <w:r w:rsidRPr="00B36E08">
        <w:rPr>
          <w:sz w:val="20"/>
          <w:szCs w:val="20"/>
        </w:rPr>
        <w:t>к</w:t>
      </w:r>
      <w:r w:rsidRPr="00B36E08">
        <w:rPr>
          <w:spacing w:val="53"/>
          <w:sz w:val="20"/>
          <w:szCs w:val="20"/>
        </w:rPr>
        <w:t xml:space="preserve"> </w:t>
      </w:r>
      <w:r w:rsidRPr="00B36E08">
        <w:rPr>
          <w:spacing w:val="-1"/>
          <w:sz w:val="20"/>
          <w:szCs w:val="20"/>
        </w:rPr>
        <w:t>внутриквартирному</w:t>
      </w:r>
      <w:r w:rsidRPr="00B36E08">
        <w:rPr>
          <w:spacing w:val="48"/>
          <w:sz w:val="20"/>
          <w:szCs w:val="20"/>
        </w:rPr>
        <w:t xml:space="preserve"> </w:t>
      </w:r>
      <w:r w:rsidRPr="00B36E08">
        <w:rPr>
          <w:sz w:val="20"/>
          <w:szCs w:val="20"/>
        </w:rPr>
        <w:t>газовому</w:t>
      </w:r>
      <w:r w:rsidRPr="00B36E08">
        <w:rPr>
          <w:spacing w:val="50"/>
          <w:sz w:val="20"/>
          <w:szCs w:val="20"/>
        </w:rPr>
        <w:t xml:space="preserve"> </w:t>
      </w:r>
      <w:r w:rsidRPr="00B36E08">
        <w:rPr>
          <w:spacing w:val="-1"/>
          <w:sz w:val="20"/>
          <w:szCs w:val="20"/>
        </w:rPr>
        <w:t>оборудованию,</w:t>
      </w:r>
      <w:r w:rsidRPr="00B36E08">
        <w:rPr>
          <w:spacing w:val="45"/>
          <w:sz w:val="20"/>
          <w:szCs w:val="20"/>
        </w:rPr>
        <w:t xml:space="preserve"> </w:t>
      </w:r>
      <w:r w:rsidRPr="00B36E08">
        <w:rPr>
          <w:spacing w:val="-1"/>
          <w:sz w:val="20"/>
          <w:szCs w:val="20"/>
        </w:rPr>
        <w:t>газоиспользующего</w:t>
      </w:r>
      <w:r w:rsidRPr="00B36E08">
        <w:rPr>
          <w:spacing w:val="52"/>
          <w:sz w:val="20"/>
          <w:szCs w:val="20"/>
        </w:rPr>
        <w:t xml:space="preserve"> </w:t>
      </w:r>
      <w:r w:rsidRPr="00B36E08">
        <w:rPr>
          <w:sz w:val="20"/>
          <w:szCs w:val="20"/>
        </w:rPr>
        <w:t>оборудования</w:t>
      </w:r>
      <w:r w:rsidRPr="00B36E08">
        <w:rPr>
          <w:spacing w:val="52"/>
          <w:sz w:val="20"/>
          <w:szCs w:val="20"/>
        </w:rPr>
        <w:t xml:space="preserve"> </w:t>
      </w:r>
      <w:r w:rsidRPr="00B36E08">
        <w:rPr>
          <w:sz w:val="20"/>
          <w:szCs w:val="20"/>
        </w:rPr>
        <w:t>(за</w:t>
      </w:r>
      <w:r w:rsidRPr="00B36E08">
        <w:rPr>
          <w:spacing w:val="96"/>
          <w:sz w:val="20"/>
          <w:szCs w:val="20"/>
        </w:rPr>
        <w:t xml:space="preserve"> </w:t>
      </w:r>
      <w:r w:rsidRPr="00B36E08">
        <w:rPr>
          <w:spacing w:val="-1"/>
          <w:sz w:val="20"/>
          <w:szCs w:val="20"/>
        </w:rPr>
        <w:t>исключением</w:t>
      </w:r>
      <w:r w:rsidRPr="00B36E08">
        <w:rPr>
          <w:spacing w:val="37"/>
          <w:sz w:val="20"/>
          <w:szCs w:val="20"/>
        </w:rPr>
        <w:t xml:space="preserve"> </w:t>
      </w:r>
      <w:r w:rsidRPr="00B36E08">
        <w:rPr>
          <w:spacing w:val="-1"/>
          <w:sz w:val="20"/>
          <w:szCs w:val="20"/>
        </w:rPr>
        <w:t>газоиспользующего</w:t>
      </w:r>
      <w:r w:rsidRPr="00B36E08">
        <w:rPr>
          <w:spacing w:val="38"/>
          <w:sz w:val="20"/>
          <w:szCs w:val="20"/>
        </w:rPr>
        <w:t xml:space="preserve"> </w:t>
      </w:r>
      <w:r w:rsidRPr="00B36E08">
        <w:rPr>
          <w:sz w:val="20"/>
          <w:szCs w:val="20"/>
        </w:rPr>
        <w:t>оборудования,</w:t>
      </w:r>
      <w:r w:rsidRPr="00B36E08">
        <w:rPr>
          <w:spacing w:val="38"/>
          <w:sz w:val="20"/>
          <w:szCs w:val="20"/>
        </w:rPr>
        <w:t xml:space="preserve"> </w:t>
      </w:r>
      <w:r w:rsidRPr="00B36E08">
        <w:rPr>
          <w:spacing w:val="-1"/>
          <w:sz w:val="20"/>
          <w:szCs w:val="20"/>
        </w:rPr>
        <w:t>входящего</w:t>
      </w:r>
      <w:r w:rsidRPr="00B36E08">
        <w:rPr>
          <w:spacing w:val="38"/>
          <w:sz w:val="20"/>
          <w:szCs w:val="20"/>
        </w:rPr>
        <w:t xml:space="preserve"> </w:t>
      </w:r>
      <w:r w:rsidRPr="00B36E08">
        <w:rPr>
          <w:sz w:val="20"/>
          <w:szCs w:val="20"/>
        </w:rPr>
        <w:t>в</w:t>
      </w:r>
      <w:r w:rsidRPr="00B36E08">
        <w:rPr>
          <w:spacing w:val="37"/>
          <w:sz w:val="20"/>
          <w:szCs w:val="20"/>
        </w:rPr>
        <w:t xml:space="preserve"> </w:t>
      </w:r>
      <w:r w:rsidRPr="00B36E08">
        <w:rPr>
          <w:spacing w:val="-1"/>
          <w:sz w:val="20"/>
          <w:szCs w:val="20"/>
        </w:rPr>
        <w:t>состав</w:t>
      </w:r>
      <w:r w:rsidRPr="00B36E08">
        <w:rPr>
          <w:spacing w:val="37"/>
          <w:sz w:val="20"/>
          <w:szCs w:val="20"/>
        </w:rPr>
        <w:t xml:space="preserve"> </w:t>
      </w:r>
      <w:r w:rsidRPr="00B36E08">
        <w:rPr>
          <w:spacing w:val="-1"/>
          <w:sz w:val="20"/>
          <w:szCs w:val="20"/>
        </w:rPr>
        <w:t>внутриквартирного</w:t>
      </w:r>
      <w:r w:rsidRPr="00B36E08">
        <w:rPr>
          <w:spacing w:val="38"/>
          <w:sz w:val="20"/>
          <w:szCs w:val="20"/>
        </w:rPr>
        <w:t xml:space="preserve"> </w:t>
      </w:r>
      <w:r w:rsidRPr="00B36E08">
        <w:rPr>
          <w:spacing w:val="-1"/>
          <w:sz w:val="20"/>
          <w:szCs w:val="20"/>
        </w:rPr>
        <w:t>газового</w:t>
      </w:r>
      <w:r w:rsidRPr="00B36E08">
        <w:rPr>
          <w:spacing w:val="106"/>
          <w:sz w:val="20"/>
          <w:szCs w:val="20"/>
        </w:rPr>
        <w:t xml:space="preserve"> </w:t>
      </w:r>
      <w:r w:rsidRPr="00B36E08">
        <w:rPr>
          <w:spacing w:val="-1"/>
          <w:sz w:val="20"/>
          <w:szCs w:val="20"/>
        </w:rPr>
        <w:t>оборудования),</w:t>
      </w:r>
      <w:r w:rsidRPr="00B36E08">
        <w:rPr>
          <w:spacing w:val="36"/>
          <w:sz w:val="20"/>
          <w:szCs w:val="20"/>
        </w:rPr>
        <w:t xml:space="preserve"> </w:t>
      </w:r>
      <w:r w:rsidRPr="00B36E08">
        <w:rPr>
          <w:spacing w:val="-1"/>
          <w:sz w:val="20"/>
          <w:szCs w:val="20"/>
        </w:rPr>
        <w:t>технических</w:t>
      </w:r>
      <w:r w:rsidRPr="00B36E08">
        <w:rPr>
          <w:spacing w:val="40"/>
          <w:sz w:val="20"/>
          <w:szCs w:val="20"/>
        </w:rPr>
        <w:t xml:space="preserve"> </w:t>
      </w:r>
      <w:r w:rsidRPr="00B36E08">
        <w:rPr>
          <w:spacing w:val="-1"/>
          <w:sz w:val="20"/>
          <w:szCs w:val="20"/>
        </w:rPr>
        <w:t>устройств</w:t>
      </w:r>
      <w:r w:rsidRPr="00B36E08">
        <w:rPr>
          <w:spacing w:val="35"/>
          <w:sz w:val="20"/>
          <w:szCs w:val="20"/>
        </w:rPr>
        <w:t xml:space="preserve"> </w:t>
      </w:r>
      <w:r w:rsidRPr="00B36E08">
        <w:rPr>
          <w:sz w:val="20"/>
          <w:szCs w:val="20"/>
        </w:rPr>
        <w:t>на</w:t>
      </w:r>
      <w:r w:rsidRPr="00B36E08">
        <w:rPr>
          <w:spacing w:val="35"/>
          <w:sz w:val="20"/>
          <w:szCs w:val="20"/>
        </w:rPr>
        <w:t xml:space="preserve"> </w:t>
      </w:r>
      <w:r w:rsidRPr="00B36E08">
        <w:rPr>
          <w:sz w:val="20"/>
          <w:szCs w:val="20"/>
        </w:rPr>
        <w:t>газопроводах,</w:t>
      </w:r>
      <w:r w:rsidRPr="00B36E08">
        <w:rPr>
          <w:spacing w:val="36"/>
          <w:sz w:val="20"/>
          <w:szCs w:val="20"/>
        </w:rPr>
        <w:t xml:space="preserve"> </w:t>
      </w:r>
      <w:r w:rsidRPr="00B36E08">
        <w:rPr>
          <w:sz w:val="20"/>
          <w:szCs w:val="20"/>
        </w:rPr>
        <w:t>в</w:t>
      </w:r>
      <w:r w:rsidRPr="00B36E08">
        <w:rPr>
          <w:spacing w:val="33"/>
          <w:sz w:val="20"/>
          <w:szCs w:val="20"/>
        </w:rPr>
        <w:t xml:space="preserve"> </w:t>
      </w:r>
      <w:r w:rsidRPr="00B36E08">
        <w:rPr>
          <w:sz w:val="20"/>
          <w:szCs w:val="20"/>
        </w:rPr>
        <w:t>том</w:t>
      </w:r>
      <w:r w:rsidRPr="00B36E08">
        <w:rPr>
          <w:spacing w:val="35"/>
          <w:sz w:val="20"/>
          <w:szCs w:val="20"/>
        </w:rPr>
        <w:t xml:space="preserve"> </w:t>
      </w:r>
      <w:r w:rsidRPr="00B36E08">
        <w:rPr>
          <w:spacing w:val="-1"/>
          <w:sz w:val="20"/>
          <w:szCs w:val="20"/>
        </w:rPr>
        <w:t>числе</w:t>
      </w:r>
      <w:r w:rsidRPr="00B36E08">
        <w:rPr>
          <w:spacing w:val="35"/>
          <w:sz w:val="20"/>
          <w:szCs w:val="20"/>
        </w:rPr>
        <w:t xml:space="preserve"> </w:t>
      </w:r>
      <w:r w:rsidRPr="00B36E08">
        <w:rPr>
          <w:spacing w:val="-1"/>
          <w:sz w:val="20"/>
          <w:szCs w:val="20"/>
        </w:rPr>
        <w:t>регулирующей</w:t>
      </w:r>
      <w:r w:rsidRPr="00B36E08">
        <w:rPr>
          <w:spacing w:val="37"/>
          <w:sz w:val="20"/>
          <w:szCs w:val="20"/>
        </w:rPr>
        <w:t xml:space="preserve"> </w:t>
      </w:r>
      <w:r w:rsidRPr="00B36E08">
        <w:rPr>
          <w:sz w:val="20"/>
          <w:szCs w:val="20"/>
        </w:rPr>
        <w:t>и</w:t>
      </w:r>
      <w:r w:rsidRPr="00B36E08">
        <w:rPr>
          <w:spacing w:val="60"/>
          <w:sz w:val="20"/>
          <w:szCs w:val="20"/>
        </w:rPr>
        <w:t xml:space="preserve"> </w:t>
      </w:r>
      <w:r w:rsidRPr="00B36E08">
        <w:rPr>
          <w:spacing w:val="-1"/>
          <w:sz w:val="20"/>
          <w:szCs w:val="20"/>
        </w:rPr>
        <w:t>предохранительной</w:t>
      </w:r>
      <w:r w:rsidRPr="00B36E08">
        <w:rPr>
          <w:spacing w:val="25"/>
          <w:sz w:val="20"/>
          <w:szCs w:val="20"/>
        </w:rPr>
        <w:t xml:space="preserve"> </w:t>
      </w:r>
      <w:r w:rsidRPr="00B36E08">
        <w:rPr>
          <w:spacing w:val="-1"/>
          <w:sz w:val="20"/>
          <w:szCs w:val="20"/>
        </w:rPr>
        <w:t>арматуры,</w:t>
      </w:r>
      <w:r w:rsidRPr="00B36E08">
        <w:rPr>
          <w:spacing w:val="24"/>
          <w:sz w:val="20"/>
          <w:szCs w:val="20"/>
        </w:rPr>
        <w:t xml:space="preserve"> </w:t>
      </w:r>
      <w:r w:rsidRPr="00B36E08">
        <w:rPr>
          <w:sz w:val="20"/>
          <w:szCs w:val="20"/>
        </w:rPr>
        <w:t>а</w:t>
      </w:r>
      <w:r w:rsidRPr="00B36E08">
        <w:rPr>
          <w:spacing w:val="23"/>
          <w:sz w:val="20"/>
          <w:szCs w:val="20"/>
        </w:rPr>
        <w:t xml:space="preserve"> </w:t>
      </w:r>
      <w:r w:rsidRPr="00B36E08">
        <w:rPr>
          <w:spacing w:val="-1"/>
          <w:sz w:val="20"/>
          <w:szCs w:val="20"/>
        </w:rPr>
        <w:t>также</w:t>
      </w:r>
      <w:r w:rsidRPr="00B36E08">
        <w:rPr>
          <w:spacing w:val="25"/>
          <w:sz w:val="20"/>
          <w:szCs w:val="20"/>
        </w:rPr>
        <w:t xml:space="preserve"> </w:t>
      </w:r>
      <w:r w:rsidRPr="00B36E08">
        <w:rPr>
          <w:sz w:val="20"/>
          <w:szCs w:val="20"/>
        </w:rPr>
        <w:t>приборов</w:t>
      </w:r>
      <w:r w:rsidRPr="00B36E08">
        <w:rPr>
          <w:spacing w:val="25"/>
          <w:sz w:val="20"/>
          <w:szCs w:val="20"/>
        </w:rPr>
        <w:t xml:space="preserve"> </w:t>
      </w:r>
      <w:r w:rsidRPr="00B36E08">
        <w:rPr>
          <w:spacing w:val="-1"/>
          <w:sz w:val="20"/>
          <w:szCs w:val="20"/>
        </w:rPr>
        <w:t>учета</w:t>
      </w:r>
      <w:r w:rsidRPr="00B36E08">
        <w:rPr>
          <w:spacing w:val="107"/>
          <w:sz w:val="20"/>
          <w:szCs w:val="20"/>
        </w:rPr>
        <w:t xml:space="preserve"> </w:t>
      </w:r>
      <w:r w:rsidRPr="00B36E08">
        <w:rPr>
          <w:spacing w:val="-1"/>
          <w:sz w:val="20"/>
          <w:szCs w:val="20"/>
        </w:rPr>
        <w:t>газа,</w:t>
      </w:r>
      <w:r w:rsidRPr="00B36E08">
        <w:rPr>
          <w:sz w:val="20"/>
          <w:szCs w:val="20"/>
        </w:rPr>
        <w:t xml:space="preserve"> </w:t>
      </w:r>
      <w:r w:rsidRPr="00B36E08">
        <w:rPr>
          <w:spacing w:val="-1"/>
          <w:sz w:val="20"/>
          <w:szCs w:val="20"/>
        </w:rPr>
        <w:t>фиксирующих</w:t>
      </w:r>
      <w:r w:rsidRPr="00B36E08">
        <w:rPr>
          <w:spacing w:val="2"/>
          <w:sz w:val="20"/>
          <w:szCs w:val="20"/>
        </w:rPr>
        <w:t xml:space="preserve"> </w:t>
      </w:r>
      <w:r w:rsidRPr="00B36E08">
        <w:rPr>
          <w:spacing w:val="-1"/>
          <w:sz w:val="20"/>
          <w:szCs w:val="20"/>
        </w:rPr>
        <w:t>объем газа,</w:t>
      </w:r>
      <w:r w:rsidRPr="00B36E08">
        <w:rPr>
          <w:sz w:val="20"/>
          <w:szCs w:val="20"/>
        </w:rPr>
        <w:t xml:space="preserve"> </w:t>
      </w:r>
      <w:r w:rsidRPr="00B36E08">
        <w:rPr>
          <w:spacing w:val="-1"/>
          <w:sz w:val="20"/>
          <w:szCs w:val="20"/>
        </w:rPr>
        <w:t>используемого</w:t>
      </w:r>
      <w:r w:rsidRPr="00B36E08">
        <w:rPr>
          <w:spacing w:val="2"/>
          <w:sz w:val="20"/>
          <w:szCs w:val="20"/>
        </w:rPr>
        <w:t xml:space="preserve"> </w:t>
      </w:r>
      <w:r w:rsidRPr="00B36E08">
        <w:rPr>
          <w:sz w:val="20"/>
          <w:szCs w:val="20"/>
        </w:rPr>
        <w:t>при</w:t>
      </w:r>
      <w:r w:rsidRPr="00B36E08">
        <w:rPr>
          <w:spacing w:val="1"/>
          <w:sz w:val="20"/>
          <w:szCs w:val="20"/>
        </w:rPr>
        <w:t xml:space="preserve"> </w:t>
      </w:r>
      <w:r w:rsidRPr="00B36E08">
        <w:rPr>
          <w:spacing w:val="-1"/>
          <w:sz w:val="20"/>
          <w:szCs w:val="20"/>
        </w:rPr>
        <w:t>производстве коммунальной</w:t>
      </w:r>
      <w:r w:rsidRPr="00B36E08">
        <w:rPr>
          <w:spacing w:val="3"/>
          <w:sz w:val="20"/>
          <w:szCs w:val="20"/>
        </w:rPr>
        <w:t xml:space="preserve"> </w:t>
      </w:r>
      <w:r w:rsidRPr="00B36E08">
        <w:rPr>
          <w:spacing w:val="-1"/>
          <w:sz w:val="20"/>
          <w:szCs w:val="20"/>
        </w:rPr>
        <w:t>услуги.</w:t>
      </w:r>
    </w:p>
    <w:p w:rsidR="00B36E08" w:rsidRPr="005347B4" w:rsidRDefault="00B537F7" w:rsidP="00B537F7">
      <w:pPr>
        <w:pStyle w:val="af3"/>
        <w:widowControl w:val="0"/>
        <w:numPr>
          <w:ilvl w:val="1"/>
          <w:numId w:val="35"/>
        </w:numPr>
        <w:tabs>
          <w:tab w:val="left" w:pos="567"/>
        </w:tabs>
        <w:kinsoku w:val="0"/>
        <w:overflowPunct w:val="0"/>
        <w:spacing w:after="0" w:line="240" w:lineRule="auto"/>
        <w:ind w:left="0" w:right="57" w:firstLine="284"/>
        <w:rPr>
          <w:spacing w:val="-1"/>
          <w:sz w:val="20"/>
          <w:szCs w:val="20"/>
        </w:rPr>
      </w:pPr>
      <w:r>
        <w:rPr>
          <w:spacing w:val="-1"/>
          <w:sz w:val="20"/>
          <w:szCs w:val="20"/>
        </w:rPr>
        <w:t xml:space="preserve"> </w:t>
      </w:r>
      <w:r w:rsidR="00B36E08" w:rsidRPr="00B36E08">
        <w:rPr>
          <w:spacing w:val="-1"/>
          <w:sz w:val="20"/>
          <w:szCs w:val="20"/>
        </w:rPr>
        <w:t>Внешней</w:t>
      </w:r>
      <w:r w:rsidR="00B36E08" w:rsidRPr="00B36E08">
        <w:rPr>
          <w:spacing w:val="53"/>
          <w:sz w:val="20"/>
          <w:szCs w:val="20"/>
        </w:rPr>
        <w:t xml:space="preserve"> </w:t>
      </w:r>
      <w:r w:rsidR="00B36E08" w:rsidRPr="00B36E08">
        <w:rPr>
          <w:spacing w:val="-1"/>
          <w:sz w:val="20"/>
          <w:szCs w:val="20"/>
        </w:rPr>
        <w:t>границей</w:t>
      </w:r>
      <w:r w:rsidR="00B36E08" w:rsidRPr="00B36E08">
        <w:rPr>
          <w:spacing w:val="53"/>
          <w:sz w:val="20"/>
          <w:szCs w:val="20"/>
        </w:rPr>
        <w:t xml:space="preserve"> </w:t>
      </w:r>
      <w:r w:rsidR="00B36E08" w:rsidRPr="00B36E08">
        <w:rPr>
          <w:spacing w:val="-1"/>
          <w:sz w:val="20"/>
          <w:szCs w:val="20"/>
        </w:rPr>
        <w:t>сетей</w:t>
      </w:r>
      <w:r w:rsidR="00B36E08" w:rsidRPr="00B36E08">
        <w:rPr>
          <w:spacing w:val="53"/>
          <w:sz w:val="20"/>
          <w:szCs w:val="20"/>
        </w:rPr>
        <w:t xml:space="preserve"> </w:t>
      </w:r>
      <w:r w:rsidR="00B36E08" w:rsidRPr="00B36E08">
        <w:rPr>
          <w:spacing w:val="-1"/>
          <w:sz w:val="20"/>
          <w:szCs w:val="20"/>
        </w:rPr>
        <w:t>газоснабжения,</w:t>
      </w:r>
      <w:r w:rsidR="00B36E08" w:rsidRPr="00B36E08">
        <w:rPr>
          <w:spacing w:val="53"/>
          <w:sz w:val="20"/>
          <w:szCs w:val="20"/>
        </w:rPr>
        <w:t xml:space="preserve"> </w:t>
      </w:r>
      <w:r w:rsidR="00B36E08" w:rsidRPr="00B36E08">
        <w:rPr>
          <w:spacing w:val="-1"/>
          <w:sz w:val="20"/>
          <w:szCs w:val="20"/>
        </w:rPr>
        <w:t>входящих</w:t>
      </w:r>
      <w:r w:rsidR="00B36E08" w:rsidRPr="00B36E08">
        <w:rPr>
          <w:spacing w:val="53"/>
          <w:sz w:val="20"/>
          <w:szCs w:val="20"/>
        </w:rPr>
        <w:t xml:space="preserve"> </w:t>
      </w:r>
      <w:r w:rsidR="00B36E08" w:rsidRPr="00B36E08">
        <w:rPr>
          <w:sz w:val="20"/>
          <w:szCs w:val="20"/>
        </w:rPr>
        <w:t>в</w:t>
      </w:r>
      <w:r w:rsidR="00B36E08" w:rsidRPr="00B36E08">
        <w:rPr>
          <w:spacing w:val="53"/>
          <w:sz w:val="20"/>
          <w:szCs w:val="20"/>
        </w:rPr>
        <w:t xml:space="preserve"> </w:t>
      </w:r>
      <w:r w:rsidR="00B36E08" w:rsidRPr="00B36E08">
        <w:rPr>
          <w:spacing w:val="-1"/>
          <w:sz w:val="20"/>
          <w:szCs w:val="20"/>
        </w:rPr>
        <w:t>состав</w:t>
      </w:r>
      <w:r w:rsidR="00B36E08" w:rsidRPr="00B36E08">
        <w:rPr>
          <w:spacing w:val="53"/>
          <w:sz w:val="20"/>
          <w:szCs w:val="20"/>
        </w:rPr>
        <w:t xml:space="preserve"> </w:t>
      </w:r>
      <w:r w:rsidR="00B36E08" w:rsidRPr="00B36E08">
        <w:rPr>
          <w:spacing w:val="-1"/>
          <w:sz w:val="20"/>
          <w:szCs w:val="20"/>
        </w:rPr>
        <w:t>общего</w:t>
      </w:r>
      <w:r w:rsidR="00B36E08" w:rsidRPr="00B36E08">
        <w:rPr>
          <w:spacing w:val="53"/>
          <w:sz w:val="20"/>
          <w:szCs w:val="20"/>
        </w:rPr>
        <w:t xml:space="preserve"> </w:t>
      </w:r>
      <w:r w:rsidR="00B36E08" w:rsidRPr="00B36E08">
        <w:rPr>
          <w:spacing w:val="-1"/>
          <w:sz w:val="20"/>
          <w:szCs w:val="20"/>
        </w:rPr>
        <w:t>имущества,</w:t>
      </w:r>
      <w:r w:rsidR="00B36E08" w:rsidRPr="00B36E08">
        <w:rPr>
          <w:spacing w:val="53"/>
          <w:sz w:val="20"/>
          <w:szCs w:val="20"/>
        </w:rPr>
        <w:t xml:space="preserve"> </w:t>
      </w:r>
      <w:r w:rsidR="00B36E08" w:rsidRPr="00B36E08">
        <w:rPr>
          <w:spacing w:val="-1"/>
          <w:sz w:val="20"/>
          <w:szCs w:val="20"/>
        </w:rPr>
        <w:t>является</w:t>
      </w:r>
      <w:r w:rsidR="00B36E08" w:rsidRPr="00B36E08">
        <w:rPr>
          <w:spacing w:val="53"/>
          <w:sz w:val="20"/>
          <w:szCs w:val="20"/>
        </w:rPr>
        <w:t xml:space="preserve"> </w:t>
      </w:r>
      <w:r w:rsidR="00B36E08" w:rsidRPr="00B36E08">
        <w:rPr>
          <w:spacing w:val="-1"/>
          <w:sz w:val="20"/>
          <w:szCs w:val="20"/>
        </w:rPr>
        <w:t>место</w:t>
      </w:r>
      <w:r w:rsidR="00B36E08" w:rsidRPr="00B36E08">
        <w:rPr>
          <w:spacing w:val="28"/>
          <w:sz w:val="20"/>
          <w:szCs w:val="20"/>
        </w:rPr>
        <w:t xml:space="preserve"> </w:t>
      </w:r>
      <w:r w:rsidR="00B36E08" w:rsidRPr="00B36E08">
        <w:rPr>
          <w:sz w:val="20"/>
          <w:szCs w:val="20"/>
        </w:rPr>
        <w:t xml:space="preserve">соединения     </w:t>
      </w:r>
      <w:r w:rsidR="00B36E08" w:rsidRPr="00B36E08">
        <w:rPr>
          <w:spacing w:val="2"/>
          <w:sz w:val="20"/>
          <w:szCs w:val="20"/>
        </w:rPr>
        <w:t xml:space="preserve"> </w:t>
      </w:r>
      <w:r w:rsidR="00B36E08" w:rsidRPr="00B36E08">
        <w:rPr>
          <w:sz w:val="20"/>
          <w:szCs w:val="20"/>
        </w:rPr>
        <w:t xml:space="preserve">первого     </w:t>
      </w:r>
      <w:r w:rsidR="00B36E08" w:rsidRPr="00B36E08">
        <w:rPr>
          <w:spacing w:val="2"/>
          <w:sz w:val="20"/>
          <w:szCs w:val="20"/>
        </w:rPr>
        <w:t xml:space="preserve"> </w:t>
      </w:r>
      <w:r w:rsidR="00B36E08" w:rsidRPr="00B36E08">
        <w:rPr>
          <w:sz w:val="20"/>
          <w:szCs w:val="20"/>
        </w:rPr>
        <w:t xml:space="preserve">запорного     </w:t>
      </w:r>
      <w:r w:rsidR="00B36E08" w:rsidRPr="00B36E08">
        <w:rPr>
          <w:spacing w:val="2"/>
          <w:sz w:val="20"/>
          <w:szCs w:val="20"/>
        </w:rPr>
        <w:t xml:space="preserve"> </w:t>
      </w:r>
      <w:r w:rsidR="00B36E08" w:rsidRPr="00B36E08">
        <w:rPr>
          <w:sz w:val="20"/>
          <w:szCs w:val="20"/>
        </w:rPr>
        <w:t xml:space="preserve">устройства     </w:t>
      </w:r>
      <w:r w:rsidR="00B36E08" w:rsidRPr="00B36E08">
        <w:rPr>
          <w:spacing w:val="2"/>
          <w:sz w:val="20"/>
          <w:szCs w:val="20"/>
        </w:rPr>
        <w:t xml:space="preserve"> </w:t>
      </w:r>
      <w:r w:rsidR="00B36E08" w:rsidRPr="00B36E08">
        <w:rPr>
          <w:sz w:val="20"/>
          <w:szCs w:val="20"/>
        </w:rPr>
        <w:t xml:space="preserve">с     </w:t>
      </w:r>
      <w:r w:rsidR="00B36E08" w:rsidRPr="00B36E08">
        <w:rPr>
          <w:spacing w:val="2"/>
          <w:sz w:val="20"/>
          <w:szCs w:val="20"/>
        </w:rPr>
        <w:t xml:space="preserve"> </w:t>
      </w:r>
      <w:r w:rsidR="00B36E08" w:rsidRPr="00B36E08">
        <w:rPr>
          <w:sz w:val="20"/>
          <w:szCs w:val="20"/>
        </w:rPr>
        <w:t xml:space="preserve">внешней     </w:t>
      </w:r>
      <w:r w:rsidR="00B36E08" w:rsidRPr="00B36E08">
        <w:rPr>
          <w:spacing w:val="2"/>
          <w:sz w:val="20"/>
          <w:szCs w:val="20"/>
        </w:rPr>
        <w:t xml:space="preserve"> </w:t>
      </w:r>
      <w:r w:rsidR="00B36E08" w:rsidRPr="00B36E08">
        <w:rPr>
          <w:sz w:val="20"/>
          <w:szCs w:val="20"/>
        </w:rPr>
        <w:t xml:space="preserve">газораспределительной     </w:t>
      </w:r>
      <w:r w:rsidR="00B36E08" w:rsidRPr="00B36E08">
        <w:rPr>
          <w:spacing w:val="2"/>
          <w:sz w:val="20"/>
          <w:szCs w:val="20"/>
        </w:rPr>
        <w:t xml:space="preserve"> </w:t>
      </w:r>
      <w:r w:rsidR="00B36E08" w:rsidRPr="00B36E08">
        <w:rPr>
          <w:sz w:val="20"/>
          <w:szCs w:val="20"/>
        </w:rPr>
        <w:t>сетью.</w:t>
      </w:r>
    </w:p>
    <w:p w:rsidR="005347B4" w:rsidRPr="00B36E08" w:rsidRDefault="005347B4" w:rsidP="005347B4">
      <w:pPr>
        <w:pStyle w:val="af3"/>
        <w:widowControl w:val="0"/>
        <w:tabs>
          <w:tab w:val="left" w:pos="567"/>
        </w:tabs>
        <w:kinsoku w:val="0"/>
        <w:overflowPunct w:val="0"/>
        <w:spacing w:after="0" w:line="240" w:lineRule="auto"/>
        <w:ind w:left="284" w:right="57"/>
        <w:rPr>
          <w:spacing w:val="-1"/>
          <w:sz w:val="20"/>
          <w:szCs w:val="20"/>
        </w:rPr>
      </w:pPr>
    </w:p>
    <w:p w:rsidR="00CD530E" w:rsidRPr="00F71792" w:rsidRDefault="00F71792" w:rsidP="00B537F7">
      <w:pPr>
        <w:widowControl w:val="0"/>
        <w:spacing w:after="0" w:line="240" w:lineRule="auto"/>
        <w:ind w:left="-142" w:right="57" w:firstLine="426"/>
        <w:jc w:val="center"/>
        <w:rPr>
          <w:b/>
          <w:sz w:val="20"/>
          <w:szCs w:val="20"/>
          <w:lang w:eastAsia="ar-SA"/>
        </w:rPr>
      </w:pPr>
      <w:r>
        <w:rPr>
          <w:b/>
          <w:sz w:val="20"/>
          <w:szCs w:val="20"/>
          <w:lang w:eastAsia="ar-SA"/>
        </w:rPr>
        <w:t>5.</w:t>
      </w:r>
      <w:r w:rsidR="0066158B" w:rsidRPr="00F71792">
        <w:rPr>
          <w:b/>
          <w:sz w:val="20"/>
          <w:szCs w:val="20"/>
          <w:lang w:eastAsia="ar-SA"/>
        </w:rPr>
        <w:t>Размер и порядок оплаты по Договору</w:t>
      </w:r>
    </w:p>
    <w:p w:rsidR="0066158B" w:rsidRPr="00710D43" w:rsidRDefault="00993F23" w:rsidP="00B537F7">
      <w:pPr>
        <w:widowControl w:val="0"/>
        <w:spacing w:after="0" w:line="240" w:lineRule="auto"/>
        <w:ind w:left="-142" w:right="57" w:firstLine="426"/>
        <w:jc w:val="both"/>
        <w:rPr>
          <w:sz w:val="20"/>
          <w:szCs w:val="20"/>
        </w:rPr>
      </w:pPr>
      <w:r w:rsidRPr="00710D43">
        <w:rPr>
          <w:sz w:val="20"/>
          <w:szCs w:val="20"/>
        </w:rPr>
        <w:t xml:space="preserve">5.1. </w:t>
      </w:r>
      <w:r w:rsidR="0066158B" w:rsidRPr="00710D43">
        <w:rPr>
          <w:sz w:val="20"/>
          <w:szCs w:val="20"/>
        </w:rPr>
        <w:t xml:space="preserve"> Обязательные платежи включают в себя:</w:t>
      </w:r>
    </w:p>
    <w:p w:rsidR="0066158B" w:rsidRPr="00710D43" w:rsidRDefault="00993F23" w:rsidP="00B537F7">
      <w:pPr>
        <w:widowControl w:val="0"/>
        <w:spacing w:after="0" w:line="240" w:lineRule="auto"/>
        <w:ind w:left="-142" w:right="57" w:firstLine="426"/>
        <w:jc w:val="both"/>
        <w:rPr>
          <w:sz w:val="20"/>
          <w:szCs w:val="20"/>
        </w:rPr>
      </w:pPr>
      <w:r w:rsidRPr="00710D43">
        <w:rPr>
          <w:sz w:val="20"/>
          <w:szCs w:val="20"/>
        </w:rPr>
        <w:t>5.1.1.</w:t>
      </w:r>
      <w:r w:rsidR="0066158B" w:rsidRPr="00710D43">
        <w:rPr>
          <w:sz w:val="20"/>
          <w:szCs w:val="20"/>
        </w:rPr>
        <w:t xml:space="preserve"> Плату за содержание жилого помещения, включающую плату за услуги и работы по Управлению </w:t>
      </w:r>
      <w:r w:rsidR="00635FBB" w:rsidRPr="00710D43">
        <w:rPr>
          <w:sz w:val="20"/>
          <w:szCs w:val="20"/>
        </w:rPr>
        <w:t>м</w:t>
      </w:r>
      <w:r w:rsidR="0066158B" w:rsidRPr="00710D43">
        <w:rPr>
          <w:sz w:val="20"/>
          <w:szCs w:val="20"/>
        </w:rPr>
        <w:t xml:space="preserve">ногоквартирным домом, </w:t>
      </w:r>
      <w:r w:rsidR="00635FBB" w:rsidRPr="00710D43">
        <w:rPr>
          <w:sz w:val="20"/>
          <w:szCs w:val="20"/>
        </w:rPr>
        <w:t>содержанию и текущему ремонту о</w:t>
      </w:r>
      <w:r w:rsidR="0066158B" w:rsidRPr="00710D43">
        <w:rPr>
          <w:sz w:val="20"/>
          <w:szCs w:val="20"/>
        </w:rPr>
        <w:t>бщего имущества в них</w:t>
      </w:r>
      <w:r w:rsidR="006270DA" w:rsidRPr="00710D43">
        <w:rPr>
          <w:sz w:val="20"/>
          <w:szCs w:val="20"/>
        </w:rPr>
        <w:t xml:space="preserve">. </w:t>
      </w:r>
      <w:r w:rsidR="0066158B" w:rsidRPr="00710D43">
        <w:rPr>
          <w:sz w:val="20"/>
          <w:szCs w:val="20"/>
        </w:rPr>
        <w:t>Плата за содержание жилого</w:t>
      </w:r>
      <w:r w:rsidR="008741E3">
        <w:rPr>
          <w:sz w:val="20"/>
          <w:szCs w:val="20"/>
        </w:rPr>
        <w:t xml:space="preserve"> </w:t>
      </w:r>
      <w:r w:rsidR="0066158B" w:rsidRPr="00710D43">
        <w:rPr>
          <w:sz w:val="20"/>
          <w:szCs w:val="20"/>
        </w:rPr>
        <w:t>помещения включает</w:t>
      </w:r>
      <w:r w:rsidR="00CA62AB">
        <w:rPr>
          <w:sz w:val="20"/>
          <w:szCs w:val="20"/>
        </w:rPr>
        <w:t xml:space="preserve"> также плату за холодную воду, </w:t>
      </w:r>
      <w:r w:rsidR="0066158B" w:rsidRPr="00710D43">
        <w:rPr>
          <w:sz w:val="20"/>
          <w:szCs w:val="20"/>
        </w:rPr>
        <w:t>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66158B" w:rsidRPr="00710D43" w:rsidRDefault="00993F23" w:rsidP="00B537F7">
      <w:pPr>
        <w:widowControl w:val="0"/>
        <w:spacing w:after="0" w:line="240" w:lineRule="auto"/>
        <w:ind w:left="-142" w:right="57" w:firstLine="426"/>
        <w:jc w:val="both"/>
        <w:rPr>
          <w:sz w:val="20"/>
          <w:szCs w:val="20"/>
        </w:rPr>
      </w:pPr>
      <w:r w:rsidRPr="00710D43">
        <w:rPr>
          <w:sz w:val="20"/>
          <w:szCs w:val="20"/>
        </w:rPr>
        <w:t>5</w:t>
      </w:r>
      <w:r w:rsidR="0066158B" w:rsidRPr="00710D43">
        <w:rPr>
          <w:sz w:val="20"/>
          <w:szCs w:val="20"/>
        </w:rPr>
        <w:t>.1.2. плату за иные услуги (помимо указанных в Приложении №</w:t>
      </w:r>
      <w:r w:rsidR="0054792B">
        <w:rPr>
          <w:sz w:val="20"/>
          <w:szCs w:val="20"/>
        </w:rPr>
        <w:t>2</w:t>
      </w:r>
      <w:r w:rsidR="0066158B" w:rsidRPr="00710D43">
        <w:rPr>
          <w:sz w:val="20"/>
          <w:szCs w:val="20"/>
        </w:rPr>
        <w:t xml:space="preserve"> к Договору дополнительных услуг), определенные решением общего собрания Собственников;</w:t>
      </w:r>
    </w:p>
    <w:p w:rsidR="0066158B" w:rsidRPr="00710D43" w:rsidRDefault="00993F23" w:rsidP="00B537F7">
      <w:pPr>
        <w:widowControl w:val="0"/>
        <w:spacing w:after="0" w:line="240" w:lineRule="auto"/>
        <w:ind w:left="-142" w:right="57" w:firstLine="426"/>
        <w:jc w:val="both"/>
        <w:rPr>
          <w:sz w:val="20"/>
          <w:szCs w:val="20"/>
        </w:rPr>
      </w:pPr>
      <w:r w:rsidRPr="00710D43">
        <w:rPr>
          <w:sz w:val="20"/>
          <w:szCs w:val="20"/>
        </w:rPr>
        <w:t>5</w:t>
      </w:r>
      <w:r w:rsidR="0066158B" w:rsidRPr="00710D43">
        <w:rPr>
          <w:sz w:val="20"/>
          <w:szCs w:val="20"/>
        </w:rPr>
        <w:t>.1.3. плату за Коммунальные услуги;</w:t>
      </w:r>
    </w:p>
    <w:p w:rsidR="0066158B" w:rsidRPr="00710D43" w:rsidRDefault="00993F23" w:rsidP="00B537F7">
      <w:pPr>
        <w:widowControl w:val="0"/>
        <w:spacing w:after="0" w:line="240" w:lineRule="auto"/>
        <w:ind w:left="-142" w:right="57" w:firstLine="426"/>
        <w:jc w:val="both"/>
        <w:rPr>
          <w:sz w:val="20"/>
          <w:szCs w:val="20"/>
        </w:rPr>
      </w:pPr>
      <w:r w:rsidRPr="00710D43">
        <w:rPr>
          <w:sz w:val="20"/>
          <w:szCs w:val="20"/>
        </w:rPr>
        <w:t>5</w:t>
      </w:r>
      <w:r w:rsidR="0066158B" w:rsidRPr="00710D43">
        <w:rPr>
          <w:sz w:val="20"/>
          <w:szCs w:val="20"/>
        </w:rPr>
        <w:t>.1.4. взнос на Капитальный ремонт, устанавливаемый в соответствии с законодательством РФ;</w:t>
      </w:r>
    </w:p>
    <w:p w:rsidR="0066158B" w:rsidRPr="003B65F9" w:rsidRDefault="00993F23" w:rsidP="00B537F7">
      <w:pPr>
        <w:widowControl w:val="0"/>
        <w:spacing w:after="0" w:line="240" w:lineRule="auto"/>
        <w:ind w:left="-142" w:right="57" w:firstLine="426"/>
        <w:jc w:val="both"/>
        <w:rPr>
          <w:sz w:val="20"/>
          <w:szCs w:val="20"/>
        </w:rPr>
      </w:pPr>
      <w:r w:rsidRPr="00710D43">
        <w:rPr>
          <w:sz w:val="20"/>
          <w:szCs w:val="20"/>
        </w:rPr>
        <w:t>5</w:t>
      </w:r>
      <w:r w:rsidR="0066158B" w:rsidRPr="00710D43">
        <w:rPr>
          <w:sz w:val="20"/>
          <w:szCs w:val="20"/>
        </w:rPr>
        <w:t xml:space="preserve">.1.5. в случае принятия </w:t>
      </w:r>
      <w:r w:rsidR="00635FBB" w:rsidRPr="00710D43">
        <w:rPr>
          <w:sz w:val="20"/>
          <w:szCs w:val="20"/>
        </w:rPr>
        <w:t>общим собранием Собственников в</w:t>
      </w:r>
      <w:r w:rsidR="00CD530E">
        <w:rPr>
          <w:sz w:val="20"/>
          <w:szCs w:val="20"/>
        </w:rPr>
        <w:t xml:space="preserve"> </w:t>
      </w:r>
      <w:r w:rsidR="00635FBB" w:rsidRPr="00710D43">
        <w:rPr>
          <w:sz w:val="20"/>
          <w:szCs w:val="20"/>
        </w:rPr>
        <w:t>м</w:t>
      </w:r>
      <w:r w:rsidR="0066158B" w:rsidRPr="00710D43">
        <w:rPr>
          <w:sz w:val="20"/>
          <w:szCs w:val="20"/>
        </w:rPr>
        <w:t>ногоквартирном доме решения о проведении иных работ или оказании иных услуг, установления сроков их проведения и размера платы за них для каждо</w:t>
      </w:r>
      <w:r w:rsidR="00DE4D12">
        <w:rPr>
          <w:sz w:val="20"/>
          <w:szCs w:val="20"/>
        </w:rPr>
        <w:t>го Пользователя (Собственника).</w:t>
      </w:r>
    </w:p>
    <w:p w:rsidR="0066158B" w:rsidRPr="00710D43" w:rsidRDefault="00E02E50" w:rsidP="00B537F7">
      <w:pPr>
        <w:widowControl w:val="0"/>
        <w:spacing w:after="0" w:line="240" w:lineRule="auto"/>
        <w:ind w:left="-142" w:right="57" w:firstLine="426"/>
        <w:jc w:val="both"/>
        <w:rPr>
          <w:sz w:val="20"/>
          <w:szCs w:val="20"/>
        </w:rPr>
      </w:pPr>
      <w:r w:rsidRPr="00710D43">
        <w:rPr>
          <w:sz w:val="20"/>
          <w:szCs w:val="20"/>
        </w:rPr>
        <w:t>5</w:t>
      </w:r>
      <w:r w:rsidR="0066158B" w:rsidRPr="00710D43">
        <w:rPr>
          <w:sz w:val="20"/>
          <w:szCs w:val="20"/>
        </w:rPr>
        <w:t>.</w:t>
      </w:r>
      <w:r w:rsidR="004B4E69">
        <w:rPr>
          <w:sz w:val="20"/>
          <w:szCs w:val="20"/>
        </w:rPr>
        <w:t>2</w:t>
      </w:r>
      <w:r w:rsidR="0066158B" w:rsidRPr="00710D43">
        <w:rPr>
          <w:sz w:val="20"/>
          <w:szCs w:val="20"/>
        </w:rPr>
        <w:t xml:space="preserve">. </w:t>
      </w:r>
      <w:r w:rsidR="0066158B" w:rsidRPr="0017571C">
        <w:rPr>
          <w:sz w:val="20"/>
          <w:szCs w:val="20"/>
        </w:rPr>
        <w:t>В случае принятия общим собранием Собственников соответствующего решения об изменении перечня и/или стоимости дополнительных услуг, определенных решением общего собрания Собственников, применяется утвержденный таким решением перечень и/или стоимость дополнительных услуг без заключения дополнительного соглашения к Договору.</w:t>
      </w:r>
    </w:p>
    <w:p w:rsidR="0066158B" w:rsidRPr="00710D43" w:rsidRDefault="00E02E50" w:rsidP="00B537F7">
      <w:pPr>
        <w:widowControl w:val="0"/>
        <w:spacing w:after="0" w:line="240" w:lineRule="auto"/>
        <w:ind w:left="-142" w:right="57" w:firstLine="426"/>
        <w:jc w:val="both"/>
        <w:rPr>
          <w:sz w:val="20"/>
          <w:szCs w:val="20"/>
        </w:rPr>
      </w:pPr>
      <w:r w:rsidRPr="00710D43">
        <w:rPr>
          <w:sz w:val="20"/>
          <w:szCs w:val="20"/>
        </w:rPr>
        <w:t>5</w:t>
      </w:r>
      <w:r w:rsidR="0066158B" w:rsidRPr="00710D43">
        <w:rPr>
          <w:sz w:val="20"/>
          <w:szCs w:val="20"/>
        </w:rPr>
        <w:t>.</w:t>
      </w:r>
      <w:r w:rsidR="004B4E69">
        <w:rPr>
          <w:sz w:val="20"/>
          <w:szCs w:val="20"/>
        </w:rPr>
        <w:t>3</w:t>
      </w:r>
      <w:r w:rsidR="0066158B" w:rsidRPr="00710D43">
        <w:rPr>
          <w:sz w:val="20"/>
          <w:szCs w:val="20"/>
        </w:rPr>
        <w:t xml:space="preserve">. Оплата за услуги и работы по Управлению </w:t>
      </w:r>
      <w:r w:rsidR="00635FBB" w:rsidRPr="00710D43">
        <w:rPr>
          <w:sz w:val="20"/>
          <w:szCs w:val="20"/>
        </w:rPr>
        <w:t>м</w:t>
      </w:r>
      <w:r w:rsidR="0066158B" w:rsidRPr="00710D43">
        <w:rPr>
          <w:sz w:val="20"/>
          <w:szCs w:val="20"/>
        </w:rPr>
        <w:t xml:space="preserve">ногоквартирным домом, </w:t>
      </w:r>
      <w:r w:rsidR="00635FBB" w:rsidRPr="00710D43">
        <w:rPr>
          <w:sz w:val="20"/>
          <w:szCs w:val="20"/>
        </w:rPr>
        <w:t>с</w:t>
      </w:r>
      <w:r w:rsidR="0066158B" w:rsidRPr="00710D43">
        <w:rPr>
          <w:sz w:val="20"/>
          <w:szCs w:val="20"/>
        </w:rPr>
        <w:t xml:space="preserve">одержанию и </w:t>
      </w:r>
      <w:r w:rsidR="00635FBB" w:rsidRPr="00710D43">
        <w:rPr>
          <w:sz w:val="20"/>
          <w:szCs w:val="20"/>
        </w:rPr>
        <w:t>т</w:t>
      </w:r>
      <w:r w:rsidR="0066158B" w:rsidRPr="00710D43">
        <w:rPr>
          <w:sz w:val="20"/>
          <w:szCs w:val="20"/>
        </w:rPr>
        <w:t>екущему ремонту Общего имущества в нем, иных платежей, установленных общим собранием Собственником за 1 кв.м. о</w:t>
      </w:r>
      <w:r w:rsidR="00FD388B">
        <w:rPr>
          <w:sz w:val="20"/>
          <w:szCs w:val="20"/>
        </w:rPr>
        <w:t xml:space="preserve">бщей площади Помещения, а также </w:t>
      </w:r>
      <w:r w:rsidR="0066158B" w:rsidRPr="00710D43">
        <w:rPr>
          <w:sz w:val="20"/>
          <w:szCs w:val="20"/>
        </w:rPr>
        <w:t xml:space="preserve">производится Пользователем (Собственником) – пропорционально Доле в праве общей собственности на Общее имущество в </w:t>
      </w:r>
      <w:r w:rsidR="00635FBB" w:rsidRPr="00710D43">
        <w:rPr>
          <w:sz w:val="20"/>
          <w:szCs w:val="20"/>
        </w:rPr>
        <w:t>м</w:t>
      </w:r>
      <w:r w:rsidR="0066158B" w:rsidRPr="00710D43">
        <w:rPr>
          <w:sz w:val="20"/>
          <w:szCs w:val="20"/>
        </w:rPr>
        <w:t>ногоквартирном доме (если плата за дополнительные услуги установлена за одно Помещение, их оплата производится исходя из количества Помещений Пользователя (Собственника).</w:t>
      </w:r>
    </w:p>
    <w:p w:rsidR="0066158B" w:rsidRPr="00710D43" w:rsidRDefault="00E02E50" w:rsidP="00B537F7">
      <w:pPr>
        <w:widowControl w:val="0"/>
        <w:spacing w:after="0" w:line="240" w:lineRule="auto"/>
        <w:ind w:left="-142" w:right="57" w:firstLine="426"/>
        <w:jc w:val="both"/>
        <w:rPr>
          <w:sz w:val="20"/>
          <w:szCs w:val="20"/>
        </w:rPr>
      </w:pPr>
      <w:r w:rsidRPr="00710D43">
        <w:rPr>
          <w:sz w:val="20"/>
          <w:szCs w:val="20"/>
        </w:rPr>
        <w:t>5</w:t>
      </w:r>
      <w:r w:rsidR="0066158B" w:rsidRPr="00710D43">
        <w:rPr>
          <w:sz w:val="20"/>
          <w:szCs w:val="20"/>
        </w:rPr>
        <w:t>.</w:t>
      </w:r>
      <w:r w:rsidR="004B4E69">
        <w:rPr>
          <w:sz w:val="20"/>
          <w:szCs w:val="20"/>
        </w:rPr>
        <w:t>4</w:t>
      </w:r>
      <w:r w:rsidR="0066158B" w:rsidRPr="00710D43">
        <w:rPr>
          <w:sz w:val="20"/>
          <w:szCs w:val="20"/>
        </w:rPr>
        <w:t xml:space="preserve">. Оплата за услуги и работы по Управлению </w:t>
      </w:r>
      <w:r w:rsidR="00635FBB" w:rsidRPr="00710D43">
        <w:rPr>
          <w:sz w:val="20"/>
          <w:szCs w:val="20"/>
        </w:rPr>
        <w:t>м</w:t>
      </w:r>
      <w:r w:rsidR="0066158B" w:rsidRPr="00710D43">
        <w:rPr>
          <w:sz w:val="20"/>
          <w:szCs w:val="20"/>
        </w:rPr>
        <w:t xml:space="preserve">ногоквартирным домом, </w:t>
      </w:r>
      <w:r w:rsidR="00635FBB" w:rsidRPr="00710D43">
        <w:rPr>
          <w:sz w:val="20"/>
          <w:szCs w:val="20"/>
        </w:rPr>
        <w:t>с</w:t>
      </w:r>
      <w:r w:rsidR="0066158B" w:rsidRPr="00710D43">
        <w:rPr>
          <w:sz w:val="20"/>
          <w:szCs w:val="20"/>
        </w:rPr>
        <w:t xml:space="preserve">одержанию и </w:t>
      </w:r>
      <w:r w:rsidR="00635FBB" w:rsidRPr="00710D43">
        <w:rPr>
          <w:sz w:val="20"/>
          <w:szCs w:val="20"/>
        </w:rPr>
        <w:t>текущему ремонту</w:t>
      </w:r>
      <w:r w:rsidR="00CD530E">
        <w:rPr>
          <w:sz w:val="20"/>
          <w:szCs w:val="20"/>
        </w:rPr>
        <w:t xml:space="preserve"> </w:t>
      </w:r>
      <w:r w:rsidR="00635FBB" w:rsidRPr="00710D43">
        <w:rPr>
          <w:sz w:val="20"/>
          <w:szCs w:val="20"/>
        </w:rPr>
        <w:t>о</w:t>
      </w:r>
      <w:r w:rsidR="0066158B" w:rsidRPr="00710D43">
        <w:rPr>
          <w:sz w:val="20"/>
          <w:szCs w:val="20"/>
        </w:rPr>
        <w:t xml:space="preserve">бщего имущества в </w:t>
      </w:r>
      <w:r w:rsidR="00CD530E">
        <w:rPr>
          <w:sz w:val="20"/>
          <w:szCs w:val="20"/>
        </w:rPr>
        <w:t>МКД</w:t>
      </w:r>
      <w:r w:rsidR="0066158B" w:rsidRPr="00710D43">
        <w:rPr>
          <w:sz w:val="20"/>
          <w:szCs w:val="20"/>
        </w:rPr>
        <w:t xml:space="preserve"> по Договору производится путем внесения Пользователем (Собственником) Платы за содержание жилого помещения Управляющей компании. Оплата всех услуг и работ, предусмотренных Договором, производится Пользователем (Собственником), путем внесения Обязательных платежей. Наниматели вносят Управляющей компании плату за содержание жилого помещения, Коммунальные услуги в соответствии с законодательством РФ.</w:t>
      </w:r>
    </w:p>
    <w:p w:rsidR="0066158B" w:rsidRPr="00710D43" w:rsidRDefault="00E02E50" w:rsidP="00B537F7">
      <w:pPr>
        <w:widowControl w:val="0"/>
        <w:spacing w:after="0" w:line="240" w:lineRule="auto"/>
        <w:ind w:left="-142" w:right="57" w:firstLine="426"/>
        <w:jc w:val="both"/>
        <w:rPr>
          <w:sz w:val="20"/>
          <w:szCs w:val="20"/>
        </w:rPr>
      </w:pPr>
      <w:r w:rsidRPr="00710D43">
        <w:rPr>
          <w:sz w:val="20"/>
          <w:szCs w:val="20"/>
        </w:rPr>
        <w:t>5</w:t>
      </w:r>
      <w:r w:rsidR="0066158B" w:rsidRPr="00710D43">
        <w:rPr>
          <w:sz w:val="20"/>
          <w:szCs w:val="20"/>
        </w:rPr>
        <w:t>.</w:t>
      </w:r>
      <w:r w:rsidR="004B4E69">
        <w:rPr>
          <w:sz w:val="20"/>
          <w:szCs w:val="20"/>
        </w:rPr>
        <w:t>5</w:t>
      </w:r>
      <w:r w:rsidR="0066158B" w:rsidRPr="00710D43">
        <w:rPr>
          <w:sz w:val="20"/>
          <w:szCs w:val="20"/>
        </w:rPr>
        <w:t>. Размер платы Пользователя (Собственника) за Коммунальные услуги рассчитывается по тарифам, утвержденным в установленном законодательством РФ порядке.</w:t>
      </w:r>
    </w:p>
    <w:p w:rsidR="0066158B" w:rsidRPr="00710D43" w:rsidRDefault="00E02E50" w:rsidP="00B537F7">
      <w:pPr>
        <w:widowControl w:val="0"/>
        <w:spacing w:after="0" w:line="240" w:lineRule="auto"/>
        <w:ind w:left="-142" w:right="57" w:firstLine="426"/>
        <w:jc w:val="both"/>
        <w:rPr>
          <w:sz w:val="20"/>
          <w:szCs w:val="20"/>
        </w:rPr>
      </w:pPr>
      <w:r w:rsidRPr="00710D43">
        <w:rPr>
          <w:sz w:val="20"/>
          <w:szCs w:val="20"/>
        </w:rPr>
        <w:t>5</w:t>
      </w:r>
      <w:r w:rsidR="0066158B" w:rsidRPr="00710D43">
        <w:rPr>
          <w:sz w:val="20"/>
          <w:szCs w:val="20"/>
        </w:rPr>
        <w:t>.</w:t>
      </w:r>
      <w:r w:rsidR="004B4E69">
        <w:rPr>
          <w:sz w:val="20"/>
          <w:szCs w:val="20"/>
        </w:rPr>
        <w:t>6</w:t>
      </w:r>
      <w:r w:rsidR="0066158B" w:rsidRPr="00710D43">
        <w:rPr>
          <w:sz w:val="20"/>
          <w:szCs w:val="20"/>
        </w:rPr>
        <w:t>. Плата за Коммунальные услуги рассчитывается исходя из объема их потребления, определенного на основании показаний индивидуальных приборов учета, начиная с даты ввода в эксплуатацию приборов и узлов учета потребления коммунальных ресурсов. До ввода в эксплуатацию или при отсутствии приборов учета коммунальных ресурсов размер платы за Коммунальные услуги определяется исходя из нормативов потребления коммунальных услуг, утвержденных в установленном законодательством РФ порядке, и количества лиц, проживающих в Помещении Пользователя (Собственника).</w:t>
      </w:r>
    </w:p>
    <w:p w:rsidR="0066158B" w:rsidRPr="00710D43" w:rsidRDefault="00E02E50" w:rsidP="00B537F7">
      <w:pPr>
        <w:widowControl w:val="0"/>
        <w:spacing w:after="0" w:line="240" w:lineRule="auto"/>
        <w:ind w:left="-142" w:right="57" w:firstLine="426"/>
        <w:jc w:val="both"/>
        <w:rPr>
          <w:sz w:val="20"/>
          <w:szCs w:val="20"/>
          <w:lang w:eastAsia="ar-SA"/>
        </w:rPr>
      </w:pPr>
      <w:r w:rsidRPr="00710D43">
        <w:rPr>
          <w:sz w:val="20"/>
          <w:szCs w:val="20"/>
          <w:lang w:eastAsia="ar-SA"/>
        </w:rPr>
        <w:t>5</w:t>
      </w:r>
      <w:r w:rsidR="0066158B" w:rsidRPr="00710D43">
        <w:rPr>
          <w:sz w:val="20"/>
          <w:szCs w:val="20"/>
          <w:lang w:eastAsia="ar-SA"/>
        </w:rPr>
        <w:t>.</w:t>
      </w:r>
      <w:r w:rsidR="004B4E69">
        <w:rPr>
          <w:sz w:val="20"/>
          <w:szCs w:val="20"/>
          <w:lang w:eastAsia="ar-SA"/>
        </w:rPr>
        <w:t>7</w:t>
      </w:r>
      <w:r w:rsidR="0066158B" w:rsidRPr="00710D43">
        <w:rPr>
          <w:sz w:val="20"/>
          <w:szCs w:val="20"/>
          <w:lang w:eastAsia="ar-SA"/>
        </w:rPr>
        <w:t>. После ввода в эксплуатацию приборов учета в случае выхода из строя или утраты, истечения срока эксплуатации, определяемого периодом до очередной поверки индивидуального прибора учета, а также в случае не предоставления в Управляющую компанию показаний индивидуального прибора учета или отказа в допуске представителей Управляющей компании к прибору учета, расположенному в Помещении, объемы потребления Коммунальных ресурсов для расчета размера платы за Коммунальные услуги исчисляются как среднемесячное потребление коммунальных ресурсов и среднемесячный объем отведенных бытовых стоков, определенные по указанному прибору за период не менее 1 года, а если период работы индивидуального или коллективного  прибора учета составил меньше 1 года, - то за фактический период работы прибора учета, но не менее 3 месяцев.</w:t>
      </w:r>
    </w:p>
    <w:p w:rsidR="0066158B" w:rsidRPr="00710D43" w:rsidRDefault="00E02E50" w:rsidP="00B537F7">
      <w:pPr>
        <w:widowControl w:val="0"/>
        <w:spacing w:after="0" w:line="240" w:lineRule="auto"/>
        <w:ind w:left="-142" w:right="57" w:firstLine="426"/>
        <w:jc w:val="both"/>
        <w:rPr>
          <w:sz w:val="20"/>
          <w:szCs w:val="20"/>
          <w:lang w:eastAsia="ar-SA"/>
        </w:rPr>
      </w:pPr>
      <w:r w:rsidRPr="00710D43">
        <w:rPr>
          <w:sz w:val="20"/>
          <w:szCs w:val="20"/>
          <w:lang w:eastAsia="ar-SA"/>
        </w:rPr>
        <w:t>5</w:t>
      </w:r>
      <w:r w:rsidR="0066158B" w:rsidRPr="00710D43">
        <w:rPr>
          <w:sz w:val="20"/>
          <w:szCs w:val="20"/>
          <w:lang w:eastAsia="ar-SA"/>
        </w:rPr>
        <w:t>.</w:t>
      </w:r>
      <w:r w:rsidR="004B4E69">
        <w:rPr>
          <w:sz w:val="20"/>
          <w:szCs w:val="20"/>
          <w:lang w:eastAsia="ar-SA"/>
        </w:rPr>
        <w:t>8</w:t>
      </w:r>
      <w:r w:rsidR="0066158B" w:rsidRPr="00710D43">
        <w:rPr>
          <w:sz w:val="20"/>
          <w:szCs w:val="20"/>
          <w:lang w:eastAsia="ar-SA"/>
        </w:rPr>
        <w:t xml:space="preserve">. По истечении 3 месяцев, за которые плата за </w:t>
      </w:r>
      <w:r w:rsidR="00635FBB" w:rsidRPr="00710D43">
        <w:rPr>
          <w:sz w:val="20"/>
          <w:szCs w:val="20"/>
          <w:lang w:eastAsia="ar-SA"/>
        </w:rPr>
        <w:t>к</w:t>
      </w:r>
      <w:r w:rsidR="0066158B" w:rsidRPr="00710D43">
        <w:rPr>
          <w:sz w:val="20"/>
          <w:szCs w:val="20"/>
          <w:lang w:eastAsia="ar-SA"/>
        </w:rPr>
        <w:t>оммунальную услугу (услуги) была рассчитана в соответствии с Договор</w:t>
      </w:r>
      <w:r w:rsidR="00F633B1" w:rsidRPr="00710D43">
        <w:rPr>
          <w:sz w:val="20"/>
          <w:szCs w:val="20"/>
          <w:lang w:eastAsia="ar-SA"/>
        </w:rPr>
        <w:t>ом</w:t>
      </w:r>
      <w:r w:rsidR="0066158B" w:rsidRPr="00710D43">
        <w:rPr>
          <w:sz w:val="20"/>
          <w:szCs w:val="20"/>
          <w:lang w:eastAsia="ar-SA"/>
        </w:rPr>
        <w:t>, плата за Коммунальную услугу (услуги) рассчитывается в соответствии с Правилами предоставления коммунальных услуг собственникам и пользователям помещений в многоквартирных домах и жилых домах, утвержденными Правительством РФ, исходя из нормативов потребления соответствующих Коммунальных услуг.</w:t>
      </w:r>
    </w:p>
    <w:p w:rsidR="00F91EDE" w:rsidRDefault="00E02E50" w:rsidP="005347B4">
      <w:pPr>
        <w:widowControl w:val="0"/>
        <w:spacing w:after="0" w:line="240" w:lineRule="auto"/>
        <w:ind w:left="-142" w:right="57" w:firstLine="426"/>
        <w:jc w:val="both"/>
        <w:rPr>
          <w:sz w:val="20"/>
          <w:szCs w:val="20"/>
        </w:rPr>
      </w:pPr>
      <w:r w:rsidRPr="00710D43">
        <w:rPr>
          <w:sz w:val="20"/>
          <w:szCs w:val="20"/>
        </w:rPr>
        <w:t>5</w:t>
      </w:r>
      <w:r w:rsidR="004B4E69">
        <w:rPr>
          <w:sz w:val="20"/>
          <w:szCs w:val="20"/>
        </w:rPr>
        <w:t>.9</w:t>
      </w:r>
      <w:r w:rsidR="0066158B" w:rsidRPr="00710D43">
        <w:rPr>
          <w:sz w:val="20"/>
          <w:szCs w:val="20"/>
        </w:rPr>
        <w:t xml:space="preserve"> Каждый Пользователь (Собственник) ежемесячно до 10 (десятого) числа месяца, следующего за истекшим, вносит предусмотренные разделом 4 настоящего Договор</w:t>
      </w:r>
      <w:r w:rsidR="005347B4">
        <w:rPr>
          <w:sz w:val="20"/>
          <w:szCs w:val="20"/>
        </w:rPr>
        <w:t>а платежи Управляющей компании.</w:t>
      </w:r>
    </w:p>
    <w:p w:rsidR="005347B4" w:rsidRPr="005347B4" w:rsidRDefault="005347B4" w:rsidP="005347B4">
      <w:pPr>
        <w:widowControl w:val="0"/>
        <w:spacing w:after="0" w:line="240" w:lineRule="auto"/>
        <w:ind w:left="-142" w:right="57" w:firstLine="426"/>
        <w:jc w:val="both"/>
        <w:rPr>
          <w:sz w:val="20"/>
          <w:szCs w:val="20"/>
        </w:rPr>
      </w:pPr>
    </w:p>
    <w:p w:rsidR="00CD530E" w:rsidRPr="00F71792" w:rsidRDefault="00F71792" w:rsidP="00B537F7">
      <w:pPr>
        <w:pStyle w:val="ae"/>
        <w:widowControl w:val="0"/>
        <w:spacing w:after="0" w:line="240" w:lineRule="auto"/>
        <w:ind w:left="-142" w:right="57" w:firstLine="426"/>
        <w:jc w:val="center"/>
        <w:rPr>
          <w:b/>
          <w:sz w:val="20"/>
          <w:szCs w:val="20"/>
        </w:rPr>
      </w:pPr>
      <w:r>
        <w:rPr>
          <w:b/>
          <w:sz w:val="20"/>
          <w:szCs w:val="20"/>
        </w:rPr>
        <w:t>6.</w:t>
      </w:r>
      <w:r w:rsidR="0066158B" w:rsidRPr="00CD530E">
        <w:rPr>
          <w:b/>
          <w:sz w:val="20"/>
          <w:szCs w:val="20"/>
        </w:rPr>
        <w:t>Ответственность Сторон</w:t>
      </w:r>
    </w:p>
    <w:p w:rsidR="0066158B" w:rsidRPr="00710D43" w:rsidRDefault="00E02E50" w:rsidP="00B537F7">
      <w:pPr>
        <w:widowControl w:val="0"/>
        <w:spacing w:after="0" w:line="240" w:lineRule="auto"/>
        <w:ind w:left="-142" w:right="57" w:firstLine="426"/>
        <w:jc w:val="both"/>
        <w:rPr>
          <w:sz w:val="20"/>
          <w:szCs w:val="20"/>
          <w:lang w:eastAsia="ar-SA"/>
        </w:rPr>
      </w:pPr>
      <w:r w:rsidRPr="00710D43">
        <w:rPr>
          <w:sz w:val="20"/>
          <w:szCs w:val="20"/>
          <w:lang w:eastAsia="ar-SA"/>
        </w:rPr>
        <w:t>6</w:t>
      </w:r>
      <w:r w:rsidR="0066158B" w:rsidRPr="00710D43">
        <w:rPr>
          <w:sz w:val="20"/>
          <w:szCs w:val="20"/>
          <w:lang w:eastAsia="ar-SA"/>
        </w:rPr>
        <w:t xml:space="preserve">.1. При неисполнении или ненадлежащем исполнении обязательств, предусмотренных настоящим Договором, Управляющая компания несет ответственность в объеме предоставленных ей полномочий и принятых на себя обязательств по Договору. Управляющая компания несет ответственность за ущерб, причиненный Общему имуществу в Многоквартирном доме в результате ее действий или бездействия в размере реального ущерба. </w:t>
      </w:r>
      <w:r w:rsidR="0066158B" w:rsidRPr="00710D43">
        <w:rPr>
          <w:sz w:val="20"/>
          <w:szCs w:val="20"/>
          <w:lang w:eastAsia="ar-SA"/>
        </w:rPr>
        <w:tab/>
      </w:r>
    </w:p>
    <w:p w:rsidR="0066158B" w:rsidRPr="00710D43" w:rsidRDefault="00E02E50" w:rsidP="00B537F7">
      <w:pPr>
        <w:widowControl w:val="0"/>
        <w:spacing w:after="0" w:line="240" w:lineRule="auto"/>
        <w:ind w:left="-142" w:right="57" w:firstLine="426"/>
        <w:jc w:val="both"/>
        <w:rPr>
          <w:sz w:val="20"/>
          <w:szCs w:val="20"/>
        </w:rPr>
      </w:pPr>
      <w:r w:rsidRPr="00710D43">
        <w:rPr>
          <w:sz w:val="20"/>
          <w:szCs w:val="20"/>
        </w:rPr>
        <w:t>6</w:t>
      </w:r>
      <w:r w:rsidR="0066158B" w:rsidRPr="00710D43">
        <w:rPr>
          <w:sz w:val="20"/>
          <w:szCs w:val="20"/>
        </w:rPr>
        <w:t>.2. Стороны при неисполнении или ненадлежащем исполнении предусмотренных настоящим Договором обязательств несут ответственность, предусмотренную законодательством РФ.</w:t>
      </w:r>
    </w:p>
    <w:p w:rsidR="0066158B" w:rsidRPr="00710D43" w:rsidRDefault="00E02E50" w:rsidP="00B537F7">
      <w:pPr>
        <w:widowControl w:val="0"/>
        <w:spacing w:after="0" w:line="240" w:lineRule="auto"/>
        <w:ind w:left="-142" w:right="57" w:firstLine="426"/>
        <w:jc w:val="both"/>
        <w:rPr>
          <w:sz w:val="20"/>
          <w:szCs w:val="20"/>
          <w:lang w:eastAsia="ar-SA"/>
        </w:rPr>
      </w:pPr>
      <w:r w:rsidRPr="00710D43">
        <w:rPr>
          <w:sz w:val="20"/>
          <w:szCs w:val="20"/>
          <w:lang w:eastAsia="ar-SA"/>
        </w:rPr>
        <w:t>6</w:t>
      </w:r>
      <w:r w:rsidR="0066158B" w:rsidRPr="00710D43">
        <w:rPr>
          <w:sz w:val="20"/>
          <w:szCs w:val="20"/>
          <w:lang w:eastAsia="ar-SA"/>
        </w:rPr>
        <w:t>.3. Управляющая компания несет ответственность по срокам, объему и качеству услуг и работ по Управлению, Содержанию и Текущему ремонту, в том числе выполняемых привлеченными ей на основании договоров Обслуживающими организациями. Управляющая компания не несет ответственность по срокам, объему и качеству услуг и работ по Содержанию и Текущему ремонту при непредставлении ей документов, указанных в п. 2.1.</w:t>
      </w:r>
      <w:r w:rsidR="007B09DF">
        <w:rPr>
          <w:sz w:val="20"/>
          <w:szCs w:val="20"/>
          <w:lang w:eastAsia="ar-SA"/>
        </w:rPr>
        <w:t>9</w:t>
      </w:r>
      <w:r w:rsidR="0066158B" w:rsidRPr="00710D43">
        <w:rPr>
          <w:sz w:val="20"/>
          <w:szCs w:val="20"/>
          <w:lang w:eastAsia="ar-SA"/>
        </w:rPr>
        <w:t>. настоящего Договора, на весь период до их предоставления.</w:t>
      </w:r>
    </w:p>
    <w:p w:rsidR="00F91EDE" w:rsidRDefault="00E02E50" w:rsidP="005347B4">
      <w:pPr>
        <w:widowControl w:val="0"/>
        <w:spacing w:after="0" w:line="240" w:lineRule="auto"/>
        <w:ind w:left="-142" w:right="57" w:firstLine="426"/>
        <w:jc w:val="both"/>
        <w:rPr>
          <w:sz w:val="20"/>
          <w:szCs w:val="20"/>
          <w:lang w:eastAsia="ar-SA"/>
        </w:rPr>
      </w:pPr>
      <w:r w:rsidRPr="00710D43">
        <w:rPr>
          <w:sz w:val="20"/>
          <w:szCs w:val="20"/>
          <w:lang w:eastAsia="ar-SA"/>
        </w:rPr>
        <w:t>6</w:t>
      </w:r>
      <w:r w:rsidR="0066158B" w:rsidRPr="00710D43">
        <w:rPr>
          <w:sz w:val="20"/>
          <w:szCs w:val="20"/>
          <w:lang w:eastAsia="ar-SA"/>
        </w:rPr>
        <w:t>.4. Управляющая компания не несет ответственность за необеспечение Коммунальными услугами, за качество, сроки, бесперебойность и объем предоставления Коммунальных услуг в случае, если не введены в эксплуатацию в установленном порядке инженерные сети или сооружения, с использованием которых коммунальные ресурсы поста</w:t>
      </w:r>
      <w:r w:rsidR="005347B4">
        <w:rPr>
          <w:sz w:val="20"/>
          <w:szCs w:val="20"/>
          <w:lang w:eastAsia="ar-SA"/>
        </w:rPr>
        <w:t>вляются в Многоквартирные дома.</w:t>
      </w:r>
    </w:p>
    <w:p w:rsidR="005347B4" w:rsidRPr="005347B4" w:rsidRDefault="005347B4" w:rsidP="005347B4">
      <w:pPr>
        <w:widowControl w:val="0"/>
        <w:spacing w:after="0" w:line="240" w:lineRule="auto"/>
        <w:ind w:left="-142" w:right="57" w:firstLine="426"/>
        <w:jc w:val="both"/>
        <w:rPr>
          <w:sz w:val="20"/>
          <w:szCs w:val="20"/>
          <w:lang w:eastAsia="ar-SA"/>
        </w:rPr>
      </w:pPr>
    </w:p>
    <w:p w:rsidR="00CD530E" w:rsidRPr="00F71792" w:rsidRDefault="00F71792" w:rsidP="00B537F7">
      <w:pPr>
        <w:pStyle w:val="ae"/>
        <w:widowControl w:val="0"/>
        <w:spacing w:after="0" w:line="240" w:lineRule="auto"/>
        <w:ind w:left="-142" w:right="57" w:firstLine="426"/>
        <w:jc w:val="center"/>
        <w:rPr>
          <w:b/>
          <w:sz w:val="20"/>
          <w:szCs w:val="20"/>
        </w:rPr>
      </w:pPr>
      <w:r>
        <w:rPr>
          <w:b/>
          <w:sz w:val="20"/>
          <w:szCs w:val="20"/>
        </w:rPr>
        <w:t>7.</w:t>
      </w:r>
      <w:r w:rsidR="0066158B" w:rsidRPr="00CD530E">
        <w:rPr>
          <w:b/>
          <w:sz w:val="20"/>
          <w:szCs w:val="20"/>
        </w:rPr>
        <w:t>Срок действия и порядок расторжения Договора</w:t>
      </w:r>
    </w:p>
    <w:p w:rsidR="0066158B" w:rsidRPr="00710D43" w:rsidRDefault="00E02E50" w:rsidP="00B537F7">
      <w:pPr>
        <w:widowControl w:val="0"/>
        <w:spacing w:after="0" w:line="240" w:lineRule="auto"/>
        <w:ind w:left="-142" w:right="57" w:firstLine="426"/>
        <w:jc w:val="both"/>
        <w:rPr>
          <w:rFonts w:eastAsia="Calibri"/>
          <w:sz w:val="20"/>
          <w:szCs w:val="20"/>
        </w:rPr>
      </w:pPr>
      <w:r w:rsidRPr="00710D43">
        <w:rPr>
          <w:rFonts w:eastAsia="Calibri"/>
          <w:sz w:val="20"/>
          <w:szCs w:val="20"/>
        </w:rPr>
        <w:t>7</w:t>
      </w:r>
      <w:r w:rsidR="0066158B" w:rsidRPr="00710D43">
        <w:rPr>
          <w:rFonts w:eastAsia="Calibri"/>
          <w:sz w:val="20"/>
          <w:szCs w:val="20"/>
        </w:rPr>
        <w:t>.1</w:t>
      </w:r>
      <w:r w:rsidR="000D06D2">
        <w:rPr>
          <w:rFonts w:eastAsia="Calibri"/>
          <w:sz w:val="20"/>
          <w:szCs w:val="20"/>
        </w:rPr>
        <w:t xml:space="preserve">. </w:t>
      </w:r>
      <w:r w:rsidR="0066158B" w:rsidRPr="00710D43">
        <w:rPr>
          <w:rFonts w:eastAsia="Calibri"/>
          <w:sz w:val="20"/>
          <w:szCs w:val="20"/>
        </w:rPr>
        <w:t>Настоящий Договор вступает в силу с момента его подписания обеими Сторонами и действует в течение</w:t>
      </w:r>
      <w:r w:rsidR="00203497" w:rsidRPr="00710D43">
        <w:rPr>
          <w:rFonts w:eastAsia="Calibri"/>
          <w:sz w:val="20"/>
          <w:szCs w:val="20"/>
        </w:rPr>
        <w:t xml:space="preserve"> </w:t>
      </w:r>
      <w:r w:rsidR="00982061">
        <w:rPr>
          <w:rFonts w:eastAsia="Calibri"/>
          <w:sz w:val="20"/>
          <w:szCs w:val="20"/>
        </w:rPr>
        <w:t>3</w:t>
      </w:r>
      <w:r w:rsidR="000A101C">
        <w:rPr>
          <w:rFonts w:eastAsia="Calibri"/>
          <w:sz w:val="20"/>
          <w:szCs w:val="20"/>
        </w:rPr>
        <w:t xml:space="preserve"> (</w:t>
      </w:r>
      <w:r w:rsidR="00982061">
        <w:rPr>
          <w:rFonts w:eastAsia="Calibri"/>
          <w:sz w:val="20"/>
          <w:szCs w:val="20"/>
        </w:rPr>
        <w:t>трех</w:t>
      </w:r>
      <w:r w:rsidR="000A101C">
        <w:rPr>
          <w:rFonts w:eastAsia="Calibri"/>
          <w:sz w:val="20"/>
          <w:szCs w:val="20"/>
        </w:rPr>
        <w:t xml:space="preserve">) </w:t>
      </w:r>
      <w:r w:rsidR="00982061">
        <w:rPr>
          <w:rFonts w:eastAsia="Calibri"/>
          <w:sz w:val="20"/>
          <w:szCs w:val="20"/>
        </w:rPr>
        <w:t>месяцев</w:t>
      </w:r>
      <w:r w:rsidR="00203497" w:rsidRPr="00710D43">
        <w:rPr>
          <w:rFonts w:eastAsia="Calibri"/>
          <w:sz w:val="20"/>
          <w:szCs w:val="20"/>
        </w:rPr>
        <w:t xml:space="preserve"> с дальнейшей пролонгацией</w:t>
      </w:r>
      <w:r w:rsidR="00CD530E">
        <w:rPr>
          <w:rFonts w:eastAsia="Calibri"/>
          <w:sz w:val="20"/>
          <w:szCs w:val="20"/>
        </w:rPr>
        <w:t xml:space="preserve"> на неопределенный срок</w:t>
      </w:r>
      <w:r w:rsidR="00203497" w:rsidRPr="00710D43">
        <w:rPr>
          <w:rFonts w:eastAsia="Calibri"/>
          <w:sz w:val="20"/>
          <w:szCs w:val="20"/>
        </w:rPr>
        <w:t xml:space="preserve"> до проведения открытого конкурса или проведения общего собрания собственников МКД</w:t>
      </w:r>
      <w:r w:rsidR="0066158B" w:rsidRPr="00710D43">
        <w:rPr>
          <w:rFonts w:eastAsia="Calibri"/>
          <w:sz w:val="20"/>
          <w:szCs w:val="20"/>
        </w:rPr>
        <w:t>.</w:t>
      </w:r>
    </w:p>
    <w:p w:rsidR="0066158B" w:rsidRPr="00710D43" w:rsidRDefault="00E02E50" w:rsidP="00B537F7">
      <w:pPr>
        <w:widowControl w:val="0"/>
        <w:spacing w:after="0" w:line="240" w:lineRule="auto"/>
        <w:ind w:left="-142" w:right="57" w:firstLine="426"/>
        <w:jc w:val="both"/>
        <w:rPr>
          <w:rFonts w:eastAsia="Calibri"/>
          <w:sz w:val="20"/>
          <w:szCs w:val="20"/>
        </w:rPr>
      </w:pPr>
      <w:r w:rsidRPr="00710D43">
        <w:rPr>
          <w:rFonts w:eastAsia="Calibri"/>
          <w:sz w:val="20"/>
          <w:szCs w:val="20"/>
        </w:rPr>
        <w:t>7</w:t>
      </w:r>
      <w:r w:rsidR="0066158B" w:rsidRPr="00710D43">
        <w:rPr>
          <w:rFonts w:eastAsia="Calibri"/>
          <w:sz w:val="20"/>
          <w:szCs w:val="20"/>
        </w:rPr>
        <w:t>.2. Полномочия по Управлению Многоквартирным домом, предусмотренные п. 2.1.1.-2.1.23. настоящего Договора, передаются Пользователем (Собственником) и приобретаются Управляющей компанией с  даты заключения настоящего Договора;</w:t>
      </w:r>
      <w:r w:rsidR="0066158B" w:rsidRPr="00710D43">
        <w:rPr>
          <w:rFonts w:eastAsia="Calibri"/>
          <w:sz w:val="20"/>
          <w:szCs w:val="20"/>
        </w:rPr>
        <w:tab/>
      </w:r>
    </w:p>
    <w:p w:rsidR="0066158B" w:rsidRPr="00710D43" w:rsidRDefault="00E02E50" w:rsidP="00B537F7">
      <w:pPr>
        <w:widowControl w:val="0"/>
        <w:spacing w:after="0" w:line="240" w:lineRule="auto"/>
        <w:ind w:left="-142" w:right="57" w:firstLine="426"/>
        <w:jc w:val="both"/>
        <w:rPr>
          <w:rFonts w:eastAsia="Calibri"/>
          <w:sz w:val="20"/>
          <w:szCs w:val="20"/>
        </w:rPr>
      </w:pPr>
      <w:r w:rsidRPr="00710D43">
        <w:rPr>
          <w:rFonts w:eastAsia="Calibri"/>
          <w:sz w:val="20"/>
          <w:szCs w:val="20"/>
        </w:rPr>
        <w:t>7</w:t>
      </w:r>
      <w:r w:rsidR="0066158B" w:rsidRPr="00710D43">
        <w:rPr>
          <w:rFonts w:eastAsia="Calibri"/>
          <w:sz w:val="20"/>
          <w:szCs w:val="20"/>
        </w:rPr>
        <w:t>.3. Настоящий Договор может быть расторгнут по соглашению Сторон или по основаниям, предусмотренным законодательством РФ.</w:t>
      </w:r>
    </w:p>
    <w:p w:rsidR="007F1AA9" w:rsidRPr="00F71792" w:rsidRDefault="00F71792" w:rsidP="00B537F7">
      <w:pPr>
        <w:pStyle w:val="ae"/>
        <w:widowControl w:val="0"/>
        <w:spacing w:after="0" w:line="240" w:lineRule="auto"/>
        <w:ind w:left="-142" w:right="57" w:firstLine="426"/>
        <w:jc w:val="center"/>
        <w:rPr>
          <w:b/>
          <w:sz w:val="20"/>
          <w:szCs w:val="20"/>
        </w:rPr>
      </w:pPr>
      <w:r>
        <w:rPr>
          <w:b/>
          <w:sz w:val="20"/>
          <w:szCs w:val="20"/>
        </w:rPr>
        <w:t>8.</w:t>
      </w:r>
      <w:r w:rsidR="0066158B" w:rsidRPr="007F1AA9">
        <w:rPr>
          <w:b/>
          <w:sz w:val="20"/>
          <w:szCs w:val="20"/>
        </w:rPr>
        <w:t>Разрешение споров</w:t>
      </w:r>
    </w:p>
    <w:p w:rsidR="0066158B" w:rsidRPr="00710D43" w:rsidRDefault="00E02E50" w:rsidP="00B537F7">
      <w:pPr>
        <w:widowControl w:val="0"/>
        <w:spacing w:after="0" w:line="240" w:lineRule="auto"/>
        <w:ind w:left="-142" w:right="57" w:firstLine="426"/>
        <w:jc w:val="both"/>
        <w:rPr>
          <w:sz w:val="20"/>
          <w:szCs w:val="20"/>
        </w:rPr>
      </w:pPr>
      <w:r w:rsidRPr="00710D43">
        <w:rPr>
          <w:sz w:val="20"/>
          <w:szCs w:val="20"/>
        </w:rPr>
        <w:t>8</w:t>
      </w:r>
      <w:r w:rsidR="0066158B" w:rsidRPr="00710D43">
        <w:rPr>
          <w:sz w:val="20"/>
          <w:szCs w:val="20"/>
        </w:rPr>
        <w:t>.1. Споры, возникающие при выполнении обязательств по настоящему Договору, разрешаются сторонами путем переговоров.</w:t>
      </w:r>
    </w:p>
    <w:p w:rsidR="007F1AA9" w:rsidRDefault="00E02E50" w:rsidP="00B537F7">
      <w:pPr>
        <w:widowControl w:val="0"/>
        <w:spacing w:after="0" w:line="240" w:lineRule="auto"/>
        <w:ind w:left="-142" w:right="57" w:firstLine="426"/>
        <w:jc w:val="both"/>
        <w:rPr>
          <w:sz w:val="20"/>
          <w:szCs w:val="20"/>
        </w:rPr>
      </w:pPr>
      <w:r w:rsidRPr="00710D43">
        <w:rPr>
          <w:sz w:val="20"/>
          <w:szCs w:val="20"/>
        </w:rPr>
        <w:t>8</w:t>
      </w:r>
      <w:r w:rsidR="0066158B" w:rsidRPr="00710D43">
        <w:rPr>
          <w:sz w:val="20"/>
          <w:szCs w:val="20"/>
        </w:rPr>
        <w:t>.2. В случае не достижения согласия, спор передается на разрешение суда по месту нахождения Многоквартирного дома в порядке, предусмотренном законодательством РФ, а в случае подсудности спора мировому судье - спор передается мировому судье судебного участка, включающего адрес Многоквартирного дома. Срок рассмотрения претензий составляет 30</w:t>
      </w:r>
      <w:r w:rsidR="007F1AA9">
        <w:rPr>
          <w:sz w:val="20"/>
          <w:szCs w:val="20"/>
        </w:rPr>
        <w:t xml:space="preserve"> (тридцати) календарных</w:t>
      </w:r>
      <w:r w:rsidR="0066158B" w:rsidRPr="00710D43">
        <w:rPr>
          <w:sz w:val="20"/>
          <w:szCs w:val="20"/>
        </w:rPr>
        <w:t xml:space="preserve"> дней с момента ее получения.</w:t>
      </w:r>
    </w:p>
    <w:p w:rsidR="005347B4" w:rsidRPr="00710D43" w:rsidRDefault="005347B4" w:rsidP="00B537F7">
      <w:pPr>
        <w:widowControl w:val="0"/>
        <w:spacing w:after="0" w:line="240" w:lineRule="auto"/>
        <w:ind w:left="-142" w:right="57" w:firstLine="426"/>
        <w:jc w:val="both"/>
        <w:rPr>
          <w:sz w:val="20"/>
          <w:szCs w:val="20"/>
        </w:rPr>
      </w:pPr>
    </w:p>
    <w:p w:rsidR="007F1AA9" w:rsidRPr="00F71792" w:rsidRDefault="00F71792" w:rsidP="00B537F7">
      <w:pPr>
        <w:pStyle w:val="ae"/>
        <w:widowControl w:val="0"/>
        <w:spacing w:after="0" w:line="240" w:lineRule="auto"/>
        <w:ind w:left="-142" w:right="57" w:firstLine="426"/>
        <w:jc w:val="center"/>
        <w:rPr>
          <w:b/>
          <w:sz w:val="20"/>
          <w:szCs w:val="20"/>
        </w:rPr>
      </w:pPr>
      <w:r>
        <w:rPr>
          <w:b/>
          <w:sz w:val="20"/>
          <w:szCs w:val="20"/>
        </w:rPr>
        <w:t>9.</w:t>
      </w:r>
      <w:r w:rsidR="0066158B" w:rsidRPr="007F1AA9">
        <w:rPr>
          <w:b/>
          <w:sz w:val="20"/>
          <w:szCs w:val="20"/>
        </w:rPr>
        <w:t>Прочие положения</w:t>
      </w:r>
    </w:p>
    <w:p w:rsidR="0066158B" w:rsidRPr="00710D43" w:rsidRDefault="00E02E50" w:rsidP="00B537F7">
      <w:pPr>
        <w:widowControl w:val="0"/>
        <w:spacing w:after="0" w:line="240" w:lineRule="auto"/>
        <w:ind w:left="-142" w:right="57" w:firstLine="426"/>
        <w:jc w:val="both"/>
        <w:rPr>
          <w:sz w:val="20"/>
          <w:szCs w:val="20"/>
        </w:rPr>
      </w:pPr>
      <w:r w:rsidRPr="00710D43">
        <w:rPr>
          <w:sz w:val="20"/>
          <w:szCs w:val="20"/>
        </w:rPr>
        <w:t>9</w:t>
      </w:r>
      <w:r w:rsidR="0066158B" w:rsidRPr="00710D43">
        <w:rPr>
          <w:sz w:val="20"/>
          <w:szCs w:val="20"/>
        </w:rPr>
        <w:t xml:space="preserve">.1. Любые положения, изменения и дополнения к настоящему Договору должны быть оформлены в письменной форме и подписаны Сторонами, после чего они будут являться неотъемлемыми частями </w:t>
      </w:r>
      <w:r w:rsidR="007F1AA9">
        <w:rPr>
          <w:sz w:val="20"/>
          <w:szCs w:val="20"/>
        </w:rPr>
        <w:t xml:space="preserve">настоящего </w:t>
      </w:r>
      <w:r w:rsidR="0066158B" w:rsidRPr="00710D43">
        <w:rPr>
          <w:sz w:val="20"/>
          <w:szCs w:val="20"/>
        </w:rPr>
        <w:t>Договора.</w:t>
      </w:r>
    </w:p>
    <w:p w:rsidR="0066158B" w:rsidRPr="00710D43" w:rsidRDefault="00E02E50" w:rsidP="00B537F7">
      <w:pPr>
        <w:widowControl w:val="0"/>
        <w:spacing w:after="0" w:line="240" w:lineRule="auto"/>
        <w:ind w:left="-142" w:right="57" w:firstLine="426"/>
        <w:jc w:val="both"/>
        <w:rPr>
          <w:sz w:val="20"/>
          <w:szCs w:val="20"/>
        </w:rPr>
      </w:pPr>
      <w:r w:rsidRPr="00710D43">
        <w:rPr>
          <w:sz w:val="20"/>
          <w:szCs w:val="20"/>
        </w:rPr>
        <w:t>9</w:t>
      </w:r>
      <w:r w:rsidR="0066158B" w:rsidRPr="00710D43">
        <w:rPr>
          <w:sz w:val="20"/>
          <w:szCs w:val="20"/>
        </w:rPr>
        <w:t>.2. В случае не уведомления одной из Сторон об изменении своих реквизитов в установленный Договором срок, надлежащим признается исполнение обязательств по реквизитам, указанным в Договоре. Управляющая компания уведомляет Пользователя (Собственника) об изменении своих реквизитов путем размещения соответствующей информации на сайте в сети Интернет.</w:t>
      </w:r>
    </w:p>
    <w:p w:rsidR="004F017C" w:rsidRPr="00710D43" w:rsidRDefault="004F017C" w:rsidP="00B537F7">
      <w:pPr>
        <w:widowControl w:val="0"/>
        <w:spacing w:after="0" w:line="240" w:lineRule="auto"/>
        <w:ind w:left="-142" w:right="57" w:firstLine="426"/>
        <w:jc w:val="both"/>
        <w:rPr>
          <w:sz w:val="20"/>
          <w:szCs w:val="20"/>
        </w:rPr>
      </w:pPr>
      <w:r w:rsidRPr="00710D43">
        <w:rPr>
          <w:sz w:val="20"/>
          <w:szCs w:val="20"/>
        </w:rPr>
        <w:t>9.3. Уведомления так же могут быть переданы уполномоченному представителю Стороны или Стороне под роспись, таким образом, чтобы можно было подтвердить факт и дату получения соответствующего уведомления уполномоченным представителем Стороны или Стороной.</w:t>
      </w:r>
    </w:p>
    <w:p w:rsidR="0066158B" w:rsidRPr="00710D43" w:rsidRDefault="00E02E50" w:rsidP="00B537F7">
      <w:pPr>
        <w:widowControl w:val="0"/>
        <w:spacing w:after="0" w:line="240" w:lineRule="auto"/>
        <w:ind w:left="-142" w:right="57" w:firstLine="426"/>
        <w:jc w:val="both"/>
        <w:rPr>
          <w:sz w:val="20"/>
          <w:szCs w:val="20"/>
        </w:rPr>
      </w:pPr>
      <w:r w:rsidRPr="00710D43">
        <w:rPr>
          <w:sz w:val="20"/>
          <w:szCs w:val="20"/>
        </w:rPr>
        <w:t>9</w:t>
      </w:r>
      <w:r w:rsidR="0066158B" w:rsidRPr="00710D43">
        <w:rPr>
          <w:sz w:val="20"/>
          <w:szCs w:val="20"/>
        </w:rPr>
        <w:t>.</w:t>
      </w:r>
      <w:r w:rsidR="004F017C" w:rsidRPr="00710D43">
        <w:rPr>
          <w:sz w:val="20"/>
          <w:szCs w:val="20"/>
        </w:rPr>
        <w:t>4</w:t>
      </w:r>
      <w:r w:rsidR="0066158B" w:rsidRPr="00710D43">
        <w:rPr>
          <w:sz w:val="20"/>
          <w:szCs w:val="20"/>
        </w:rPr>
        <w:t>. В соответствии со ст. 9 Федерального закона от 27.07.06. N152-ФЗ «О персональных данных» Пользователь (Собственник), настоящим дает согласие Управляющей компании, на обработку их персональных данных, содержащихся в настоящем Договоре, автоматизированным и/или неавтоматизированным способами, в целях информационного обеспечения, для формирования источников персональных данных на бумажных и электронных носителях (электронная база данных, создание архива), их хранения, включая выполнение действий по сбору, систематизации, накоплению, хранению, уточнению (обновлению, изменению), распространению (в том числе передаче) и уничтожению персональных данных. Также Пользователь (Собственник), настоящим дают согласие Управляющей компании на передачу персональных данных, содержащихся в настоящем Договоре на бумажных и/или на электронных носителях по запросам государственных органов, в суды, арбитражные суды для осуществления государственного контроля и предоставления текста настоящего Договора в качестве доказательства в судах. Настоящее согласие действует по день действия настоящего Договора и может быть отозвано путем подачи в Управляющую компанию письменного уведомления о его отзыве.</w:t>
      </w:r>
    </w:p>
    <w:p w:rsidR="008D10DB" w:rsidRPr="00710D43" w:rsidRDefault="00E02E50" w:rsidP="00B537F7">
      <w:pPr>
        <w:widowControl w:val="0"/>
        <w:spacing w:after="0" w:line="240" w:lineRule="auto"/>
        <w:ind w:left="-142" w:right="57" w:firstLine="426"/>
        <w:jc w:val="both"/>
        <w:rPr>
          <w:sz w:val="20"/>
          <w:szCs w:val="20"/>
        </w:rPr>
      </w:pPr>
      <w:r w:rsidRPr="00710D43">
        <w:rPr>
          <w:sz w:val="20"/>
          <w:szCs w:val="20"/>
        </w:rPr>
        <w:t>9</w:t>
      </w:r>
      <w:r w:rsidR="0066158B" w:rsidRPr="00710D43">
        <w:rPr>
          <w:sz w:val="20"/>
          <w:szCs w:val="20"/>
        </w:rPr>
        <w:t>.</w:t>
      </w:r>
      <w:r w:rsidR="004F017C" w:rsidRPr="00710D43">
        <w:rPr>
          <w:sz w:val="20"/>
          <w:szCs w:val="20"/>
        </w:rPr>
        <w:t>5</w:t>
      </w:r>
      <w:r w:rsidR="0066158B" w:rsidRPr="00710D43">
        <w:rPr>
          <w:sz w:val="20"/>
          <w:szCs w:val="20"/>
        </w:rPr>
        <w:t xml:space="preserve">. Настоящий Договор составлен в </w:t>
      </w:r>
      <w:r w:rsidR="007F1AA9">
        <w:rPr>
          <w:sz w:val="20"/>
          <w:szCs w:val="20"/>
        </w:rPr>
        <w:t>2 (</w:t>
      </w:r>
      <w:r w:rsidR="0066158B" w:rsidRPr="00710D43">
        <w:rPr>
          <w:sz w:val="20"/>
          <w:szCs w:val="20"/>
        </w:rPr>
        <w:t>двух</w:t>
      </w:r>
      <w:r w:rsidR="007F1AA9">
        <w:rPr>
          <w:sz w:val="20"/>
          <w:szCs w:val="20"/>
        </w:rPr>
        <w:t>)</w:t>
      </w:r>
      <w:r w:rsidR="0066158B" w:rsidRPr="00710D43">
        <w:rPr>
          <w:sz w:val="20"/>
          <w:szCs w:val="20"/>
        </w:rPr>
        <w:t xml:space="preserve"> экземплярах, имеющих равную юридическую силу, по одному экземпляру для каждой из Сторон.</w:t>
      </w:r>
    </w:p>
    <w:p w:rsidR="0066158B" w:rsidRDefault="008D10DB" w:rsidP="00B537F7">
      <w:pPr>
        <w:widowControl w:val="0"/>
        <w:spacing w:after="0" w:line="240" w:lineRule="auto"/>
        <w:ind w:left="-142" w:right="57" w:firstLine="426"/>
        <w:jc w:val="both"/>
        <w:rPr>
          <w:sz w:val="20"/>
          <w:szCs w:val="20"/>
        </w:rPr>
      </w:pPr>
      <w:r w:rsidRPr="00710D43">
        <w:rPr>
          <w:sz w:val="20"/>
          <w:szCs w:val="20"/>
        </w:rPr>
        <w:t>9.6. С момента вступления в силу настоящего Договора, все предшествующие переговоры, условия и договоренности Сторон, касающиеся предмета настоящего Договора, утрачивают силу.</w:t>
      </w:r>
      <w:r w:rsidR="0066158B" w:rsidRPr="00710D43">
        <w:rPr>
          <w:sz w:val="20"/>
          <w:szCs w:val="20"/>
        </w:rPr>
        <w:t xml:space="preserve"> </w:t>
      </w:r>
    </w:p>
    <w:p w:rsidR="0066158B" w:rsidRPr="00710D43" w:rsidRDefault="0066158B" w:rsidP="00B537F7">
      <w:pPr>
        <w:widowControl w:val="0"/>
        <w:spacing w:after="0" w:line="240" w:lineRule="auto"/>
        <w:ind w:left="-142" w:right="57" w:firstLine="426"/>
        <w:jc w:val="center"/>
        <w:rPr>
          <w:b/>
          <w:sz w:val="20"/>
          <w:szCs w:val="20"/>
        </w:rPr>
      </w:pPr>
      <w:r w:rsidRPr="00710D43">
        <w:rPr>
          <w:b/>
          <w:sz w:val="20"/>
          <w:szCs w:val="20"/>
        </w:rPr>
        <w:t>Приложения к Договору:</w:t>
      </w:r>
    </w:p>
    <w:p w:rsidR="0066158B" w:rsidRPr="00966E61" w:rsidRDefault="0066158B" w:rsidP="009C6BAB">
      <w:pPr>
        <w:pStyle w:val="ae"/>
        <w:widowControl w:val="0"/>
        <w:numPr>
          <w:ilvl w:val="0"/>
          <w:numId w:val="3"/>
        </w:numPr>
        <w:spacing w:after="0" w:line="240" w:lineRule="auto"/>
        <w:ind w:left="-142" w:right="57" w:firstLine="1276"/>
        <w:jc w:val="both"/>
        <w:rPr>
          <w:sz w:val="20"/>
          <w:szCs w:val="20"/>
        </w:rPr>
      </w:pPr>
      <w:r w:rsidRPr="00966E61">
        <w:rPr>
          <w:sz w:val="20"/>
          <w:szCs w:val="20"/>
        </w:rPr>
        <w:t>Приложение №1 - Термины и определения.</w:t>
      </w:r>
    </w:p>
    <w:p w:rsidR="0066158B" w:rsidRPr="00966E61" w:rsidRDefault="0066158B" w:rsidP="009C6BAB">
      <w:pPr>
        <w:pStyle w:val="ae"/>
        <w:widowControl w:val="0"/>
        <w:numPr>
          <w:ilvl w:val="0"/>
          <w:numId w:val="3"/>
        </w:numPr>
        <w:spacing w:after="0" w:line="240" w:lineRule="auto"/>
        <w:ind w:left="-142" w:right="57" w:firstLine="1276"/>
        <w:jc w:val="both"/>
        <w:rPr>
          <w:sz w:val="20"/>
          <w:szCs w:val="20"/>
        </w:rPr>
      </w:pPr>
      <w:r w:rsidRPr="00966E61">
        <w:rPr>
          <w:sz w:val="20"/>
          <w:szCs w:val="20"/>
        </w:rPr>
        <w:t>Приложение №</w:t>
      </w:r>
      <w:r w:rsidR="00A616DC" w:rsidRPr="00966E61">
        <w:rPr>
          <w:sz w:val="20"/>
          <w:szCs w:val="20"/>
        </w:rPr>
        <w:t>2</w:t>
      </w:r>
      <w:r w:rsidRPr="00966E61">
        <w:rPr>
          <w:sz w:val="20"/>
          <w:szCs w:val="20"/>
        </w:rPr>
        <w:t xml:space="preserve"> - Перечень работ по Содержанию и Текущему ремонту Общего имущества в Многоквартирном доме.</w:t>
      </w:r>
    </w:p>
    <w:p w:rsidR="00966E61" w:rsidRPr="007B1AFC" w:rsidRDefault="00966E61" w:rsidP="009C6BAB">
      <w:pPr>
        <w:pStyle w:val="ae"/>
        <w:widowControl w:val="0"/>
        <w:numPr>
          <w:ilvl w:val="0"/>
          <w:numId w:val="3"/>
        </w:numPr>
        <w:spacing w:after="0" w:line="240" w:lineRule="auto"/>
        <w:ind w:left="-142" w:right="57" w:firstLine="1276"/>
        <w:jc w:val="both"/>
        <w:rPr>
          <w:sz w:val="20"/>
          <w:szCs w:val="20"/>
        </w:rPr>
      </w:pPr>
      <w:r w:rsidRPr="007B1AFC">
        <w:rPr>
          <w:sz w:val="20"/>
          <w:szCs w:val="20"/>
        </w:rPr>
        <w:t>Приложение №</w:t>
      </w:r>
      <w:r w:rsidR="007B1AFC" w:rsidRPr="007B1AFC">
        <w:rPr>
          <w:sz w:val="20"/>
          <w:szCs w:val="20"/>
        </w:rPr>
        <w:t>3</w:t>
      </w:r>
      <w:r w:rsidRPr="007B1AFC">
        <w:rPr>
          <w:sz w:val="20"/>
          <w:szCs w:val="20"/>
        </w:rPr>
        <w:t>-</w:t>
      </w:r>
      <w:r w:rsidR="00AB76C2" w:rsidRPr="007B1AFC">
        <w:rPr>
          <w:sz w:val="20"/>
          <w:szCs w:val="20"/>
        </w:rPr>
        <w:t>Состав</w:t>
      </w:r>
      <w:r w:rsidRPr="007B1AFC">
        <w:rPr>
          <w:sz w:val="20"/>
          <w:szCs w:val="20"/>
        </w:rPr>
        <w:t xml:space="preserve"> общего имущества в многоквартирном доме</w:t>
      </w:r>
    </w:p>
    <w:p w:rsidR="00566964" w:rsidRPr="007B1AFC" w:rsidRDefault="00A616DC" w:rsidP="009C6BAB">
      <w:pPr>
        <w:pStyle w:val="ae"/>
        <w:widowControl w:val="0"/>
        <w:numPr>
          <w:ilvl w:val="0"/>
          <w:numId w:val="3"/>
        </w:numPr>
        <w:spacing w:after="0" w:line="240" w:lineRule="auto"/>
        <w:ind w:left="-142" w:right="57" w:firstLine="1276"/>
        <w:jc w:val="both"/>
        <w:rPr>
          <w:sz w:val="20"/>
          <w:szCs w:val="20"/>
        </w:rPr>
      </w:pPr>
      <w:r w:rsidRPr="007B1AFC">
        <w:rPr>
          <w:sz w:val="20"/>
          <w:szCs w:val="20"/>
        </w:rPr>
        <w:t>Приложение №</w:t>
      </w:r>
      <w:r w:rsidR="007B1AFC" w:rsidRPr="007B1AFC">
        <w:rPr>
          <w:sz w:val="20"/>
          <w:szCs w:val="20"/>
        </w:rPr>
        <w:t>4</w:t>
      </w:r>
      <w:r w:rsidR="00166AF4" w:rsidRPr="007B1AFC">
        <w:rPr>
          <w:sz w:val="20"/>
          <w:szCs w:val="20"/>
        </w:rPr>
        <w:t xml:space="preserve">- Правила содержания и пользования помещениями в МКД, территорией </w:t>
      </w:r>
    </w:p>
    <w:p w:rsidR="00166AF4" w:rsidRPr="007B1AFC" w:rsidRDefault="00566964" w:rsidP="009C6BAB">
      <w:pPr>
        <w:widowControl w:val="0"/>
        <w:spacing w:after="0" w:line="240" w:lineRule="auto"/>
        <w:ind w:left="-142" w:right="57" w:firstLine="1276"/>
        <w:jc w:val="both"/>
        <w:rPr>
          <w:sz w:val="20"/>
          <w:szCs w:val="20"/>
        </w:rPr>
      </w:pPr>
      <w:r w:rsidRPr="007B1AFC">
        <w:rPr>
          <w:sz w:val="20"/>
          <w:szCs w:val="20"/>
        </w:rPr>
        <w:t xml:space="preserve">и </w:t>
      </w:r>
      <w:r w:rsidR="007B1AFC" w:rsidRPr="007B1AFC">
        <w:rPr>
          <w:sz w:val="20"/>
          <w:szCs w:val="20"/>
        </w:rPr>
        <w:t>объектами инфраструктуры</w:t>
      </w:r>
      <w:r w:rsidR="00166AF4" w:rsidRPr="007B1AFC">
        <w:rPr>
          <w:sz w:val="20"/>
          <w:szCs w:val="20"/>
        </w:rPr>
        <w:t xml:space="preserve">. </w:t>
      </w:r>
    </w:p>
    <w:p w:rsidR="00966E61" w:rsidRPr="00966E61" w:rsidRDefault="00966E61" w:rsidP="009C6BAB">
      <w:pPr>
        <w:pStyle w:val="ae"/>
        <w:widowControl w:val="0"/>
        <w:numPr>
          <w:ilvl w:val="0"/>
          <w:numId w:val="3"/>
        </w:numPr>
        <w:spacing w:after="0" w:line="240" w:lineRule="auto"/>
        <w:ind w:left="-142" w:right="57" w:firstLine="1276"/>
        <w:jc w:val="both"/>
        <w:rPr>
          <w:sz w:val="20"/>
          <w:szCs w:val="20"/>
        </w:rPr>
      </w:pPr>
      <w:r w:rsidRPr="00966E61">
        <w:rPr>
          <w:sz w:val="20"/>
          <w:szCs w:val="20"/>
        </w:rPr>
        <w:t>Приложение №</w:t>
      </w:r>
      <w:r w:rsidR="007B1AFC">
        <w:rPr>
          <w:sz w:val="20"/>
          <w:szCs w:val="20"/>
        </w:rPr>
        <w:t>5</w:t>
      </w:r>
      <w:r w:rsidRPr="00966E61">
        <w:rPr>
          <w:sz w:val="20"/>
          <w:szCs w:val="20"/>
        </w:rPr>
        <w:t xml:space="preserve"> - Требования к качеству Коммунальных услуг.</w:t>
      </w:r>
    </w:p>
    <w:p w:rsidR="00ED22F0" w:rsidRPr="00A616DC" w:rsidRDefault="00ED22F0" w:rsidP="00ED22F0">
      <w:pPr>
        <w:pStyle w:val="ae"/>
        <w:widowControl w:val="0"/>
        <w:numPr>
          <w:ilvl w:val="0"/>
          <w:numId w:val="3"/>
        </w:numPr>
        <w:spacing w:after="0" w:line="240" w:lineRule="auto"/>
        <w:ind w:right="57"/>
        <w:jc w:val="center"/>
        <w:rPr>
          <w:b/>
          <w:sz w:val="20"/>
          <w:szCs w:val="20"/>
        </w:rPr>
      </w:pPr>
      <w:r w:rsidRPr="00A616DC">
        <w:rPr>
          <w:b/>
          <w:sz w:val="20"/>
          <w:szCs w:val="20"/>
        </w:rPr>
        <w:t>Адреса, реквизиты и подписи сторон:</w:t>
      </w:r>
    </w:p>
    <w:p w:rsidR="00ED22F0" w:rsidRPr="00A616DC" w:rsidRDefault="00ED22F0" w:rsidP="00ED22F0">
      <w:pPr>
        <w:pStyle w:val="ae"/>
        <w:widowControl w:val="0"/>
        <w:spacing w:after="0" w:line="240" w:lineRule="auto"/>
        <w:ind w:left="360" w:right="57"/>
        <w:rPr>
          <w:b/>
          <w:sz w:val="20"/>
          <w:szCs w:val="20"/>
        </w:rPr>
      </w:pPr>
    </w:p>
    <w:p w:rsidR="00ED22F0" w:rsidRPr="00710D43" w:rsidRDefault="00ED22F0" w:rsidP="00ED22F0">
      <w:pPr>
        <w:widowControl w:val="0"/>
        <w:snapToGrid w:val="0"/>
        <w:spacing w:after="0" w:line="240" w:lineRule="auto"/>
        <w:ind w:right="57"/>
        <w:jc w:val="both"/>
        <w:rPr>
          <w:b/>
          <w:sz w:val="20"/>
          <w:szCs w:val="20"/>
        </w:rPr>
      </w:pPr>
      <w:r w:rsidRPr="00710D43">
        <w:rPr>
          <w:b/>
          <w:sz w:val="20"/>
          <w:szCs w:val="20"/>
        </w:rPr>
        <w:t>10.1. Управляющая компания:                                        10.2. Пользователь (Собственник):</w:t>
      </w:r>
    </w:p>
    <w:tbl>
      <w:tblPr>
        <w:tblStyle w:val="a9"/>
        <w:tblW w:w="10065"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4"/>
        <w:gridCol w:w="4961"/>
      </w:tblGrid>
      <w:tr w:rsidR="00ED22F0" w:rsidRPr="00710D43" w:rsidTr="00ED22F0">
        <w:trPr>
          <w:trHeight w:val="534"/>
        </w:trPr>
        <w:tc>
          <w:tcPr>
            <w:tcW w:w="5104" w:type="dxa"/>
          </w:tcPr>
          <w:p w:rsidR="00ED22F0" w:rsidRPr="00710D43" w:rsidRDefault="00ED22F0" w:rsidP="00ED22F0">
            <w:pPr>
              <w:widowControl w:val="0"/>
              <w:ind w:left="57" w:right="57"/>
              <w:jc w:val="both"/>
              <w:rPr>
                <w:b/>
                <w:sz w:val="20"/>
                <w:szCs w:val="20"/>
              </w:rPr>
            </w:pPr>
            <w:r w:rsidRPr="00710D43">
              <w:rPr>
                <w:b/>
                <w:sz w:val="20"/>
                <w:szCs w:val="20"/>
              </w:rPr>
              <w:t>Общество с ограниченной ответственностью «Май-Комфорт»</w:t>
            </w:r>
          </w:p>
          <w:p w:rsidR="00ED22F0" w:rsidRPr="00710D43" w:rsidRDefault="00ED22F0" w:rsidP="00ED22F0">
            <w:pPr>
              <w:widowControl w:val="0"/>
              <w:ind w:left="57" w:right="57" w:firstLine="709"/>
              <w:jc w:val="both"/>
              <w:rPr>
                <w:sz w:val="20"/>
                <w:szCs w:val="20"/>
              </w:rPr>
            </w:pPr>
          </w:p>
        </w:tc>
        <w:tc>
          <w:tcPr>
            <w:tcW w:w="4961" w:type="dxa"/>
          </w:tcPr>
          <w:p w:rsidR="00ED22F0" w:rsidRPr="00710D43" w:rsidRDefault="00ED22F0" w:rsidP="00ED22F0">
            <w:pPr>
              <w:widowControl w:val="0"/>
              <w:ind w:right="57"/>
              <w:jc w:val="both"/>
              <w:rPr>
                <w:sz w:val="20"/>
                <w:szCs w:val="20"/>
              </w:rPr>
            </w:pPr>
            <w:r w:rsidRPr="007F1AA9">
              <w:rPr>
                <w:sz w:val="20"/>
                <w:szCs w:val="20"/>
              </w:rPr>
              <w:t xml:space="preserve">Гражданин(ка) </w:t>
            </w:r>
            <w:r>
              <w:rPr>
                <w:sz w:val="20"/>
                <w:szCs w:val="20"/>
              </w:rPr>
              <w:t>____</w:t>
            </w:r>
            <w:r w:rsidRPr="007F1AA9">
              <w:rPr>
                <w:sz w:val="20"/>
                <w:szCs w:val="20"/>
              </w:rPr>
              <w:t>_</w:t>
            </w:r>
            <w:r>
              <w:rPr>
                <w:sz w:val="20"/>
                <w:szCs w:val="20"/>
              </w:rPr>
              <w:t>____</w:t>
            </w:r>
            <w:r w:rsidRPr="007F1AA9">
              <w:rPr>
                <w:sz w:val="20"/>
                <w:szCs w:val="20"/>
              </w:rPr>
              <w:t>_______________________</w:t>
            </w:r>
            <w:r>
              <w:rPr>
                <w:sz w:val="20"/>
                <w:szCs w:val="20"/>
              </w:rPr>
              <w:t xml:space="preserve">     ______________________________________________</w:t>
            </w:r>
            <w:r w:rsidRPr="007F1AA9">
              <w:rPr>
                <w:sz w:val="20"/>
                <w:szCs w:val="20"/>
              </w:rPr>
              <w:t>,</w:t>
            </w:r>
          </w:p>
        </w:tc>
      </w:tr>
      <w:tr w:rsidR="00ED22F0" w:rsidRPr="00710D43" w:rsidTr="00ED22F0">
        <w:tc>
          <w:tcPr>
            <w:tcW w:w="5104" w:type="dxa"/>
          </w:tcPr>
          <w:p w:rsidR="00ED22F0" w:rsidRPr="00710D43" w:rsidRDefault="00ED22F0" w:rsidP="00ED22F0">
            <w:pPr>
              <w:widowControl w:val="0"/>
              <w:ind w:left="57" w:right="57"/>
              <w:jc w:val="both"/>
              <w:rPr>
                <w:sz w:val="20"/>
                <w:szCs w:val="20"/>
              </w:rPr>
            </w:pPr>
            <w:r w:rsidRPr="00710D43">
              <w:rPr>
                <w:sz w:val="20"/>
                <w:szCs w:val="20"/>
              </w:rPr>
              <w:t>Адрес местонахождения: 142701, Моск. область, Ленинский р-он,</w:t>
            </w:r>
            <w:r>
              <w:rPr>
                <w:sz w:val="20"/>
                <w:szCs w:val="20"/>
              </w:rPr>
              <w:t xml:space="preserve"> г.п. Горки Ленинские, д. Горки, ул. Туровская, д.1 пом.1</w:t>
            </w:r>
          </w:p>
          <w:p w:rsidR="00ED22F0" w:rsidRPr="00710D43" w:rsidRDefault="00ED22F0" w:rsidP="00ED22F0">
            <w:pPr>
              <w:widowControl w:val="0"/>
              <w:ind w:right="57"/>
              <w:jc w:val="both"/>
              <w:rPr>
                <w:sz w:val="20"/>
                <w:szCs w:val="20"/>
              </w:rPr>
            </w:pPr>
            <w:r w:rsidRPr="00710D43">
              <w:rPr>
                <w:sz w:val="20"/>
                <w:szCs w:val="20"/>
              </w:rPr>
              <w:t xml:space="preserve">ОГРН 1175027019661, </w:t>
            </w:r>
          </w:p>
          <w:p w:rsidR="00ED22F0" w:rsidRPr="00710D43" w:rsidRDefault="00ED22F0" w:rsidP="00ED22F0">
            <w:pPr>
              <w:widowControl w:val="0"/>
              <w:ind w:right="57"/>
              <w:jc w:val="both"/>
              <w:rPr>
                <w:sz w:val="20"/>
                <w:szCs w:val="20"/>
              </w:rPr>
            </w:pPr>
            <w:r w:rsidRPr="00710D43">
              <w:rPr>
                <w:sz w:val="20"/>
                <w:szCs w:val="20"/>
              </w:rPr>
              <w:t>ИНН 5003124437, КПП 500301001</w:t>
            </w:r>
          </w:p>
          <w:p w:rsidR="00ED22F0" w:rsidRPr="00710D43" w:rsidRDefault="00ED22F0" w:rsidP="00ED22F0">
            <w:pPr>
              <w:widowControl w:val="0"/>
              <w:ind w:right="57"/>
              <w:jc w:val="both"/>
              <w:rPr>
                <w:sz w:val="20"/>
                <w:szCs w:val="20"/>
              </w:rPr>
            </w:pPr>
            <w:r w:rsidRPr="00710D43">
              <w:rPr>
                <w:sz w:val="20"/>
                <w:szCs w:val="20"/>
              </w:rPr>
              <w:t xml:space="preserve">р/с 40702810840000004344 </w:t>
            </w:r>
          </w:p>
          <w:p w:rsidR="00ED22F0" w:rsidRPr="00710D43" w:rsidRDefault="00ED22F0" w:rsidP="00ED22F0">
            <w:pPr>
              <w:widowControl w:val="0"/>
              <w:ind w:right="57"/>
              <w:jc w:val="both"/>
              <w:rPr>
                <w:sz w:val="20"/>
                <w:szCs w:val="20"/>
              </w:rPr>
            </w:pPr>
            <w:r w:rsidRPr="00710D43">
              <w:rPr>
                <w:sz w:val="20"/>
                <w:szCs w:val="20"/>
              </w:rPr>
              <w:t>ПАО «Сбербанк России »</w:t>
            </w:r>
          </w:p>
          <w:p w:rsidR="00ED22F0" w:rsidRPr="00710D43" w:rsidRDefault="00ED22F0" w:rsidP="00ED22F0">
            <w:pPr>
              <w:widowControl w:val="0"/>
              <w:ind w:right="57"/>
              <w:jc w:val="both"/>
              <w:rPr>
                <w:sz w:val="20"/>
                <w:szCs w:val="20"/>
              </w:rPr>
            </w:pPr>
            <w:r w:rsidRPr="00710D43">
              <w:rPr>
                <w:sz w:val="20"/>
                <w:szCs w:val="20"/>
              </w:rPr>
              <w:t>к/с 30101810400000000225</w:t>
            </w:r>
          </w:p>
          <w:p w:rsidR="00ED22F0" w:rsidRPr="00710D43" w:rsidRDefault="00ED22F0" w:rsidP="00ED22F0">
            <w:pPr>
              <w:widowControl w:val="0"/>
              <w:ind w:right="57"/>
              <w:jc w:val="both"/>
              <w:rPr>
                <w:sz w:val="20"/>
                <w:szCs w:val="20"/>
              </w:rPr>
            </w:pPr>
            <w:r w:rsidRPr="00710D43">
              <w:rPr>
                <w:sz w:val="20"/>
                <w:szCs w:val="20"/>
              </w:rPr>
              <w:t>БИК 044525225</w:t>
            </w:r>
          </w:p>
          <w:p w:rsidR="00ED22F0" w:rsidRPr="00710D43" w:rsidRDefault="00ED22F0" w:rsidP="00ED22F0">
            <w:pPr>
              <w:widowControl w:val="0"/>
              <w:ind w:right="57"/>
              <w:jc w:val="both"/>
              <w:rPr>
                <w:sz w:val="20"/>
                <w:szCs w:val="20"/>
              </w:rPr>
            </w:pPr>
            <w:r w:rsidRPr="00710D43">
              <w:rPr>
                <w:sz w:val="20"/>
                <w:szCs w:val="20"/>
              </w:rPr>
              <w:t>Тел. (495) 107-53-79</w:t>
            </w:r>
          </w:p>
          <w:p w:rsidR="00ED22F0" w:rsidRPr="00710D43" w:rsidRDefault="00ED22F0" w:rsidP="00ED22F0">
            <w:pPr>
              <w:widowControl w:val="0"/>
              <w:ind w:left="57" w:right="57"/>
              <w:jc w:val="both"/>
              <w:rPr>
                <w:sz w:val="20"/>
                <w:szCs w:val="20"/>
              </w:rPr>
            </w:pPr>
            <w:r w:rsidRPr="00710D43">
              <w:rPr>
                <w:sz w:val="20"/>
                <w:szCs w:val="20"/>
              </w:rPr>
              <w:t xml:space="preserve">_____________________________/ </w:t>
            </w:r>
            <w:r>
              <w:rPr>
                <w:sz w:val="20"/>
                <w:szCs w:val="20"/>
              </w:rPr>
              <w:t>Чупшева Н.В.</w:t>
            </w:r>
            <w:r w:rsidRPr="00710D43">
              <w:rPr>
                <w:sz w:val="20"/>
                <w:szCs w:val="20"/>
              </w:rPr>
              <w:t xml:space="preserve"> /</w:t>
            </w:r>
          </w:p>
          <w:p w:rsidR="00ED22F0" w:rsidRPr="00710D43" w:rsidRDefault="00ED22F0" w:rsidP="00ED22F0">
            <w:pPr>
              <w:widowControl w:val="0"/>
              <w:ind w:left="57" w:right="57" w:firstLine="709"/>
              <w:jc w:val="both"/>
              <w:rPr>
                <w:sz w:val="20"/>
                <w:szCs w:val="20"/>
              </w:rPr>
            </w:pPr>
            <w:r w:rsidRPr="00710D43">
              <w:rPr>
                <w:sz w:val="20"/>
                <w:szCs w:val="20"/>
              </w:rPr>
              <w:t>М.П.</w:t>
            </w:r>
          </w:p>
        </w:tc>
        <w:tc>
          <w:tcPr>
            <w:tcW w:w="4961" w:type="dxa"/>
          </w:tcPr>
          <w:p w:rsidR="00ED22F0" w:rsidRDefault="00ED22F0" w:rsidP="00ED22F0">
            <w:pPr>
              <w:widowControl w:val="0"/>
              <w:ind w:left="57" w:right="57"/>
              <w:jc w:val="both"/>
              <w:rPr>
                <w:sz w:val="20"/>
                <w:szCs w:val="20"/>
              </w:rPr>
            </w:pPr>
            <w:r w:rsidRPr="00710D43">
              <w:rPr>
                <w:sz w:val="20"/>
                <w:szCs w:val="20"/>
              </w:rPr>
              <w:t xml:space="preserve">дата рождения: _______________ </w:t>
            </w:r>
          </w:p>
          <w:p w:rsidR="00ED22F0" w:rsidRDefault="00ED22F0" w:rsidP="00ED22F0">
            <w:pPr>
              <w:widowControl w:val="0"/>
              <w:ind w:left="57" w:right="57"/>
              <w:jc w:val="both"/>
              <w:rPr>
                <w:sz w:val="20"/>
                <w:szCs w:val="20"/>
              </w:rPr>
            </w:pPr>
            <w:r w:rsidRPr="00710D43">
              <w:rPr>
                <w:sz w:val="20"/>
                <w:szCs w:val="20"/>
              </w:rPr>
              <w:t xml:space="preserve">паспорт: ________№_____________, выдан ______________________________________________ дата выдачи: __________________года, </w:t>
            </w:r>
          </w:p>
          <w:p w:rsidR="00ED22F0" w:rsidRPr="00710D43" w:rsidRDefault="00ED22F0" w:rsidP="00ED22F0">
            <w:pPr>
              <w:widowControl w:val="0"/>
              <w:ind w:left="57" w:right="57"/>
              <w:jc w:val="both"/>
              <w:rPr>
                <w:sz w:val="20"/>
                <w:szCs w:val="20"/>
              </w:rPr>
            </w:pPr>
            <w:r w:rsidRPr="00710D43">
              <w:rPr>
                <w:sz w:val="20"/>
                <w:szCs w:val="20"/>
              </w:rPr>
              <w:t>код подразделения _________________, зарегистрированный (ая) по адресу:</w:t>
            </w:r>
            <w:r>
              <w:rPr>
                <w:sz w:val="20"/>
                <w:szCs w:val="20"/>
              </w:rPr>
              <w:t xml:space="preserve"> ____________</w:t>
            </w:r>
            <w:r w:rsidRPr="00710D43">
              <w:rPr>
                <w:sz w:val="20"/>
                <w:szCs w:val="20"/>
              </w:rPr>
              <w:t xml:space="preserve"> ___________________________________________________________________</w:t>
            </w:r>
          </w:p>
          <w:p w:rsidR="00ED22F0" w:rsidRPr="00710D43" w:rsidRDefault="00ED22F0" w:rsidP="00ED22F0">
            <w:pPr>
              <w:widowControl w:val="0"/>
              <w:ind w:right="57"/>
              <w:jc w:val="both"/>
              <w:rPr>
                <w:sz w:val="20"/>
                <w:szCs w:val="20"/>
              </w:rPr>
            </w:pPr>
            <w:r w:rsidRPr="00710D43">
              <w:rPr>
                <w:sz w:val="20"/>
                <w:szCs w:val="20"/>
              </w:rPr>
              <w:t>Эл. Почта_______________________</w:t>
            </w:r>
          </w:p>
          <w:p w:rsidR="00ED22F0" w:rsidRPr="00710D43" w:rsidRDefault="00ED22F0" w:rsidP="00ED22F0">
            <w:pPr>
              <w:widowControl w:val="0"/>
              <w:ind w:right="57"/>
              <w:jc w:val="both"/>
              <w:rPr>
                <w:sz w:val="20"/>
                <w:szCs w:val="20"/>
              </w:rPr>
            </w:pPr>
            <w:r w:rsidRPr="00710D43">
              <w:rPr>
                <w:sz w:val="20"/>
                <w:szCs w:val="20"/>
              </w:rPr>
              <w:t>контактный тел.:_______________________</w:t>
            </w:r>
          </w:p>
          <w:p w:rsidR="00ED22F0" w:rsidRPr="00710D43" w:rsidRDefault="00ED22F0" w:rsidP="00ED22F0">
            <w:pPr>
              <w:widowControl w:val="0"/>
              <w:ind w:left="57" w:right="57" w:firstLine="709"/>
              <w:jc w:val="both"/>
              <w:rPr>
                <w:sz w:val="20"/>
                <w:szCs w:val="20"/>
              </w:rPr>
            </w:pPr>
            <w:r w:rsidRPr="00710D43">
              <w:rPr>
                <w:sz w:val="20"/>
                <w:szCs w:val="20"/>
              </w:rPr>
              <w:t xml:space="preserve"> </w:t>
            </w:r>
          </w:p>
          <w:p w:rsidR="00ED22F0" w:rsidRPr="00710D43" w:rsidRDefault="00ED22F0" w:rsidP="00ED22F0">
            <w:pPr>
              <w:widowControl w:val="0"/>
              <w:ind w:right="57"/>
              <w:jc w:val="both"/>
              <w:rPr>
                <w:sz w:val="20"/>
                <w:szCs w:val="20"/>
              </w:rPr>
            </w:pPr>
            <w:r w:rsidRPr="00710D43">
              <w:rPr>
                <w:sz w:val="20"/>
                <w:szCs w:val="20"/>
              </w:rPr>
              <w:t>____________ /                                               /</w:t>
            </w:r>
          </w:p>
          <w:p w:rsidR="00ED22F0" w:rsidRPr="007F1AA9" w:rsidRDefault="00ED22F0" w:rsidP="00ED22F0">
            <w:pPr>
              <w:widowControl w:val="0"/>
              <w:ind w:left="57" w:right="57" w:firstLine="709"/>
              <w:jc w:val="both"/>
              <w:rPr>
                <w:sz w:val="16"/>
                <w:szCs w:val="16"/>
              </w:rPr>
            </w:pPr>
            <w:r w:rsidRPr="00710D43">
              <w:rPr>
                <w:sz w:val="20"/>
                <w:szCs w:val="20"/>
              </w:rPr>
              <w:t xml:space="preserve">                                </w:t>
            </w:r>
            <w:r w:rsidRPr="007F1AA9">
              <w:rPr>
                <w:sz w:val="16"/>
                <w:szCs w:val="16"/>
              </w:rPr>
              <w:t>Ф.И.О.</w:t>
            </w:r>
          </w:p>
          <w:p w:rsidR="00ED22F0" w:rsidRPr="00710D43" w:rsidRDefault="00ED22F0" w:rsidP="00ED22F0">
            <w:pPr>
              <w:widowControl w:val="0"/>
              <w:ind w:left="57" w:right="57" w:firstLine="709"/>
              <w:jc w:val="both"/>
              <w:rPr>
                <w:sz w:val="20"/>
                <w:szCs w:val="20"/>
              </w:rPr>
            </w:pPr>
          </w:p>
        </w:tc>
      </w:tr>
    </w:tbl>
    <w:p w:rsidR="0066158B" w:rsidRPr="005347B4" w:rsidRDefault="0066158B" w:rsidP="00B537F7">
      <w:pPr>
        <w:pageBreakBefore/>
        <w:spacing w:after="0" w:line="240" w:lineRule="auto"/>
        <w:ind w:left="-142" w:right="57" w:firstLine="426"/>
        <w:jc w:val="right"/>
        <w:rPr>
          <w:i/>
          <w:sz w:val="20"/>
          <w:szCs w:val="20"/>
        </w:rPr>
      </w:pPr>
      <w:r w:rsidRPr="005347B4">
        <w:rPr>
          <w:i/>
          <w:sz w:val="20"/>
          <w:szCs w:val="20"/>
        </w:rPr>
        <w:t>Приложение №1</w:t>
      </w:r>
    </w:p>
    <w:p w:rsidR="0066158B" w:rsidRPr="005347B4" w:rsidRDefault="0066158B" w:rsidP="00B537F7">
      <w:pPr>
        <w:spacing w:after="0" w:line="240" w:lineRule="auto"/>
        <w:ind w:left="-142" w:right="57" w:firstLine="426"/>
        <w:jc w:val="right"/>
        <w:rPr>
          <w:i/>
          <w:sz w:val="20"/>
          <w:szCs w:val="20"/>
        </w:rPr>
      </w:pPr>
      <w:r w:rsidRPr="005347B4">
        <w:rPr>
          <w:i/>
          <w:sz w:val="20"/>
          <w:szCs w:val="20"/>
        </w:rPr>
        <w:t>к Договору управления Многоквартирным домом</w:t>
      </w:r>
    </w:p>
    <w:p w:rsidR="00BA7493" w:rsidRPr="005347B4" w:rsidRDefault="00977449" w:rsidP="00B537F7">
      <w:pPr>
        <w:spacing w:after="0" w:line="240" w:lineRule="auto"/>
        <w:ind w:left="-142" w:right="57" w:firstLine="426"/>
        <w:jc w:val="right"/>
        <w:rPr>
          <w:i/>
          <w:color w:val="000000" w:themeColor="text1"/>
          <w:sz w:val="20"/>
          <w:szCs w:val="20"/>
        </w:rPr>
      </w:pPr>
      <w:r w:rsidRPr="005347B4">
        <w:rPr>
          <w:i/>
          <w:color w:val="000000" w:themeColor="text1"/>
          <w:sz w:val="20"/>
          <w:szCs w:val="20"/>
        </w:rPr>
        <w:t xml:space="preserve">№ </w:t>
      </w:r>
      <w:r w:rsidR="00ED22F0">
        <w:rPr>
          <w:i/>
          <w:color w:val="000000" w:themeColor="text1"/>
          <w:sz w:val="20"/>
          <w:szCs w:val="20"/>
        </w:rPr>
        <w:t>1К</w:t>
      </w:r>
      <w:r w:rsidR="00EA1984">
        <w:rPr>
          <w:i/>
          <w:color w:val="000000" w:themeColor="text1"/>
          <w:sz w:val="20"/>
          <w:szCs w:val="20"/>
        </w:rPr>
        <w:t>/УК/20  от «</w:t>
      </w:r>
      <w:r w:rsidR="00ED22F0">
        <w:rPr>
          <w:i/>
          <w:color w:val="000000" w:themeColor="text1"/>
          <w:sz w:val="20"/>
          <w:szCs w:val="20"/>
        </w:rPr>
        <w:t>13</w:t>
      </w:r>
      <w:r w:rsidR="00C02FB0" w:rsidRPr="005347B4">
        <w:rPr>
          <w:i/>
          <w:color w:val="000000" w:themeColor="text1"/>
          <w:sz w:val="20"/>
          <w:szCs w:val="20"/>
        </w:rPr>
        <w:t xml:space="preserve">» </w:t>
      </w:r>
      <w:r w:rsidR="00ED22F0">
        <w:rPr>
          <w:i/>
          <w:color w:val="000000" w:themeColor="text1"/>
          <w:sz w:val="20"/>
          <w:szCs w:val="20"/>
        </w:rPr>
        <w:t>августа</w:t>
      </w:r>
      <w:r w:rsidRPr="005347B4">
        <w:rPr>
          <w:i/>
          <w:color w:val="000000" w:themeColor="text1"/>
          <w:sz w:val="20"/>
          <w:szCs w:val="20"/>
        </w:rPr>
        <w:t xml:space="preserve">  2020 </w:t>
      </w:r>
      <w:r w:rsidR="00664B2B" w:rsidRPr="005347B4">
        <w:rPr>
          <w:i/>
          <w:color w:val="000000" w:themeColor="text1"/>
          <w:sz w:val="20"/>
          <w:szCs w:val="20"/>
        </w:rPr>
        <w:t>г</w:t>
      </w:r>
      <w:r w:rsidR="00BA7493" w:rsidRPr="005347B4">
        <w:rPr>
          <w:i/>
          <w:color w:val="000000" w:themeColor="text1"/>
          <w:sz w:val="20"/>
          <w:szCs w:val="20"/>
        </w:rPr>
        <w:t>.</w:t>
      </w:r>
    </w:p>
    <w:p w:rsidR="0066158B" w:rsidRPr="00E86AA3" w:rsidRDefault="0066158B" w:rsidP="00B537F7">
      <w:pPr>
        <w:spacing w:after="0" w:line="240" w:lineRule="auto"/>
        <w:ind w:left="-142" w:right="57" w:firstLine="426"/>
        <w:jc w:val="both"/>
        <w:rPr>
          <w:color w:val="FF0000"/>
          <w:sz w:val="20"/>
          <w:szCs w:val="20"/>
        </w:rPr>
      </w:pPr>
    </w:p>
    <w:p w:rsidR="0066158B" w:rsidRPr="008A51ED" w:rsidRDefault="0066158B" w:rsidP="00B537F7">
      <w:pPr>
        <w:numPr>
          <w:ilvl w:val="0"/>
          <w:numId w:val="4"/>
        </w:numPr>
        <w:tabs>
          <w:tab w:val="left" w:pos="900"/>
        </w:tabs>
        <w:suppressAutoHyphens/>
        <w:spacing w:after="0" w:line="240" w:lineRule="auto"/>
        <w:ind w:left="-142" w:right="57" w:firstLine="426"/>
        <w:jc w:val="both"/>
        <w:rPr>
          <w:sz w:val="20"/>
          <w:szCs w:val="20"/>
        </w:rPr>
      </w:pPr>
      <w:r w:rsidRPr="008A51ED">
        <w:rPr>
          <w:sz w:val="20"/>
          <w:szCs w:val="20"/>
        </w:rPr>
        <w:t xml:space="preserve">При исполнении и толковании настоящего Договора, если иное не вытекает из его контекста, слова или словосочетания будут иметь нижеуказанное значение: </w:t>
      </w:r>
    </w:p>
    <w:p w:rsidR="0066158B" w:rsidRPr="008A51ED" w:rsidRDefault="0066158B" w:rsidP="00B537F7">
      <w:pPr>
        <w:suppressAutoHyphens/>
        <w:spacing w:after="0" w:line="240" w:lineRule="auto"/>
        <w:ind w:left="-142" w:right="57" w:firstLine="426"/>
        <w:jc w:val="both"/>
        <w:rPr>
          <w:sz w:val="20"/>
          <w:szCs w:val="20"/>
          <w:lang w:eastAsia="ar-SA"/>
        </w:rPr>
      </w:pPr>
      <w:r w:rsidRPr="008A51ED">
        <w:rPr>
          <w:sz w:val="20"/>
          <w:szCs w:val="20"/>
          <w:lang w:eastAsia="ar-SA"/>
        </w:rPr>
        <w:t>1.1. «</w:t>
      </w:r>
      <w:r w:rsidRPr="008A51ED">
        <w:rPr>
          <w:b/>
          <w:sz w:val="20"/>
          <w:szCs w:val="20"/>
          <w:lang w:eastAsia="ar-SA"/>
        </w:rPr>
        <w:t>Многоквартирный дом»</w:t>
      </w:r>
      <w:r w:rsidRPr="008A51ED">
        <w:rPr>
          <w:sz w:val="20"/>
          <w:szCs w:val="20"/>
          <w:lang w:eastAsia="ar-SA"/>
        </w:rPr>
        <w:t xml:space="preserve"> – многоквартирный дом, расположенный по адресу: Московская область, Ленинский район, </w:t>
      </w:r>
      <w:r w:rsidR="00E86AA3" w:rsidRPr="00E86AA3">
        <w:rPr>
          <w:sz w:val="20"/>
          <w:szCs w:val="20"/>
        </w:rPr>
        <w:t xml:space="preserve">п. Мещерино, мкр. «Южные Горки», </w:t>
      </w:r>
      <w:r w:rsidRPr="008A51ED">
        <w:rPr>
          <w:sz w:val="20"/>
          <w:szCs w:val="20"/>
          <w:lang w:eastAsia="ar-SA"/>
        </w:rPr>
        <w:t>представляющий собой единый комплекс недвижимого имущества, в котором отдельные части предназначены для жилых и нежилых целей (Помещения) и находятся в собственности более двух лиц, а остальные части (Общее имущество) находятся в общей долевой собственности Собственников Помещений.</w:t>
      </w:r>
    </w:p>
    <w:p w:rsidR="0066158B" w:rsidRPr="008A51ED" w:rsidRDefault="0066158B" w:rsidP="00B537F7">
      <w:pPr>
        <w:tabs>
          <w:tab w:val="left" w:pos="720"/>
        </w:tabs>
        <w:spacing w:after="0" w:line="240" w:lineRule="auto"/>
        <w:ind w:left="-142" w:right="57" w:firstLine="426"/>
        <w:jc w:val="both"/>
        <w:rPr>
          <w:sz w:val="20"/>
          <w:szCs w:val="20"/>
        </w:rPr>
      </w:pPr>
      <w:r w:rsidRPr="008A51ED">
        <w:rPr>
          <w:sz w:val="20"/>
          <w:szCs w:val="20"/>
        </w:rPr>
        <w:t>1.2.</w:t>
      </w:r>
      <w:r w:rsidRPr="008A51ED">
        <w:rPr>
          <w:b/>
          <w:sz w:val="20"/>
          <w:szCs w:val="20"/>
        </w:rPr>
        <w:t xml:space="preserve"> «Помещение» – </w:t>
      </w:r>
      <w:r w:rsidRPr="008A51ED">
        <w:rPr>
          <w:sz w:val="20"/>
          <w:szCs w:val="20"/>
        </w:rPr>
        <w:t>часть Многоквартирного дома (в том числе квартира, комната), выделенная в натуре и предназначенная для самостоятельного использования в жилых и нежилых целях.</w:t>
      </w:r>
    </w:p>
    <w:p w:rsidR="0066158B" w:rsidRPr="008A51ED" w:rsidRDefault="0066158B" w:rsidP="00B537F7">
      <w:pPr>
        <w:tabs>
          <w:tab w:val="left" w:pos="0"/>
          <w:tab w:val="left" w:pos="317"/>
        </w:tabs>
        <w:spacing w:after="0" w:line="240" w:lineRule="auto"/>
        <w:ind w:left="-142" w:right="57" w:firstLine="426"/>
        <w:jc w:val="both"/>
        <w:rPr>
          <w:sz w:val="20"/>
          <w:szCs w:val="20"/>
        </w:rPr>
      </w:pPr>
      <w:r w:rsidRPr="008A51ED">
        <w:rPr>
          <w:sz w:val="20"/>
          <w:szCs w:val="20"/>
        </w:rPr>
        <w:t>1.3.</w:t>
      </w:r>
      <w:r w:rsidRPr="008A51ED">
        <w:rPr>
          <w:b/>
          <w:sz w:val="20"/>
          <w:szCs w:val="20"/>
        </w:rPr>
        <w:t xml:space="preserve"> «Общее имущество» </w:t>
      </w:r>
      <w:r w:rsidRPr="008A51ED">
        <w:rPr>
          <w:sz w:val="20"/>
          <w:szCs w:val="20"/>
        </w:rPr>
        <w:t>– имущество в Многоквартирном доме, являющееся принадлежностью к жилым Помещениям, не являющиеся частями квартир и предназначенные для обслуживания более одного помещения в данном доме, а именно:</w:t>
      </w:r>
    </w:p>
    <w:p w:rsidR="0066158B" w:rsidRPr="008A51ED" w:rsidRDefault="0066158B" w:rsidP="00B537F7">
      <w:pPr>
        <w:spacing w:after="0" w:line="240" w:lineRule="auto"/>
        <w:ind w:left="-142" w:right="57" w:firstLine="426"/>
        <w:jc w:val="both"/>
        <w:rPr>
          <w:sz w:val="20"/>
          <w:szCs w:val="20"/>
        </w:rPr>
      </w:pPr>
      <w:r w:rsidRPr="008A51ED">
        <w:rPr>
          <w:sz w:val="20"/>
          <w:szCs w:val="20"/>
        </w:rPr>
        <w:t xml:space="preserve">- помещения в Многоквартирном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коридоры,  подвалы, в которых имеются инженерные коммуникации, иное обслуживающее более одного Помещения в данном доме оборудование (технические подвалы); </w:t>
      </w:r>
    </w:p>
    <w:p w:rsidR="0066158B" w:rsidRPr="008A51ED" w:rsidRDefault="0066158B" w:rsidP="00B537F7">
      <w:pPr>
        <w:spacing w:after="0" w:line="240" w:lineRule="auto"/>
        <w:ind w:left="-142" w:right="57" w:firstLine="426"/>
        <w:jc w:val="both"/>
        <w:rPr>
          <w:sz w:val="20"/>
          <w:szCs w:val="20"/>
        </w:rPr>
      </w:pPr>
      <w:r w:rsidRPr="008A51ED">
        <w:rPr>
          <w:sz w:val="20"/>
          <w:szCs w:val="20"/>
        </w:rPr>
        <w:t xml:space="preserve">- иные помещения в Многоквартирном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w:t>
      </w:r>
    </w:p>
    <w:p w:rsidR="0066158B" w:rsidRPr="008A51ED" w:rsidRDefault="0066158B" w:rsidP="00B537F7">
      <w:pPr>
        <w:spacing w:after="0" w:line="240" w:lineRule="auto"/>
        <w:ind w:left="-142" w:right="57" w:firstLine="426"/>
        <w:jc w:val="both"/>
        <w:rPr>
          <w:sz w:val="20"/>
          <w:szCs w:val="20"/>
        </w:rPr>
      </w:pPr>
      <w:r w:rsidRPr="008A51ED">
        <w:rPr>
          <w:sz w:val="20"/>
          <w:szCs w:val="20"/>
        </w:rPr>
        <w:t>- крыши, ограждающие несущие и ненесущие конструкции Многоквартирного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w:t>
      </w:r>
    </w:p>
    <w:p w:rsidR="0066158B" w:rsidRPr="008A51ED" w:rsidRDefault="0066158B" w:rsidP="00B537F7">
      <w:pPr>
        <w:tabs>
          <w:tab w:val="left" w:pos="0"/>
          <w:tab w:val="left" w:pos="317"/>
        </w:tabs>
        <w:spacing w:after="0" w:line="240" w:lineRule="auto"/>
        <w:ind w:left="-142" w:right="57" w:firstLine="426"/>
        <w:jc w:val="both"/>
        <w:rPr>
          <w:sz w:val="20"/>
          <w:szCs w:val="20"/>
        </w:rPr>
      </w:pPr>
      <w:r w:rsidRPr="008A51ED">
        <w:rPr>
          <w:sz w:val="20"/>
          <w:szCs w:val="20"/>
        </w:rPr>
        <w:t>1.4.</w:t>
      </w:r>
      <w:r w:rsidRPr="008A51ED">
        <w:rPr>
          <w:b/>
          <w:sz w:val="20"/>
          <w:szCs w:val="20"/>
        </w:rPr>
        <w:t xml:space="preserve"> «Собственник» - </w:t>
      </w:r>
      <w:r w:rsidRPr="008A51ED">
        <w:rPr>
          <w:sz w:val="20"/>
          <w:szCs w:val="20"/>
        </w:rPr>
        <w:t>собственник жилого  Помещения в Многоквартирном доме, имеющий долю в праве общей собственности на Общее имущество в Многоквартирном доме.</w:t>
      </w:r>
    </w:p>
    <w:p w:rsidR="0066158B" w:rsidRPr="008A51ED" w:rsidRDefault="0066158B" w:rsidP="00B537F7">
      <w:pPr>
        <w:spacing w:after="0" w:line="240" w:lineRule="auto"/>
        <w:ind w:left="-142" w:right="57" w:firstLine="426"/>
        <w:jc w:val="both"/>
        <w:rPr>
          <w:sz w:val="20"/>
          <w:szCs w:val="20"/>
        </w:rPr>
      </w:pPr>
      <w:r w:rsidRPr="008A51ED">
        <w:rPr>
          <w:sz w:val="20"/>
          <w:szCs w:val="20"/>
        </w:rPr>
        <w:t>1.5.</w:t>
      </w:r>
      <w:r w:rsidRPr="008A51ED">
        <w:rPr>
          <w:b/>
          <w:sz w:val="20"/>
          <w:szCs w:val="20"/>
        </w:rPr>
        <w:t xml:space="preserve"> «Пользователь» </w:t>
      </w:r>
      <w:r w:rsidRPr="008A51ED">
        <w:rPr>
          <w:sz w:val="20"/>
          <w:szCs w:val="20"/>
        </w:rPr>
        <w:t xml:space="preserve">– лицо, пользующееся Помещением на основании соглашения или договора с Собственником Помещения или по иным, предусмотренным жилищным законодательством основаниям. </w:t>
      </w:r>
    </w:p>
    <w:p w:rsidR="0066158B" w:rsidRPr="008A51ED" w:rsidRDefault="0066158B" w:rsidP="00B537F7">
      <w:pPr>
        <w:spacing w:after="0" w:line="240" w:lineRule="auto"/>
        <w:ind w:left="-142" w:right="57" w:firstLine="426"/>
        <w:jc w:val="both"/>
        <w:rPr>
          <w:sz w:val="20"/>
          <w:szCs w:val="20"/>
        </w:rPr>
      </w:pPr>
      <w:r w:rsidRPr="008A51ED">
        <w:rPr>
          <w:sz w:val="20"/>
          <w:szCs w:val="20"/>
        </w:rPr>
        <w:t>1.6.</w:t>
      </w:r>
      <w:r w:rsidR="000731CC" w:rsidRPr="008A51ED">
        <w:rPr>
          <w:sz w:val="20"/>
          <w:szCs w:val="20"/>
        </w:rPr>
        <w:t xml:space="preserve"> </w:t>
      </w:r>
      <w:r w:rsidRPr="008A51ED">
        <w:rPr>
          <w:b/>
          <w:sz w:val="20"/>
          <w:szCs w:val="20"/>
        </w:rPr>
        <w:t xml:space="preserve">«Доля в праве общей собственности на Общее имущество» </w:t>
      </w:r>
      <w:r w:rsidRPr="008A51ED">
        <w:rPr>
          <w:sz w:val="20"/>
          <w:szCs w:val="20"/>
        </w:rPr>
        <w:t xml:space="preserve">- доля Собственника в праве общей собственности на Общее имущество в Многоквартирном доме, которая пропорциональна  размеру общей площади, принадлежащего ему Помещения, которая рассчитывается, как соотношение общей площади Помещения к площади всех жилых и нежилых Помещений в Многоквартирном доме, не включая площадь помещений, относящихся к Общему имуществу, определяет его долю в общем объеме платежей за услуги и работы по Управлению Многоквартирным домом, Содержанию и Текущему ремонту Общего имущества в Многоквартирном доме, прочие услуги, а также долю голосов на общем собрании Собственников Помещений. </w:t>
      </w:r>
    </w:p>
    <w:p w:rsidR="0066158B" w:rsidRPr="008A51ED" w:rsidRDefault="0066158B" w:rsidP="00B537F7">
      <w:pPr>
        <w:tabs>
          <w:tab w:val="left" w:pos="720"/>
        </w:tabs>
        <w:spacing w:after="0" w:line="240" w:lineRule="auto"/>
        <w:ind w:left="-142" w:right="57" w:firstLine="426"/>
        <w:jc w:val="both"/>
        <w:rPr>
          <w:sz w:val="20"/>
          <w:szCs w:val="20"/>
        </w:rPr>
      </w:pPr>
      <w:r w:rsidRPr="008A51ED">
        <w:rPr>
          <w:sz w:val="20"/>
          <w:szCs w:val="20"/>
        </w:rPr>
        <w:t>Доля в праве общей собственности на Общее имущество в Многоквартирном доме возникает одновременно с правом собственности на Помещение в Многоквартирном доме, не может выделяться в натуре, отчуждаться отдельно от права собственности на Помещение и следует его судьбе.</w:t>
      </w:r>
    </w:p>
    <w:p w:rsidR="0066158B" w:rsidRPr="008A51ED" w:rsidRDefault="0066158B" w:rsidP="00B537F7">
      <w:pPr>
        <w:tabs>
          <w:tab w:val="left" w:pos="720"/>
        </w:tabs>
        <w:spacing w:after="0" w:line="240" w:lineRule="auto"/>
        <w:ind w:left="-142" w:right="57" w:firstLine="426"/>
        <w:jc w:val="both"/>
        <w:rPr>
          <w:sz w:val="20"/>
          <w:szCs w:val="20"/>
        </w:rPr>
      </w:pPr>
      <w:r w:rsidRPr="008A51ED">
        <w:rPr>
          <w:sz w:val="20"/>
          <w:szCs w:val="20"/>
        </w:rPr>
        <w:t>1.7.</w:t>
      </w:r>
      <w:r w:rsidRPr="008A51ED">
        <w:rPr>
          <w:b/>
          <w:sz w:val="20"/>
          <w:szCs w:val="20"/>
        </w:rPr>
        <w:t xml:space="preserve"> «Обязательные платежи»</w:t>
      </w:r>
      <w:r w:rsidRPr="008A51ED">
        <w:rPr>
          <w:sz w:val="20"/>
          <w:szCs w:val="20"/>
        </w:rPr>
        <w:t xml:space="preserve"> – плата за услуги и работы по Управлению, Содержанию и Текущему ремонту Общего имущества в нем, Коммунальные услуги, прочие услуги, связанные с Управлением, обеспечением сохранности Общего имущества в нем, утвержденные решением общего собрания Собственников.</w:t>
      </w:r>
    </w:p>
    <w:p w:rsidR="0066158B" w:rsidRPr="008A51ED" w:rsidRDefault="0066158B" w:rsidP="00B537F7">
      <w:pPr>
        <w:tabs>
          <w:tab w:val="left" w:pos="720"/>
        </w:tabs>
        <w:spacing w:after="0" w:line="240" w:lineRule="auto"/>
        <w:ind w:left="-142" w:right="57" w:firstLine="426"/>
        <w:jc w:val="both"/>
        <w:rPr>
          <w:sz w:val="20"/>
          <w:szCs w:val="20"/>
        </w:rPr>
      </w:pPr>
      <w:r w:rsidRPr="008A51ED">
        <w:rPr>
          <w:sz w:val="20"/>
          <w:szCs w:val="20"/>
        </w:rPr>
        <w:t>1.8. «</w:t>
      </w:r>
      <w:r w:rsidRPr="008A51ED">
        <w:rPr>
          <w:b/>
          <w:sz w:val="20"/>
          <w:szCs w:val="20"/>
        </w:rPr>
        <w:t>Плата за содержание жилого/нежилого помещения</w:t>
      </w:r>
      <w:r w:rsidRPr="008A51ED">
        <w:rPr>
          <w:sz w:val="20"/>
          <w:szCs w:val="20"/>
        </w:rPr>
        <w:t>» - плата за услуги и работы, предусмотренные п.2.1.1., 2.1.3.-2.1.21. Договора и Приложением №2 к Договору. С 01.04.2016г. (если иной срок вступления в силу изменений не установлен законом) Плата за содержание жилого/нежилого помещения включает также плату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66158B" w:rsidRPr="008A51ED" w:rsidRDefault="0066158B" w:rsidP="00B537F7">
      <w:pPr>
        <w:tabs>
          <w:tab w:val="left" w:pos="720"/>
        </w:tabs>
        <w:spacing w:after="0" w:line="240" w:lineRule="auto"/>
        <w:ind w:left="-142" w:right="57" w:firstLine="426"/>
        <w:jc w:val="both"/>
        <w:rPr>
          <w:sz w:val="20"/>
          <w:szCs w:val="20"/>
        </w:rPr>
      </w:pPr>
      <w:r w:rsidRPr="008A51ED">
        <w:rPr>
          <w:sz w:val="20"/>
          <w:szCs w:val="20"/>
        </w:rPr>
        <w:t>1.9.</w:t>
      </w:r>
      <w:r w:rsidRPr="008A51ED">
        <w:rPr>
          <w:b/>
          <w:sz w:val="20"/>
          <w:szCs w:val="20"/>
        </w:rPr>
        <w:t xml:space="preserve"> «Управление Многоквартирным домом» – </w:t>
      </w:r>
      <w:r w:rsidRPr="008A51ED">
        <w:rPr>
          <w:sz w:val="20"/>
          <w:szCs w:val="20"/>
        </w:rPr>
        <w:t>совершение юридически значимых и иных действий, направленных на обеспечение благоприятных и безопасных условий проживания, обеспечение Содержания и Текущего ремонта Общего имущества в Многоквартирном доме, а также организацию обеспечения Собственников и Пользователей Помещений в Многоквартирном доме Коммунальными и прочими услугами.</w:t>
      </w:r>
    </w:p>
    <w:p w:rsidR="0066158B" w:rsidRPr="008A51ED" w:rsidRDefault="0066158B" w:rsidP="00B537F7">
      <w:pPr>
        <w:tabs>
          <w:tab w:val="left" w:pos="720"/>
        </w:tabs>
        <w:spacing w:after="0" w:line="240" w:lineRule="auto"/>
        <w:ind w:left="-142" w:right="57" w:firstLine="426"/>
        <w:jc w:val="both"/>
        <w:rPr>
          <w:sz w:val="20"/>
          <w:szCs w:val="20"/>
        </w:rPr>
      </w:pPr>
      <w:r w:rsidRPr="008A51ED">
        <w:rPr>
          <w:sz w:val="20"/>
          <w:szCs w:val="20"/>
        </w:rPr>
        <w:t>1.10.</w:t>
      </w:r>
      <w:r w:rsidR="000731CC" w:rsidRPr="008A51ED">
        <w:rPr>
          <w:sz w:val="20"/>
          <w:szCs w:val="20"/>
        </w:rPr>
        <w:t xml:space="preserve"> </w:t>
      </w:r>
      <w:r w:rsidRPr="008A51ED">
        <w:rPr>
          <w:b/>
          <w:sz w:val="20"/>
          <w:szCs w:val="20"/>
        </w:rPr>
        <w:t xml:space="preserve">«Содержание Общего имущества в Многоквартирном доме»  – </w:t>
      </w:r>
      <w:r w:rsidRPr="008A51ED">
        <w:rPr>
          <w:sz w:val="20"/>
          <w:szCs w:val="20"/>
        </w:rPr>
        <w:t>содержание Общего имущества и техническое обслуживание общих коммуникаций, технических устройств и технических помещений в Многоквартирном доме, а также организация сбора и вывоза твердых и жидких бытовых отходов в соответствии с требованиями  Собственников и в соответствии с требованиями технических регламентов и установленных Правительством Российской Федерации правил содержания общего имущества в многоквартирном доме, перечнем связанных с таким содержанием работ и услуг. Перечень работ и услуг по Содержанию установлен в Приложении №2 к настоящему Договору и может быть изменен по решению общего собрания Собственников.</w:t>
      </w:r>
    </w:p>
    <w:p w:rsidR="0066158B" w:rsidRPr="008A51ED" w:rsidRDefault="0066158B" w:rsidP="00B537F7">
      <w:pPr>
        <w:tabs>
          <w:tab w:val="left" w:pos="720"/>
        </w:tabs>
        <w:suppressAutoHyphens/>
        <w:spacing w:after="0" w:line="240" w:lineRule="auto"/>
        <w:ind w:left="-142" w:right="57" w:firstLine="426"/>
        <w:jc w:val="both"/>
        <w:rPr>
          <w:rFonts w:eastAsia="Arial"/>
          <w:sz w:val="20"/>
          <w:szCs w:val="20"/>
          <w:lang w:eastAsia="ar-SA"/>
        </w:rPr>
      </w:pPr>
      <w:r w:rsidRPr="008A51ED">
        <w:rPr>
          <w:rFonts w:eastAsia="Arial"/>
          <w:sz w:val="20"/>
          <w:szCs w:val="20"/>
          <w:lang w:eastAsia="ar-SA"/>
        </w:rPr>
        <w:t xml:space="preserve">1.11. </w:t>
      </w:r>
      <w:r w:rsidRPr="008A51ED">
        <w:rPr>
          <w:rFonts w:eastAsia="Arial"/>
          <w:b/>
          <w:sz w:val="20"/>
          <w:szCs w:val="20"/>
          <w:lang w:eastAsia="ar-SA"/>
        </w:rPr>
        <w:t xml:space="preserve">«Текущий ремонт Общего имущества в Многоквартирном доме» – </w:t>
      </w:r>
      <w:r w:rsidRPr="008A51ED">
        <w:rPr>
          <w:rFonts w:eastAsia="Arial"/>
          <w:sz w:val="20"/>
          <w:szCs w:val="20"/>
          <w:lang w:eastAsia="ar-SA"/>
        </w:rPr>
        <w:t>ремонт Общего имущества в Многоквартирном доме, общих коммуникаций, технических устройств и технических помещений в Многоквартирном доме, объектов придомовой территории, проводимый для предупреждения преждевременного износа и поддержания эксплуатационных показателей и работоспособности элементов Общего имущества в Многоквартирном доме и объектов, расположенных на входящем в состав Общего имущества. Работы по Текущему ремонту выполняются в соответствии с требованиями Собственников и в соответствии с требованиями технических регламентов и установленных Правительством Российской Федерации правил содержания общего имущества в многоквартирном доме. Перечень работ по Текущему ремонту установлен в Приложении № 2 к настоящему Договору и может быть изменен по решению общего собрания Собственников.</w:t>
      </w:r>
    </w:p>
    <w:p w:rsidR="0066158B" w:rsidRPr="008A51ED" w:rsidRDefault="0066158B" w:rsidP="00B537F7">
      <w:pPr>
        <w:suppressAutoHyphens/>
        <w:spacing w:after="0" w:line="240" w:lineRule="auto"/>
        <w:ind w:left="-142" w:right="57" w:firstLine="426"/>
        <w:jc w:val="both"/>
        <w:rPr>
          <w:sz w:val="20"/>
          <w:szCs w:val="20"/>
          <w:lang w:eastAsia="ar-SA"/>
        </w:rPr>
      </w:pPr>
      <w:r w:rsidRPr="008A51ED">
        <w:rPr>
          <w:sz w:val="20"/>
          <w:szCs w:val="20"/>
          <w:lang w:eastAsia="ar-SA"/>
        </w:rPr>
        <w:t>1.12.</w:t>
      </w:r>
      <w:r w:rsidRPr="008A51ED">
        <w:rPr>
          <w:b/>
          <w:sz w:val="20"/>
          <w:szCs w:val="20"/>
          <w:lang w:eastAsia="ar-SA"/>
        </w:rPr>
        <w:t xml:space="preserve"> «Капитальный ремонт»</w:t>
      </w:r>
      <w:r w:rsidRPr="008A51ED">
        <w:rPr>
          <w:sz w:val="20"/>
          <w:szCs w:val="20"/>
          <w:lang w:eastAsia="ar-SA"/>
        </w:rPr>
        <w:t xml:space="preserve"> – ремонт Общего имущества с целью восстановления его ресурса и улучшения его эксплуатационных показателей с заменой при необходимости конструктивных элементов и систем инженерного оборудования. Перечень, сроки проведения работ по Капитальному ремонту, размер платы за Капитальный ремонт для каждого Собственника устанавливается решением общего собрания Собственников или лиц, которым будет принадлежать право собственности на помещения в Многоквартирном доме, на основании подготовленных Управляющей компанией предложений.</w:t>
      </w:r>
      <w:r w:rsidRPr="008A51ED">
        <w:rPr>
          <w:sz w:val="20"/>
          <w:szCs w:val="20"/>
          <w:lang w:eastAsia="ar-SA"/>
        </w:rPr>
        <w:tab/>
      </w:r>
    </w:p>
    <w:p w:rsidR="0066158B" w:rsidRPr="008A51ED" w:rsidRDefault="0066158B" w:rsidP="00B537F7">
      <w:pPr>
        <w:tabs>
          <w:tab w:val="left" w:pos="720"/>
        </w:tabs>
        <w:spacing w:after="0" w:line="240" w:lineRule="auto"/>
        <w:ind w:left="-142" w:right="57" w:firstLine="426"/>
        <w:jc w:val="both"/>
        <w:rPr>
          <w:sz w:val="20"/>
          <w:szCs w:val="20"/>
        </w:rPr>
      </w:pPr>
      <w:r w:rsidRPr="008A51ED">
        <w:rPr>
          <w:sz w:val="20"/>
          <w:szCs w:val="20"/>
        </w:rPr>
        <w:t>1.13.</w:t>
      </w:r>
      <w:r w:rsidRPr="008A51ED">
        <w:rPr>
          <w:b/>
          <w:sz w:val="20"/>
          <w:szCs w:val="20"/>
        </w:rPr>
        <w:t xml:space="preserve"> «Коммунальные услуги»</w:t>
      </w:r>
      <w:r w:rsidRPr="008A51ED">
        <w:rPr>
          <w:sz w:val="20"/>
          <w:szCs w:val="20"/>
        </w:rPr>
        <w:t xml:space="preserve"> – оказываемые Собственникам, Пользователям, услуги по холодному и горячему водоснабжению, водоотведению, отоплению, электроснабжению. </w:t>
      </w:r>
    </w:p>
    <w:p w:rsidR="0066158B" w:rsidRPr="008A51ED" w:rsidRDefault="0066158B" w:rsidP="00B537F7">
      <w:pPr>
        <w:spacing w:after="0" w:line="240" w:lineRule="auto"/>
        <w:ind w:left="-142" w:right="57" w:firstLine="426"/>
        <w:jc w:val="both"/>
        <w:rPr>
          <w:sz w:val="20"/>
          <w:szCs w:val="20"/>
        </w:rPr>
      </w:pPr>
      <w:r w:rsidRPr="008A51ED">
        <w:rPr>
          <w:sz w:val="20"/>
          <w:szCs w:val="20"/>
        </w:rPr>
        <w:t>1.14.</w:t>
      </w:r>
      <w:r w:rsidRPr="008A51ED">
        <w:rPr>
          <w:b/>
          <w:sz w:val="20"/>
          <w:szCs w:val="20"/>
        </w:rPr>
        <w:t xml:space="preserve"> «Обслуживающие организации» – </w:t>
      </w:r>
      <w:r w:rsidRPr="008A51ED">
        <w:rPr>
          <w:sz w:val="20"/>
          <w:szCs w:val="20"/>
        </w:rPr>
        <w:t>организации, оказывающие услуги по Содержанию и (или) выполняющие работы по Текущему ремонту Общего имущества в Многоквартирном доме.</w:t>
      </w:r>
    </w:p>
    <w:p w:rsidR="0066158B" w:rsidRPr="008A51ED" w:rsidRDefault="0066158B" w:rsidP="00B537F7">
      <w:pPr>
        <w:tabs>
          <w:tab w:val="left" w:pos="720"/>
        </w:tabs>
        <w:spacing w:after="0" w:line="240" w:lineRule="auto"/>
        <w:ind w:left="-142" w:right="57" w:firstLine="426"/>
        <w:jc w:val="both"/>
        <w:rPr>
          <w:sz w:val="20"/>
          <w:szCs w:val="20"/>
        </w:rPr>
      </w:pPr>
      <w:r w:rsidRPr="008A51ED">
        <w:rPr>
          <w:sz w:val="20"/>
          <w:szCs w:val="20"/>
        </w:rPr>
        <w:t>1.15.</w:t>
      </w:r>
      <w:r w:rsidRPr="008A51ED">
        <w:rPr>
          <w:b/>
          <w:sz w:val="20"/>
          <w:szCs w:val="20"/>
        </w:rPr>
        <w:t xml:space="preserve"> «Ресурсоснабжающие организации»</w:t>
      </w:r>
      <w:r w:rsidRPr="008A51ED">
        <w:rPr>
          <w:sz w:val="20"/>
          <w:szCs w:val="20"/>
        </w:rPr>
        <w:t xml:space="preserve"> – организации, осуществляющие продажу (поставку) коммунальных ресурсов.</w:t>
      </w:r>
    </w:p>
    <w:p w:rsidR="0066158B" w:rsidRPr="008A51ED" w:rsidRDefault="0066158B" w:rsidP="00B537F7">
      <w:pPr>
        <w:tabs>
          <w:tab w:val="left" w:pos="720"/>
        </w:tabs>
        <w:spacing w:after="0" w:line="240" w:lineRule="auto"/>
        <w:ind w:left="-142" w:right="57" w:firstLine="426"/>
        <w:jc w:val="both"/>
        <w:rPr>
          <w:sz w:val="20"/>
          <w:szCs w:val="20"/>
        </w:rPr>
      </w:pPr>
      <w:r w:rsidRPr="008A51ED">
        <w:rPr>
          <w:sz w:val="20"/>
          <w:szCs w:val="20"/>
        </w:rPr>
        <w:t>1.16.</w:t>
      </w:r>
      <w:r w:rsidRPr="008A51ED">
        <w:rPr>
          <w:b/>
          <w:sz w:val="20"/>
          <w:szCs w:val="20"/>
        </w:rPr>
        <w:t xml:space="preserve"> «Коммунальные ресурсы»-</w:t>
      </w:r>
      <w:r w:rsidRPr="008A51ED">
        <w:rPr>
          <w:sz w:val="20"/>
          <w:szCs w:val="20"/>
        </w:rPr>
        <w:t xml:space="preserve"> холодная вода, электрическая энергия, </w:t>
      </w:r>
      <w:r w:rsidR="00DA176F">
        <w:rPr>
          <w:sz w:val="20"/>
          <w:szCs w:val="20"/>
        </w:rPr>
        <w:t xml:space="preserve">газ, </w:t>
      </w:r>
      <w:r w:rsidRPr="008A51ED">
        <w:rPr>
          <w:sz w:val="20"/>
          <w:szCs w:val="20"/>
        </w:rPr>
        <w:t>используемые для предоставления Коммунальных услуг.</w:t>
      </w:r>
    </w:p>
    <w:p w:rsidR="0066158B" w:rsidRDefault="0066158B" w:rsidP="00B537F7">
      <w:pPr>
        <w:tabs>
          <w:tab w:val="left" w:pos="720"/>
        </w:tabs>
        <w:spacing w:after="0" w:line="240" w:lineRule="auto"/>
        <w:ind w:left="-142" w:right="57" w:firstLine="426"/>
        <w:jc w:val="both"/>
        <w:rPr>
          <w:sz w:val="20"/>
          <w:szCs w:val="20"/>
        </w:rPr>
      </w:pPr>
      <w:r w:rsidRPr="008A51ED">
        <w:rPr>
          <w:sz w:val="20"/>
          <w:szCs w:val="20"/>
        </w:rPr>
        <w:t>1.17. «</w:t>
      </w:r>
      <w:r w:rsidRPr="008A51ED">
        <w:rPr>
          <w:b/>
          <w:sz w:val="20"/>
          <w:szCs w:val="20"/>
        </w:rPr>
        <w:t>Ключевая справка</w:t>
      </w:r>
      <w:r w:rsidRPr="008A51ED">
        <w:rPr>
          <w:sz w:val="20"/>
          <w:szCs w:val="20"/>
        </w:rPr>
        <w:t xml:space="preserve">» -  справка, в соответствии с которой генеральный подрядчик строительства Многоквартирного дома после выдачи разрешения на ввод его в эксплуатацию передает Управляющей компании ключи от жилых и нежилых Помещений в Многоквартирном доме, иных помещений, относящихся к Общему имуществу в Многоквартирном доме. </w:t>
      </w:r>
    </w:p>
    <w:p w:rsidR="00A616DC" w:rsidRPr="00A616DC" w:rsidRDefault="00A616DC" w:rsidP="00B537F7">
      <w:pPr>
        <w:spacing w:after="0" w:line="240" w:lineRule="auto"/>
        <w:ind w:left="-142" w:hanging="142"/>
        <w:jc w:val="both"/>
        <w:rPr>
          <w:sz w:val="20"/>
          <w:szCs w:val="20"/>
        </w:rPr>
      </w:pPr>
      <w:r>
        <w:rPr>
          <w:sz w:val="20"/>
          <w:szCs w:val="20"/>
        </w:rPr>
        <w:t xml:space="preserve">           </w:t>
      </w:r>
      <w:r w:rsidRPr="00A616DC">
        <w:rPr>
          <w:sz w:val="20"/>
          <w:szCs w:val="20"/>
        </w:rPr>
        <w:t xml:space="preserve">1.18. </w:t>
      </w:r>
      <w:r>
        <w:rPr>
          <w:sz w:val="20"/>
          <w:szCs w:val="20"/>
        </w:rPr>
        <w:t>«</w:t>
      </w:r>
      <w:r w:rsidRPr="00A616DC">
        <w:rPr>
          <w:b/>
          <w:sz w:val="20"/>
          <w:szCs w:val="20"/>
        </w:rPr>
        <w:t>Охрана»</w:t>
      </w:r>
      <w:r w:rsidRPr="00A616DC">
        <w:rPr>
          <w:sz w:val="20"/>
          <w:szCs w:val="20"/>
        </w:rPr>
        <w:t xml:space="preserve"> – охранная организация.</w:t>
      </w:r>
    </w:p>
    <w:p w:rsidR="00A616DC" w:rsidRPr="00A616DC" w:rsidRDefault="00A616DC" w:rsidP="00B537F7">
      <w:pPr>
        <w:spacing w:after="0" w:line="240" w:lineRule="auto"/>
        <w:ind w:left="-142" w:hanging="142"/>
        <w:jc w:val="both"/>
        <w:rPr>
          <w:sz w:val="20"/>
          <w:szCs w:val="20"/>
        </w:rPr>
      </w:pPr>
      <w:r>
        <w:rPr>
          <w:sz w:val="20"/>
          <w:szCs w:val="20"/>
        </w:rPr>
        <w:t xml:space="preserve">           </w:t>
      </w:r>
      <w:r w:rsidRPr="00A616DC">
        <w:rPr>
          <w:sz w:val="20"/>
          <w:szCs w:val="20"/>
        </w:rPr>
        <w:t>1.</w:t>
      </w:r>
      <w:r>
        <w:rPr>
          <w:sz w:val="20"/>
          <w:szCs w:val="20"/>
        </w:rPr>
        <w:t>19.</w:t>
      </w:r>
      <w:r w:rsidRPr="00A616DC">
        <w:rPr>
          <w:sz w:val="20"/>
          <w:szCs w:val="20"/>
        </w:rPr>
        <w:t xml:space="preserve"> </w:t>
      </w:r>
      <w:r w:rsidRPr="00A616DC">
        <w:rPr>
          <w:b/>
          <w:sz w:val="20"/>
          <w:szCs w:val="20"/>
        </w:rPr>
        <w:t>«Инфраструктура»</w:t>
      </w:r>
      <w:r w:rsidRPr="00A616DC">
        <w:rPr>
          <w:sz w:val="20"/>
          <w:szCs w:val="20"/>
        </w:rPr>
        <w:t xml:space="preserve"> – объекты на территории ЖК «Город курорт Май»: ограждения, дороги, тротуары, объекты озеленения, система наружного освещения, система водоснабжения и водоотведения, система ливневой канализации, контрольно-пропускные пункты, детские площадки, и прочие объекты.</w:t>
      </w:r>
    </w:p>
    <w:p w:rsidR="00A616DC" w:rsidRPr="00A616DC" w:rsidRDefault="00A616DC" w:rsidP="00B537F7">
      <w:pPr>
        <w:spacing w:after="0" w:line="240" w:lineRule="auto"/>
        <w:ind w:left="-142" w:hanging="142"/>
        <w:jc w:val="both"/>
        <w:rPr>
          <w:sz w:val="20"/>
          <w:szCs w:val="20"/>
        </w:rPr>
      </w:pPr>
      <w:r>
        <w:rPr>
          <w:sz w:val="20"/>
          <w:szCs w:val="20"/>
        </w:rPr>
        <w:t xml:space="preserve">           </w:t>
      </w:r>
      <w:r w:rsidRPr="00A616DC">
        <w:rPr>
          <w:sz w:val="20"/>
          <w:szCs w:val="20"/>
        </w:rPr>
        <w:t>1.</w:t>
      </w:r>
      <w:r>
        <w:rPr>
          <w:sz w:val="20"/>
          <w:szCs w:val="20"/>
        </w:rPr>
        <w:t xml:space="preserve">20. </w:t>
      </w:r>
      <w:r w:rsidRPr="00A616DC">
        <w:rPr>
          <w:b/>
          <w:sz w:val="20"/>
          <w:szCs w:val="20"/>
        </w:rPr>
        <w:t>«Подрядчик»</w:t>
      </w:r>
      <w:r w:rsidRPr="00A616DC">
        <w:rPr>
          <w:sz w:val="20"/>
          <w:szCs w:val="20"/>
        </w:rPr>
        <w:t xml:space="preserve"> – организация или наемные специалисты и работники, привлекаемые </w:t>
      </w:r>
      <w:r>
        <w:rPr>
          <w:sz w:val="20"/>
          <w:szCs w:val="20"/>
        </w:rPr>
        <w:t>Собственником\Пользователем</w:t>
      </w:r>
      <w:r w:rsidRPr="00A616DC">
        <w:rPr>
          <w:sz w:val="20"/>
          <w:szCs w:val="20"/>
        </w:rPr>
        <w:t>, другим подрядчиком или юридическим лицом для проведения ремонтных и строительных работ.</w:t>
      </w:r>
    </w:p>
    <w:p w:rsidR="00A616DC" w:rsidRPr="00A616DC" w:rsidRDefault="00A616DC" w:rsidP="00B537F7">
      <w:pPr>
        <w:tabs>
          <w:tab w:val="left" w:pos="720"/>
        </w:tabs>
        <w:spacing w:after="0" w:line="240" w:lineRule="auto"/>
        <w:ind w:left="-142" w:right="57" w:firstLine="426"/>
        <w:jc w:val="both"/>
        <w:rPr>
          <w:sz w:val="20"/>
          <w:szCs w:val="20"/>
        </w:rPr>
      </w:pPr>
      <w:r w:rsidRPr="00A616DC">
        <w:rPr>
          <w:sz w:val="20"/>
          <w:szCs w:val="20"/>
        </w:rPr>
        <w:t>1.</w:t>
      </w:r>
      <w:r>
        <w:rPr>
          <w:sz w:val="20"/>
          <w:szCs w:val="20"/>
        </w:rPr>
        <w:t>2</w:t>
      </w:r>
      <w:r w:rsidR="00E86AA3">
        <w:rPr>
          <w:sz w:val="20"/>
          <w:szCs w:val="20"/>
        </w:rPr>
        <w:t>1</w:t>
      </w:r>
      <w:r>
        <w:rPr>
          <w:sz w:val="20"/>
          <w:szCs w:val="20"/>
        </w:rPr>
        <w:t xml:space="preserve">. </w:t>
      </w:r>
      <w:r w:rsidRPr="00A616DC">
        <w:rPr>
          <w:b/>
          <w:sz w:val="20"/>
          <w:szCs w:val="20"/>
        </w:rPr>
        <w:t>«Придомовая территория»</w:t>
      </w:r>
      <w:r w:rsidRPr="00A616DC">
        <w:rPr>
          <w:sz w:val="20"/>
          <w:szCs w:val="20"/>
        </w:rPr>
        <w:t xml:space="preserve"> – территория вокруг МКД, содержащая элементы благоустройства и инфраструктуры, предназначенная для использования в основном собственниками и пользователями помещений этого дома в целях доступа в помещение и для удовлетворения связанных с проживанием бытовых и социальных нужд.</w:t>
      </w:r>
    </w:p>
    <w:p w:rsidR="0066158B" w:rsidRPr="008A51ED" w:rsidRDefault="0066158B" w:rsidP="00B537F7">
      <w:pPr>
        <w:spacing w:after="0" w:line="240" w:lineRule="auto"/>
        <w:ind w:left="-142" w:right="57" w:firstLine="426"/>
        <w:jc w:val="both"/>
        <w:rPr>
          <w:sz w:val="20"/>
          <w:szCs w:val="20"/>
        </w:rPr>
      </w:pPr>
      <w:r w:rsidRPr="008A51ED">
        <w:rPr>
          <w:sz w:val="20"/>
          <w:szCs w:val="20"/>
        </w:rPr>
        <w:t xml:space="preserve">Указанные термины и определения применимы ко всему Договору. </w:t>
      </w:r>
    </w:p>
    <w:p w:rsidR="0066158B" w:rsidRDefault="0066158B" w:rsidP="00B537F7">
      <w:pPr>
        <w:tabs>
          <w:tab w:val="left" w:pos="960"/>
        </w:tabs>
        <w:spacing w:after="0" w:line="240" w:lineRule="auto"/>
        <w:ind w:left="-142" w:right="57" w:firstLine="426"/>
        <w:jc w:val="both"/>
        <w:rPr>
          <w:sz w:val="20"/>
          <w:szCs w:val="20"/>
        </w:rPr>
      </w:pPr>
      <w:r w:rsidRPr="008A51ED">
        <w:rPr>
          <w:sz w:val="20"/>
          <w:szCs w:val="20"/>
        </w:rPr>
        <w:t>Все вышеуказанные термины, используемые в настоящем Договоре в единственном числе, могут означать множественное число, и наоборот.</w:t>
      </w:r>
    </w:p>
    <w:p w:rsidR="00955380" w:rsidRPr="008A51ED" w:rsidRDefault="00955380" w:rsidP="00B537F7">
      <w:pPr>
        <w:tabs>
          <w:tab w:val="left" w:pos="960"/>
        </w:tabs>
        <w:spacing w:after="0" w:line="240" w:lineRule="auto"/>
        <w:ind w:left="-142" w:right="57" w:firstLine="426"/>
        <w:jc w:val="both"/>
        <w:rPr>
          <w:sz w:val="20"/>
          <w:szCs w:val="20"/>
        </w:rPr>
      </w:pPr>
    </w:p>
    <w:p w:rsidR="0066158B" w:rsidRPr="008A51ED" w:rsidRDefault="0066158B" w:rsidP="00B537F7">
      <w:pPr>
        <w:suppressAutoHyphens/>
        <w:spacing w:after="0" w:line="240" w:lineRule="auto"/>
        <w:ind w:left="-142" w:right="57" w:firstLine="426"/>
        <w:rPr>
          <w:b/>
          <w:sz w:val="20"/>
          <w:szCs w:val="20"/>
          <w:lang w:eastAsia="ar-SA"/>
        </w:rPr>
      </w:pPr>
      <w:r w:rsidRPr="008A51ED">
        <w:rPr>
          <w:b/>
          <w:sz w:val="20"/>
          <w:szCs w:val="20"/>
          <w:lang w:eastAsia="ar-SA"/>
        </w:rPr>
        <w:t>ПОДПИСИ СТОРОН:</w:t>
      </w:r>
    </w:p>
    <w:p w:rsidR="0066158B" w:rsidRPr="008A51ED" w:rsidRDefault="0066158B" w:rsidP="00B537F7">
      <w:pPr>
        <w:snapToGrid w:val="0"/>
        <w:spacing w:after="0" w:line="240" w:lineRule="auto"/>
        <w:ind w:left="-142" w:right="57" w:firstLine="426"/>
        <w:rPr>
          <w:b/>
          <w:sz w:val="20"/>
          <w:szCs w:val="20"/>
        </w:rPr>
      </w:pPr>
      <w:r w:rsidRPr="008A51ED">
        <w:rPr>
          <w:b/>
          <w:sz w:val="20"/>
          <w:szCs w:val="20"/>
        </w:rPr>
        <w:t xml:space="preserve">Управляющая компания: </w:t>
      </w:r>
    </w:p>
    <w:p w:rsidR="0066158B" w:rsidRPr="008A51ED" w:rsidRDefault="0066158B" w:rsidP="00B537F7">
      <w:pPr>
        <w:spacing w:after="0" w:line="240" w:lineRule="auto"/>
        <w:ind w:left="-142" w:right="57" w:firstLine="426"/>
        <w:rPr>
          <w:b/>
          <w:sz w:val="20"/>
          <w:szCs w:val="20"/>
        </w:rPr>
      </w:pPr>
    </w:p>
    <w:p w:rsidR="0066158B" w:rsidRPr="008A51ED" w:rsidRDefault="000731CC" w:rsidP="00ED22F0">
      <w:pPr>
        <w:spacing w:after="0" w:line="240" w:lineRule="auto"/>
        <w:ind w:left="-142" w:right="57" w:firstLine="426"/>
        <w:rPr>
          <w:sz w:val="20"/>
          <w:szCs w:val="20"/>
        </w:rPr>
      </w:pPr>
      <w:r w:rsidRPr="008A51ED">
        <w:rPr>
          <w:sz w:val="20"/>
          <w:szCs w:val="20"/>
        </w:rPr>
        <w:t>ООО «</w:t>
      </w:r>
      <w:r w:rsidR="00385F04">
        <w:rPr>
          <w:sz w:val="20"/>
          <w:szCs w:val="20"/>
        </w:rPr>
        <w:t>Май</w:t>
      </w:r>
      <w:r w:rsidRPr="008A51ED">
        <w:rPr>
          <w:sz w:val="20"/>
          <w:szCs w:val="20"/>
        </w:rPr>
        <w:t>-Комфорт»</w:t>
      </w:r>
      <w:r w:rsidR="0066158B" w:rsidRPr="008A51ED">
        <w:rPr>
          <w:sz w:val="20"/>
          <w:szCs w:val="20"/>
        </w:rPr>
        <w:t>________</w:t>
      </w:r>
      <w:r w:rsidR="00C02FB0">
        <w:rPr>
          <w:sz w:val="20"/>
          <w:szCs w:val="20"/>
        </w:rPr>
        <w:t>____/</w:t>
      </w:r>
      <w:r w:rsidR="00ED22F0" w:rsidRPr="00ED22F0">
        <w:rPr>
          <w:sz w:val="20"/>
          <w:szCs w:val="20"/>
        </w:rPr>
        <w:t xml:space="preserve"> </w:t>
      </w:r>
      <w:r w:rsidR="00ED22F0">
        <w:rPr>
          <w:sz w:val="20"/>
          <w:szCs w:val="20"/>
        </w:rPr>
        <w:t>Чупшева Н.В.</w:t>
      </w:r>
    </w:p>
    <w:p w:rsidR="00385F04" w:rsidRDefault="00D7696D" w:rsidP="00B537F7">
      <w:pPr>
        <w:spacing w:after="0" w:line="240" w:lineRule="auto"/>
        <w:ind w:left="-142" w:right="57" w:firstLine="426"/>
        <w:rPr>
          <w:sz w:val="20"/>
          <w:szCs w:val="20"/>
        </w:rPr>
      </w:pPr>
      <w:r>
        <w:rPr>
          <w:sz w:val="20"/>
          <w:szCs w:val="20"/>
        </w:rPr>
        <w:t>МП</w:t>
      </w:r>
    </w:p>
    <w:p w:rsidR="00D7696D" w:rsidRPr="00EA1984" w:rsidRDefault="00D7696D" w:rsidP="00B537F7">
      <w:pPr>
        <w:spacing w:after="0" w:line="240" w:lineRule="auto"/>
        <w:ind w:left="-142" w:right="57" w:firstLine="426"/>
        <w:rPr>
          <w:sz w:val="20"/>
          <w:szCs w:val="20"/>
        </w:rPr>
      </w:pPr>
    </w:p>
    <w:p w:rsidR="008A33C4" w:rsidRPr="00EA1984" w:rsidRDefault="008A33C4" w:rsidP="00ED22F0">
      <w:pPr>
        <w:suppressAutoHyphens/>
        <w:spacing w:after="0"/>
        <w:rPr>
          <w:sz w:val="20"/>
          <w:szCs w:val="20"/>
        </w:rPr>
      </w:pPr>
      <w:r w:rsidRPr="00EA1984">
        <w:rPr>
          <w:sz w:val="20"/>
          <w:szCs w:val="20"/>
        </w:rPr>
        <w:t xml:space="preserve">        Пользователь</w:t>
      </w:r>
      <w:r w:rsidR="0066158B" w:rsidRPr="00EA1984">
        <w:rPr>
          <w:sz w:val="20"/>
          <w:szCs w:val="20"/>
        </w:rPr>
        <w:t xml:space="preserve"> (Собственник)</w:t>
      </w:r>
      <w:r w:rsidR="00FE47B8" w:rsidRPr="00EA1984">
        <w:rPr>
          <w:sz w:val="20"/>
          <w:szCs w:val="20"/>
        </w:rPr>
        <w:t>:</w:t>
      </w:r>
      <w:r w:rsidR="00EA1984">
        <w:rPr>
          <w:sz w:val="20"/>
          <w:szCs w:val="20"/>
        </w:rPr>
        <w:t xml:space="preserve">                         </w:t>
      </w:r>
      <w:r w:rsidR="0066158B" w:rsidRPr="00EA1984">
        <w:rPr>
          <w:sz w:val="20"/>
          <w:szCs w:val="20"/>
        </w:rPr>
        <w:t xml:space="preserve"> </w:t>
      </w:r>
      <w:r w:rsidR="00132465" w:rsidRPr="00EA1984">
        <w:rPr>
          <w:sz w:val="20"/>
          <w:szCs w:val="20"/>
        </w:rPr>
        <w:t xml:space="preserve"> </w:t>
      </w:r>
      <w:r w:rsidR="00ED22F0">
        <w:rPr>
          <w:sz w:val="20"/>
          <w:szCs w:val="20"/>
        </w:rPr>
        <w:t>______________/________________________</w:t>
      </w:r>
      <w:r w:rsidR="00EA1984" w:rsidRPr="00EA1984">
        <w:rPr>
          <w:sz w:val="20"/>
          <w:szCs w:val="20"/>
        </w:rPr>
        <w:t>/</w:t>
      </w:r>
    </w:p>
    <w:p w:rsidR="00C02FB0" w:rsidRPr="00C02FB0" w:rsidRDefault="00C02FB0" w:rsidP="008A33C4">
      <w:pPr>
        <w:suppressAutoHyphens/>
        <w:rPr>
          <w:rFonts w:ascii="Cambria Math" w:hAnsi="Cambria Math"/>
        </w:rPr>
      </w:pPr>
    </w:p>
    <w:p w:rsidR="00C02FB0" w:rsidRDefault="00C02FB0" w:rsidP="00977449">
      <w:pPr>
        <w:suppressAutoHyphens/>
        <w:rPr>
          <w:b/>
          <w:sz w:val="20"/>
          <w:szCs w:val="20"/>
        </w:rPr>
      </w:pPr>
    </w:p>
    <w:p w:rsidR="00C02FB0" w:rsidRDefault="00C02FB0" w:rsidP="00977449">
      <w:pPr>
        <w:suppressAutoHyphens/>
        <w:rPr>
          <w:b/>
          <w:sz w:val="20"/>
          <w:szCs w:val="20"/>
        </w:rPr>
      </w:pPr>
    </w:p>
    <w:p w:rsidR="004E12C3" w:rsidRDefault="004E12C3" w:rsidP="00C02FB0">
      <w:pPr>
        <w:suppressAutoHyphens/>
        <w:jc w:val="center"/>
        <w:rPr>
          <w:rFonts w:ascii="Cambria Math" w:hAnsi="Cambria Math"/>
          <w:b/>
          <w:sz w:val="20"/>
          <w:szCs w:val="20"/>
        </w:rPr>
      </w:pPr>
    </w:p>
    <w:p w:rsidR="00ED22F0" w:rsidRDefault="00ED22F0" w:rsidP="00C02FB0">
      <w:pPr>
        <w:suppressAutoHyphens/>
        <w:jc w:val="center"/>
        <w:rPr>
          <w:rFonts w:ascii="Cambria Math" w:hAnsi="Cambria Math"/>
          <w:b/>
          <w:sz w:val="20"/>
          <w:szCs w:val="20"/>
        </w:rPr>
      </w:pPr>
    </w:p>
    <w:p w:rsidR="00360FBE" w:rsidRDefault="00360FBE" w:rsidP="00360FBE">
      <w:pPr>
        <w:jc w:val="both"/>
        <w:rPr>
          <w:rFonts w:ascii="Cambria Math" w:hAnsi="Cambria Math"/>
          <w:b/>
          <w:sz w:val="20"/>
          <w:szCs w:val="20"/>
        </w:rPr>
      </w:pPr>
    </w:p>
    <w:p w:rsidR="00360FBE" w:rsidRPr="00710D43" w:rsidRDefault="00360FBE" w:rsidP="00360FBE">
      <w:pPr>
        <w:jc w:val="both"/>
        <w:rPr>
          <w:sz w:val="20"/>
          <w:szCs w:val="20"/>
        </w:rPr>
      </w:pPr>
    </w:p>
    <w:p w:rsidR="002D71ED" w:rsidRPr="002D71ED" w:rsidRDefault="002D71ED" w:rsidP="00B537F7">
      <w:pPr>
        <w:spacing w:after="0" w:line="240" w:lineRule="auto"/>
        <w:ind w:left="-142" w:right="57" w:firstLine="426"/>
        <w:rPr>
          <w:sz w:val="20"/>
          <w:szCs w:val="20"/>
        </w:rPr>
      </w:pPr>
    </w:p>
    <w:p w:rsidR="00C826E3" w:rsidRDefault="00C826E3" w:rsidP="00B537F7">
      <w:pPr>
        <w:spacing w:after="0" w:line="240" w:lineRule="auto"/>
        <w:ind w:left="-142" w:right="57" w:firstLine="426"/>
      </w:pPr>
    </w:p>
    <w:p w:rsidR="00C826E3" w:rsidRDefault="00C826E3" w:rsidP="00B537F7">
      <w:pPr>
        <w:ind w:left="-142" w:firstLine="426"/>
        <w:jc w:val="right"/>
      </w:pPr>
    </w:p>
    <w:p w:rsidR="00E86AA3" w:rsidRDefault="00E86AA3" w:rsidP="00B537F7">
      <w:pPr>
        <w:ind w:left="-142" w:firstLine="426"/>
        <w:jc w:val="right"/>
      </w:pPr>
    </w:p>
    <w:p w:rsidR="00E86AA3" w:rsidRDefault="00E86AA3" w:rsidP="00B537F7">
      <w:pPr>
        <w:ind w:left="-142" w:firstLine="426"/>
        <w:jc w:val="right"/>
      </w:pPr>
    </w:p>
    <w:p w:rsidR="00334283" w:rsidRDefault="00334283" w:rsidP="00B537F7">
      <w:pPr>
        <w:spacing w:after="0" w:line="240" w:lineRule="auto"/>
        <w:ind w:left="-142" w:firstLine="426"/>
      </w:pPr>
    </w:p>
    <w:p w:rsidR="00F71792" w:rsidRPr="005C1D57" w:rsidRDefault="00F71792" w:rsidP="00B537F7">
      <w:pPr>
        <w:spacing w:after="0" w:line="240" w:lineRule="auto"/>
        <w:ind w:left="-142" w:firstLine="426"/>
        <w:rPr>
          <w:color w:val="000000" w:themeColor="text1"/>
        </w:rPr>
      </w:pPr>
    </w:p>
    <w:p w:rsidR="00334283" w:rsidRPr="005C1D57" w:rsidRDefault="00334283" w:rsidP="00B537F7">
      <w:pPr>
        <w:spacing w:after="0" w:line="240" w:lineRule="auto"/>
        <w:ind w:left="-142" w:firstLine="426"/>
        <w:jc w:val="right"/>
        <w:rPr>
          <w:i/>
          <w:color w:val="000000" w:themeColor="text1"/>
          <w:sz w:val="20"/>
          <w:szCs w:val="20"/>
        </w:rPr>
      </w:pPr>
      <w:r w:rsidRPr="005C1D57">
        <w:rPr>
          <w:i/>
          <w:color w:val="000000" w:themeColor="text1"/>
          <w:sz w:val="20"/>
          <w:szCs w:val="20"/>
        </w:rPr>
        <w:t>Приложение №2</w:t>
      </w:r>
    </w:p>
    <w:p w:rsidR="00132465" w:rsidRPr="005C1D57" w:rsidRDefault="00132465" w:rsidP="00B537F7">
      <w:pPr>
        <w:spacing w:after="0" w:line="240" w:lineRule="auto"/>
        <w:ind w:left="-142" w:right="57" w:firstLine="426"/>
        <w:jc w:val="right"/>
        <w:rPr>
          <w:i/>
          <w:color w:val="000000" w:themeColor="text1"/>
          <w:sz w:val="20"/>
          <w:szCs w:val="20"/>
        </w:rPr>
      </w:pPr>
      <w:r w:rsidRPr="005C1D57">
        <w:rPr>
          <w:i/>
          <w:color w:val="000000" w:themeColor="text1"/>
          <w:sz w:val="20"/>
          <w:szCs w:val="20"/>
        </w:rPr>
        <w:t>к Договору управления Многоквартирным домом</w:t>
      </w:r>
    </w:p>
    <w:p w:rsidR="00ED22F0" w:rsidRPr="005347B4" w:rsidRDefault="00ED22F0" w:rsidP="00ED22F0">
      <w:pPr>
        <w:spacing w:after="0" w:line="240" w:lineRule="auto"/>
        <w:ind w:left="-142" w:right="57" w:firstLine="426"/>
        <w:jc w:val="right"/>
        <w:rPr>
          <w:i/>
          <w:color w:val="000000" w:themeColor="text1"/>
          <w:sz w:val="20"/>
          <w:szCs w:val="20"/>
        </w:rPr>
      </w:pPr>
      <w:r w:rsidRPr="005347B4">
        <w:rPr>
          <w:i/>
          <w:color w:val="000000" w:themeColor="text1"/>
          <w:sz w:val="20"/>
          <w:szCs w:val="20"/>
        </w:rPr>
        <w:t xml:space="preserve">№ </w:t>
      </w:r>
      <w:r>
        <w:rPr>
          <w:i/>
          <w:color w:val="000000" w:themeColor="text1"/>
          <w:sz w:val="20"/>
          <w:szCs w:val="20"/>
        </w:rPr>
        <w:t>1К/УК/20  от «13</w:t>
      </w:r>
      <w:r w:rsidRPr="005347B4">
        <w:rPr>
          <w:i/>
          <w:color w:val="000000" w:themeColor="text1"/>
          <w:sz w:val="20"/>
          <w:szCs w:val="20"/>
        </w:rPr>
        <w:t xml:space="preserve">» </w:t>
      </w:r>
      <w:r>
        <w:rPr>
          <w:i/>
          <w:color w:val="000000" w:themeColor="text1"/>
          <w:sz w:val="20"/>
          <w:szCs w:val="20"/>
        </w:rPr>
        <w:t>августа</w:t>
      </w:r>
      <w:r w:rsidRPr="005347B4">
        <w:rPr>
          <w:i/>
          <w:color w:val="000000" w:themeColor="text1"/>
          <w:sz w:val="20"/>
          <w:szCs w:val="20"/>
        </w:rPr>
        <w:t xml:space="preserve">  2020 г.</w:t>
      </w:r>
    </w:p>
    <w:p w:rsidR="00132465" w:rsidRPr="005C1D57" w:rsidRDefault="00132465" w:rsidP="00B537F7">
      <w:pPr>
        <w:spacing w:after="0" w:line="240" w:lineRule="auto"/>
        <w:ind w:left="-142" w:right="57" w:firstLine="426"/>
        <w:jc w:val="both"/>
        <w:rPr>
          <w:color w:val="000000" w:themeColor="text1"/>
          <w:sz w:val="20"/>
          <w:szCs w:val="20"/>
        </w:rPr>
      </w:pPr>
    </w:p>
    <w:p w:rsidR="00334283" w:rsidRPr="008A51ED" w:rsidRDefault="00334283" w:rsidP="00B537F7">
      <w:pPr>
        <w:spacing w:after="0" w:line="240" w:lineRule="auto"/>
        <w:ind w:left="-142" w:firstLine="426"/>
        <w:jc w:val="center"/>
        <w:rPr>
          <w:rFonts w:eastAsia="Calibri"/>
          <w:b/>
          <w:sz w:val="20"/>
          <w:szCs w:val="20"/>
        </w:rPr>
      </w:pPr>
      <w:r w:rsidRPr="008A51ED">
        <w:rPr>
          <w:rFonts w:eastAsia="Calibri"/>
          <w:b/>
          <w:sz w:val="20"/>
          <w:szCs w:val="20"/>
        </w:rPr>
        <w:t>Перечень обязательных работ и услуг по Содержанию и</w:t>
      </w:r>
    </w:p>
    <w:p w:rsidR="00334283" w:rsidRPr="008A51ED" w:rsidRDefault="00334283" w:rsidP="00B537F7">
      <w:pPr>
        <w:spacing w:after="0" w:line="240" w:lineRule="auto"/>
        <w:ind w:left="-142" w:firstLine="426"/>
        <w:jc w:val="center"/>
        <w:rPr>
          <w:rFonts w:eastAsia="Calibri"/>
          <w:b/>
          <w:sz w:val="20"/>
          <w:szCs w:val="20"/>
        </w:rPr>
      </w:pPr>
      <w:r>
        <w:rPr>
          <w:rFonts w:eastAsia="Calibri"/>
          <w:b/>
          <w:sz w:val="20"/>
          <w:szCs w:val="20"/>
        </w:rPr>
        <w:t>т</w:t>
      </w:r>
      <w:r w:rsidRPr="008A51ED">
        <w:rPr>
          <w:rFonts w:eastAsia="Calibri"/>
          <w:b/>
          <w:sz w:val="20"/>
          <w:szCs w:val="20"/>
        </w:rPr>
        <w:t>екущему ремонту Общего имущества в Многоквартирном доме</w:t>
      </w:r>
    </w:p>
    <w:tbl>
      <w:tblPr>
        <w:tblW w:w="10338" w:type="dxa"/>
        <w:tblLook w:val="04A0" w:firstRow="1" w:lastRow="0" w:firstColumn="1" w:lastColumn="0" w:noHBand="0" w:noVBand="1"/>
      </w:tblPr>
      <w:tblGrid>
        <w:gridCol w:w="5740"/>
        <w:gridCol w:w="2040"/>
        <w:gridCol w:w="2558"/>
      </w:tblGrid>
      <w:tr w:rsidR="00EC4774" w:rsidRPr="00EC4774" w:rsidTr="005347B4">
        <w:trPr>
          <w:trHeight w:val="495"/>
        </w:trPr>
        <w:tc>
          <w:tcPr>
            <w:tcW w:w="5740" w:type="dxa"/>
            <w:tcBorders>
              <w:top w:val="single" w:sz="8" w:space="0" w:color="auto"/>
              <w:left w:val="single" w:sz="8" w:space="0" w:color="auto"/>
              <w:bottom w:val="nil"/>
              <w:right w:val="single" w:sz="8" w:space="0" w:color="auto"/>
            </w:tcBorders>
            <w:shd w:val="clear" w:color="auto" w:fill="auto"/>
            <w:vAlign w:val="center"/>
            <w:hideMark/>
          </w:tcPr>
          <w:p w:rsidR="00EC4774" w:rsidRPr="00EC4774" w:rsidRDefault="00EC4774" w:rsidP="00EC4774">
            <w:pPr>
              <w:spacing w:after="0" w:line="240" w:lineRule="auto"/>
              <w:jc w:val="center"/>
              <w:rPr>
                <w:color w:val="000000"/>
                <w:sz w:val="18"/>
                <w:szCs w:val="18"/>
              </w:rPr>
            </w:pPr>
            <w:r w:rsidRPr="00EC4774">
              <w:rPr>
                <w:color w:val="000000"/>
                <w:sz w:val="18"/>
                <w:szCs w:val="18"/>
              </w:rPr>
              <w:t>Наименование</w:t>
            </w:r>
          </w:p>
        </w:tc>
        <w:tc>
          <w:tcPr>
            <w:tcW w:w="2040" w:type="dxa"/>
            <w:tcBorders>
              <w:top w:val="single" w:sz="8" w:space="0" w:color="auto"/>
              <w:left w:val="nil"/>
              <w:bottom w:val="nil"/>
              <w:right w:val="single" w:sz="8" w:space="0" w:color="auto"/>
            </w:tcBorders>
            <w:shd w:val="clear" w:color="auto" w:fill="auto"/>
            <w:vAlign w:val="center"/>
            <w:hideMark/>
          </w:tcPr>
          <w:p w:rsidR="00EC4774" w:rsidRPr="00EC4774" w:rsidRDefault="00EC4774" w:rsidP="00EC4774">
            <w:pPr>
              <w:spacing w:after="0" w:line="240" w:lineRule="auto"/>
              <w:jc w:val="center"/>
              <w:rPr>
                <w:color w:val="000000"/>
                <w:sz w:val="18"/>
                <w:szCs w:val="18"/>
              </w:rPr>
            </w:pPr>
            <w:r w:rsidRPr="00EC4774">
              <w:rPr>
                <w:color w:val="000000"/>
                <w:sz w:val="18"/>
                <w:szCs w:val="18"/>
              </w:rPr>
              <w:t>Периодичность выполнения работ</w:t>
            </w:r>
          </w:p>
        </w:tc>
        <w:tc>
          <w:tcPr>
            <w:tcW w:w="2558" w:type="dxa"/>
            <w:tcBorders>
              <w:top w:val="single" w:sz="8" w:space="0" w:color="auto"/>
              <w:left w:val="nil"/>
              <w:bottom w:val="nil"/>
              <w:right w:val="single" w:sz="8" w:space="0" w:color="auto"/>
            </w:tcBorders>
            <w:shd w:val="clear" w:color="auto" w:fill="auto"/>
            <w:vAlign w:val="center"/>
            <w:hideMark/>
          </w:tcPr>
          <w:p w:rsidR="00EC4774" w:rsidRPr="00EC4774" w:rsidRDefault="00EC4774" w:rsidP="00EC4774">
            <w:pPr>
              <w:spacing w:after="0" w:line="240" w:lineRule="auto"/>
              <w:jc w:val="center"/>
              <w:rPr>
                <w:color w:val="000000"/>
                <w:sz w:val="18"/>
                <w:szCs w:val="18"/>
              </w:rPr>
            </w:pPr>
            <w:r w:rsidRPr="00EC4774">
              <w:rPr>
                <w:color w:val="000000"/>
                <w:sz w:val="18"/>
                <w:szCs w:val="18"/>
              </w:rPr>
              <w:t>Стоимость</w:t>
            </w:r>
          </w:p>
        </w:tc>
      </w:tr>
      <w:tr w:rsidR="00EC4774" w:rsidRPr="00EC4774" w:rsidTr="005347B4">
        <w:trPr>
          <w:trHeight w:val="540"/>
        </w:trPr>
        <w:tc>
          <w:tcPr>
            <w:tcW w:w="5740" w:type="dxa"/>
            <w:tcBorders>
              <w:top w:val="nil"/>
              <w:left w:val="single" w:sz="8" w:space="0" w:color="auto"/>
              <w:bottom w:val="nil"/>
              <w:right w:val="single" w:sz="8" w:space="0" w:color="auto"/>
            </w:tcBorders>
            <w:shd w:val="clear" w:color="auto" w:fill="auto"/>
            <w:vAlign w:val="center"/>
            <w:hideMark/>
          </w:tcPr>
          <w:p w:rsidR="00EC4774" w:rsidRPr="00EC4774" w:rsidRDefault="00EC4774" w:rsidP="00EC4774">
            <w:pPr>
              <w:spacing w:after="0" w:line="240" w:lineRule="auto"/>
              <w:jc w:val="center"/>
              <w:rPr>
                <w:color w:val="000000"/>
                <w:sz w:val="18"/>
                <w:szCs w:val="18"/>
              </w:rPr>
            </w:pPr>
            <w:r w:rsidRPr="00EC4774">
              <w:rPr>
                <w:color w:val="000000"/>
                <w:sz w:val="18"/>
                <w:szCs w:val="18"/>
              </w:rPr>
              <w:t>работ и услуг</w:t>
            </w:r>
          </w:p>
        </w:tc>
        <w:tc>
          <w:tcPr>
            <w:tcW w:w="2040" w:type="dxa"/>
            <w:tcBorders>
              <w:top w:val="nil"/>
              <w:left w:val="nil"/>
              <w:bottom w:val="nil"/>
              <w:right w:val="single" w:sz="8" w:space="0" w:color="auto"/>
            </w:tcBorders>
            <w:shd w:val="clear" w:color="auto" w:fill="auto"/>
            <w:vAlign w:val="center"/>
            <w:hideMark/>
          </w:tcPr>
          <w:p w:rsidR="00EC4774" w:rsidRPr="00EC4774" w:rsidRDefault="00EC4774" w:rsidP="00EC4774">
            <w:pPr>
              <w:spacing w:after="0" w:line="240" w:lineRule="auto"/>
              <w:jc w:val="center"/>
              <w:rPr>
                <w:color w:val="000000"/>
                <w:sz w:val="18"/>
                <w:szCs w:val="18"/>
              </w:rPr>
            </w:pPr>
            <w:r w:rsidRPr="00EC4774">
              <w:rPr>
                <w:color w:val="000000"/>
                <w:sz w:val="18"/>
                <w:szCs w:val="18"/>
              </w:rPr>
              <w:t>и оказания услуг</w:t>
            </w:r>
          </w:p>
        </w:tc>
        <w:tc>
          <w:tcPr>
            <w:tcW w:w="2558" w:type="dxa"/>
            <w:tcBorders>
              <w:top w:val="nil"/>
              <w:left w:val="nil"/>
              <w:bottom w:val="nil"/>
              <w:right w:val="single" w:sz="8" w:space="0" w:color="auto"/>
            </w:tcBorders>
            <w:shd w:val="clear" w:color="auto" w:fill="auto"/>
            <w:vAlign w:val="center"/>
            <w:hideMark/>
          </w:tcPr>
          <w:p w:rsidR="00EC4774" w:rsidRPr="00EC4774" w:rsidRDefault="00EC4774" w:rsidP="00EC4774">
            <w:pPr>
              <w:spacing w:after="0" w:line="240" w:lineRule="auto"/>
              <w:jc w:val="center"/>
              <w:rPr>
                <w:color w:val="000000"/>
                <w:sz w:val="18"/>
                <w:szCs w:val="18"/>
              </w:rPr>
            </w:pPr>
            <w:r w:rsidRPr="00EC4774">
              <w:rPr>
                <w:color w:val="000000"/>
                <w:sz w:val="18"/>
                <w:szCs w:val="18"/>
              </w:rPr>
              <w:t>на 1 кв. метр общей площади (рублей</w:t>
            </w:r>
          </w:p>
        </w:tc>
      </w:tr>
      <w:tr w:rsidR="00EC4774" w:rsidRPr="00EC4774" w:rsidTr="005347B4">
        <w:trPr>
          <w:trHeight w:val="315"/>
        </w:trPr>
        <w:tc>
          <w:tcPr>
            <w:tcW w:w="5740" w:type="dxa"/>
            <w:tcBorders>
              <w:top w:val="nil"/>
              <w:left w:val="single" w:sz="8" w:space="0" w:color="auto"/>
              <w:bottom w:val="single" w:sz="8" w:space="0" w:color="auto"/>
              <w:right w:val="single" w:sz="8" w:space="0" w:color="auto"/>
            </w:tcBorders>
            <w:shd w:val="clear" w:color="auto" w:fill="auto"/>
            <w:vAlign w:val="center"/>
            <w:hideMark/>
          </w:tcPr>
          <w:p w:rsidR="00EC4774" w:rsidRPr="00EC4774" w:rsidRDefault="00EC4774" w:rsidP="00EC4774">
            <w:pPr>
              <w:spacing w:after="0" w:line="240" w:lineRule="auto"/>
              <w:rPr>
                <w:rFonts w:ascii="Calibri" w:hAnsi="Calibri" w:cs="Calibri"/>
                <w:color w:val="000000"/>
                <w:sz w:val="22"/>
                <w:szCs w:val="22"/>
              </w:rPr>
            </w:pPr>
            <w:r w:rsidRPr="00EC4774">
              <w:rPr>
                <w:rFonts w:ascii="Calibri" w:hAnsi="Calibri" w:cs="Calibri"/>
                <w:color w:val="000000"/>
                <w:sz w:val="22"/>
                <w:szCs w:val="22"/>
              </w:rPr>
              <w:t> </w:t>
            </w:r>
          </w:p>
        </w:tc>
        <w:tc>
          <w:tcPr>
            <w:tcW w:w="2040" w:type="dxa"/>
            <w:tcBorders>
              <w:top w:val="nil"/>
              <w:left w:val="nil"/>
              <w:bottom w:val="single" w:sz="8" w:space="0" w:color="auto"/>
              <w:right w:val="single" w:sz="8" w:space="0" w:color="auto"/>
            </w:tcBorders>
            <w:shd w:val="clear" w:color="auto" w:fill="auto"/>
            <w:vAlign w:val="center"/>
            <w:hideMark/>
          </w:tcPr>
          <w:p w:rsidR="00EC4774" w:rsidRPr="00EC4774" w:rsidRDefault="00EC4774" w:rsidP="00EC4774">
            <w:pPr>
              <w:spacing w:after="0" w:line="240" w:lineRule="auto"/>
              <w:rPr>
                <w:rFonts w:ascii="Calibri" w:hAnsi="Calibri" w:cs="Calibri"/>
                <w:color w:val="000000"/>
                <w:sz w:val="22"/>
                <w:szCs w:val="22"/>
              </w:rPr>
            </w:pPr>
            <w:r w:rsidRPr="00EC4774">
              <w:rPr>
                <w:rFonts w:ascii="Calibri" w:hAnsi="Calibri" w:cs="Calibri"/>
                <w:color w:val="000000"/>
                <w:sz w:val="22"/>
                <w:szCs w:val="22"/>
              </w:rPr>
              <w:t> </w:t>
            </w:r>
          </w:p>
        </w:tc>
        <w:tc>
          <w:tcPr>
            <w:tcW w:w="2558" w:type="dxa"/>
            <w:tcBorders>
              <w:top w:val="nil"/>
              <w:left w:val="nil"/>
              <w:bottom w:val="single" w:sz="8" w:space="0" w:color="auto"/>
              <w:right w:val="single" w:sz="8" w:space="0" w:color="auto"/>
            </w:tcBorders>
            <w:shd w:val="clear" w:color="auto" w:fill="auto"/>
            <w:vAlign w:val="center"/>
            <w:hideMark/>
          </w:tcPr>
          <w:p w:rsidR="00EC4774" w:rsidRPr="00EC4774" w:rsidRDefault="00EC4774" w:rsidP="00EC4774">
            <w:pPr>
              <w:spacing w:after="0" w:line="240" w:lineRule="auto"/>
              <w:jc w:val="center"/>
              <w:rPr>
                <w:color w:val="000000"/>
                <w:sz w:val="18"/>
                <w:szCs w:val="18"/>
              </w:rPr>
            </w:pPr>
            <w:r w:rsidRPr="00EC4774">
              <w:rPr>
                <w:color w:val="000000"/>
                <w:sz w:val="18"/>
                <w:szCs w:val="18"/>
              </w:rPr>
              <w:t>в месяц)</w:t>
            </w:r>
          </w:p>
        </w:tc>
      </w:tr>
      <w:tr w:rsidR="00EC4774" w:rsidRPr="00EC4774" w:rsidTr="005347B4">
        <w:trPr>
          <w:trHeight w:val="345"/>
        </w:trPr>
        <w:tc>
          <w:tcPr>
            <w:tcW w:w="5740" w:type="dxa"/>
            <w:tcBorders>
              <w:top w:val="nil"/>
              <w:left w:val="single" w:sz="8" w:space="0" w:color="auto"/>
              <w:bottom w:val="nil"/>
              <w:right w:val="single" w:sz="8" w:space="0" w:color="auto"/>
            </w:tcBorders>
            <w:shd w:val="clear" w:color="000000" w:fill="DCE6F1"/>
            <w:vAlign w:val="center"/>
            <w:hideMark/>
          </w:tcPr>
          <w:p w:rsidR="00EC4774" w:rsidRPr="00EC4774" w:rsidRDefault="00EC4774" w:rsidP="00EC4774">
            <w:pPr>
              <w:spacing w:after="0" w:line="240" w:lineRule="auto"/>
              <w:rPr>
                <w:b/>
                <w:bCs/>
                <w:color w:val="000000"/>
                <w:sz w:val="18"/>
                <w:szCs w:val="18"/>
              </w:rPr>
            </w:pPr>
            <w:r w:rsidRPr="00EC4774">
              <w:rPr>
                <w:b/>
                <w:bCs/>
                <w:color w:val="000000"/>
                <w:sz w:val="18"/>
                <w:szCs w:val="18"/>
              </w:rPr>
              <w:t>I. Работы, необходимые для надлежащего содержания</w:t>
            </w:r>
          </w:p>
        </w:tc>
        <w:tc>
          <w:tcPr>
            <w:tcW w:w="2040" w:type="dxa"/>
            <w:vMerge w:val="restart"/>
            <w:tcBorders>
              <w:top w:val="nil"/>
              <w:left w:val="single" w:sz="8" w:space="0" w:color="auto"/>
              <w:bottom w:val="single" w:sz="8" w:space="0" w:color="000000"/>
              <w:right w:val="single" w:sz="8" w:space="0" w:color="auto"/>
            </w:tcBorders>
            <w:shd w:val="clear" w:color="000000" w:fill="DCE6F1"/>
            <w:noWrap/>
            <w:vAlign w:val="center"/>
            <w:hideMark/>
          </w:tcPr>
          <w:p w:rsidR="00EC4774" w:rsidRPr="00EC4774" w:rsidRDefault="00EC4774" w:rsidP="00EC4774">
            <w:pPr>
              <w:spacing w:after="0" w:line="240" w:lineRule="auto"/>
              <w:rPr>
                <w:color w:val="000000"/>
                <w:sz w:val="18"/>
                <w:szCs w:val="18"/>
              </w:rPr>
            </w:pPr>
            <w:r w:rsidRPr="00EC4774">
              <w:rPr>
                <w:color w:val="000000"/>
                <w:sz w:val="18"/>
                <w:szCs w:val="18"/>
              </w:rPr>
              <w:t> </w:t>
            </w:r>
          </w:p>
        </w:tc>
        <w:tc>
          <w:tcPr>
            <w:tcW w:w="2558" w:type="dxa"/>
            <w:vMerge w:val="restart"/>
            <w:tcBorders>
              <w:top w:val="nil"/>
              <w:left w:val="single" w:sz="8" w:space="0" w:color="auto"/>
              <w:bottom w:val="single" w:sz="8" w:space="0" w:color="000000"/>
              <w:right w:val="single" w:sz="8" w:space="0" w:color="auto"/>
            </w:tcBorders>
            <w:shd w:val="clear" w:color="000000" w:fill="DCE6F1"/>
            <w:noWrap/>
            <w:vAlign w:val="center"/>
            <w:hideMark/>
          </w:tcPr>
          <w:p w:rsidR="00EC4774" w:rsidRPr="00EC4774" w:rsidRDefault="00EC4774" w:rsidP="00EC4774">
            <w:pPr>
              <w:spacing w:after="0" w:line="240" w:lineRule="auto"/>
              <w:jc w:val="center"/>
              <w:rPr>
                <w:b/>
                <w:bCs/>
                <w:color w:val="000000"/>
                <w:sz w:val="18"/>
                <w:szCs w:val="18"/>
              </w:rPr>
            </w:pPr>
            <w:r w:rsidRPr="00EC4774">
              <w:rPr>
                <w:b/>
                <w:bCs/>
                <w:color w:val="000000"/>
                <w:sz w:val="18"/>
                <w:szCs w:val="18"/>
              </w:rPr>
              <w:t>4,99</w:t>
            </w:r>
          </w:p>
        </w:tc>
      </w:tr>
      <w:tr w:rsidR="00EC4774" w:rsidRPr="00EC4774" w:rsidTr="005347B4">
        <w:trPr>
          <w:trHeight w:val="420"/>
        </w:trPr>
        <w:tc>
          <w:tcPr>
            <w:tcW w:w="5740" w:type="dxa"/>
            <w:tcBorders>
              <w:top w:val="nil"/>
              <w:left w:val="single" w:sz="8" w:space="0" w:color="auto"/>
              <w:bottom w:val="nil"/>
              <w:right w:val="single" w:sz="8" w:space="0" w:color="auto"/>
            </w:tcBorders>
            <w:shd w:val="clear" w:color="000000" w:fill="DCE6F1"/>
            <w:vAlign w:val="center"/>
            <w:hideMark/>
          </w:tcPr>
          <w:p w:rsidR="00EC4774" w:rsidRPr="00EC4774" w:rsidRDefault="00EC4774" w:rsidP="00EC4774">
            <w:pPr>
              <w:spacing w:after="0" w:line="240" w:lineRule="auto"/>
              <w:rPr>
                <w:b/>
                <w:bCs/>
                <w:color w:val="000000"/>
                <w:sz w:val="18"/>
                <w:szCs w:val="18"/>
              </w:rPr>
            </w:pPr>
            <w:r w:rsidRPr="00EC4774">
              <w:rPr>
                <w:b/>
                <w:bCs/>
                <w:color w:val="000000"/>
                <w:sz w:val="18"/>
                <w:szCs w:val="18"/>
              </w:rPr>
              <w:t>несущих конструкций (фундаментов, стен, колонн и столбов, перекрытий и покрытий, балок, ригелей, лестниц, несущих</w:t>
            </w:r>
          </w:p>
        </w:tc>
        <w:tc>
          <w:tcPr>
            <w:tcW w:w="2040" w:type="dxa"/>
            <w:vMerge/>
            <w:tcBorders>
              <w:top w:val="nil"/>
              <w:left w:val="single" w:sz="8" w:space="0" w:color="auto"/>
              <w:bottom w:val="single" w:sz="8" w:space="0" w:color="000000"/>
              <w:right w:val="single" w:sz="8" w:space="0" w:color="auto"/>
            </w:tcBorders>
            <w:vAlign w:val="center"/>
            <w:hideMark/>
          </w:tcPr>
          <w:p w:rsidR="00EC4774" w:rsidRPr="00EC4774" w:rsidRDefault="00EC4774" w:rsidP="00EC4774">
            <w:pPr>
              <w:spacing w:after="0" w:line="240" w:lineRule="auto"/>
              <w:rPr>
                <w:color w:val="000000"/>
                <w:sz w:val="18"/>
                <w:szCs w:val="18"/>
              </w:rPr>
            </w:pPr>
          </w:p>
        </w:tc>
        <w:tc>
          <w:tcPr>
            <w:tcW w:w="2558" w:type="dxa"/>
            <w:vMerge/>
            <w:tcBorders>
              <w:top w:val="nil"/>
              <w:left w:val="single" w:sz="8" w:space="0" w:color="auto"/>
              <w:bottom w:val="single" w:sz="8" w:space="0" w:color="000000"/>
              <w:right w:val="single" w:sz="8" w:space="0" w:color="auto"/>
            </w:tcBorders>
            <w:vAlign w:val="center"/>
            <w:hideMark/>
          </w:tcPr>
          <w:p w:rsidR="00EC4774" w:rsidRPr="00EC4774" w:rsidRDefault="00EC4774" w:rsidP="00EC4774">
            <w:pPr>
              <w:spacing w:after="0" w:line="240" w:lineRule="auto"/>
              <w:rPr>
                <w:b/>
                <w:bCs/>
                <w:color w:val="000000"/>
                <w:sz w:val="18"/>
                <w:szCs w:val="18"/>
              </w:rPr>
            </w:pPr>
          </w:p>
        </w:tc>
      </w:tr>
      <w:tr w:rsidR="00EC4774" w:rsidRPr="00EC4774" w:rsidTr="005347B4">
        <w:trPr>
          <w:trHeight w:val="600"/>
        </w:trPr>
        <w:tc>
          <w:tcPr>
            <w:tcW w:w="5740" w:type="dxa"/>
            <w:tcBorders>
              <w:top w:val="nil"/>
              <w:left w:val="single" w:sz="8" w:space="0" w:color="auto"/>
              <w:bottom w:val="single" w:sz="8" w:space="0" w:color="auto"/>
              <w:right w:val="single" w:sz="8" w:space="0" w:color="auto"/>
            </w:tcBorders>
            <w:shd w:val="clear" w:color="000000" w:fill="DCE6F1"/>
            <w:vAlign w:val="center"/>
            <w:hideMark/>
          </w:tcPr>
          <w:p w:rsidR="00EC4774" w:rsidRPr="00EC4774" w:rsidRDefault="00EC4774" w:rsidP="00EC4774">
            <w:pPr>
              <w:spacing w:after="0" w:line="240" w:lineRule="auto"/>
              <w:rPr>
                <w:b/>
                <w:bCs/>
                <w:color w:val="000000"/>
                <w:sz w:val="18"/>
                <w:szCs w:val="18"/>
              </w:rPr>
            </w:pPr>
            <w:r w:rsidRPr="00EC4774">
              <w:rPr>
                <w:b/>
                <w:bCs/>
                <w:color w:val="000000"/>
                <w:sz w:val="18"/>
                <w:szCs w:val="18"/>
              </w:rPr>
              <w:t>элементов крыш) и ненесущих конструкций (перегородок, внутренней отделки, полов) многоквартирных домов</w:t>
            </w:r>
          </w:p>
        </w:tc>
        <w:tc>
          <w:tcPr>
            <w:tcW w:w="2040" w:type="dxa"/>
            <w:vMerge/>
            <w:tcBorders>
              <w:top w:val="nil"/>
              <w:left w:val="single" w:sz="8" w:space="0" w:color="auto"/>
              <w:bottom w:val="single" w:sz="8" w:space="0" w:color="000000"/>
              <w:right w:val="single" w:sz="8" w:space="0" w:color="auto"/>
            </w:tcBorders>
            <w:vAlign w:val="center"/>
            <w:hideMark/>
          </w:tcPr>
          <w:p w:rsidR="00EC4774" w:rsidRPr="00EC4774" w:rsidRDefault="00EC4774" w:rsidP="00EC4774">
            <w:pPr>
              <w:spacing w:after="0" w:line="240" w:lineRule="auto"/>
              <w:rPr>
                <w:color w:val="000000"/>
                <w:sz w:val="18"/>
                <w:szCs w:val="18"/>
              </w:rPr>
            </w:pPr>
          </w:p>
        </w:tc>
        <w:tc>
          <w:tcPr>
            <w:tcW w:w="2558" w:type="dxa"/>
            <w:vMerge/>
            <w:tcBorders>
              <w:top w:val="nil"/>
              <w:left w:val="single" w:sz="8" w:space="0" w:color="auto"/>
              <w:bottom w:val="single" w:sz="8" w:space="0" w:color="000000"/>
              <w:right w:val="single" w:sz="8" w:space="0" w:color="auto"/>
            </w:tcBorders>
            <w:vAlign w:val="center"/>
            <w:hideMark/>
          </w:tcPr>
          <w:p w:rsidR="00EC4774" w:rsidRPr="00EC4774" w:rsidRDefault="00EC4774" w:rsidP="00EC4774">
            <w:pPr>
              <w:spacing w:after="0" w:line="240" w:lineRule="auto"/>
              <w:rPr>
                <w:b/>
                <w:bCs/>
                <w:color w:val="000000"/>
                <w:sz w:val="18"/>
                <w:szCs w:val="18"/>
              </w:rPr>
            </w:pPr>
          </w:p>
        </w:tc>
      </w:tr>
      <w:tr w:rsidR="00EC4774" w:rsidRPr="00EC4774" w:rsidTr="005347B4">
        <w:trPr>
          <w:trHeight w:val="375"/>
        </w:trPr>
        <w:tc>
          <w:tcPr>
            <w:tcW w:w="5740" w:type="dxa"/>
            <w:tcBorders>
              <w:top w:val="nil"/>
              <w:left w:val="single" w:sz="8" w:space="0" w:color="auto"/>
              <w:bottom w:val="nil"/>
              <w:right w:val="single" w:sz="8" w:space="0" w:color="auto"/>
            </w:tcBorders>
            <w:shd w:val="clear" w:color="auto" w:fill="auto"/>
            <w:vAlign w:val="center"/>
            <w:hideMark/>
          </w:tcPr>
          <w:p w:rsidR="00EC4774" w:rsidRPr="00EC4774" w:rsidRDefault="00EC4774" w:rsidP="00EC4774">
            <w:pPr>
              <w:spacing w:after="0" w:line="240" w:lineRule="auto"/>
              <w:rPr>
                <w:b/>
                <w:bCs/>
                <w:color w:val="000000"/>
                <w:sz w:val="18"/>
                <w:szCs w:val="18"/>
              </w:rPr>
            </w:pPr>
            <w:r w:rsidRPr="00EC4774">
              <w:rPr>
                <w:b/>
                <w:bCs/>
                <w:color w:val="000000"/>
                <w:sz w:val="18"/>
                <w:szCs w:val="18"/>
              </w:rPr>
              <w:t>1. Работы, выполняемые в отношении всех видов фундаментов:</w:t>
            </w:r>
          </w:p>
        </w:tc>
        <w:tc>
          <w:tcPr>
            <w:tcW w:w="2040" w:type="dxa"/>
            <w:tcBorders>
              <w:top w:val="nil"/>
              <w:left w:val="nil"/>
              <w:bottom w:val="single" w:sz="8" w:space="0" w:color="auto"/>
              <w:right w:val="single" w:sz="8" w:space="0" w:color="auto"/>
            </w:tcBorders>
            <w:shd w:val="clear" w:color="auto" w:fill="auto"/>
            <w:noWrap/>
            <w:vAlign w:val="center"/>
            <w:hideMark/>
          </w:tcPr>
          <w:p w:rsidR="00EC4774" w:rsidRPr="00EC4774" w:rsidRDefault="00EC4774" w:rsidP="00EC4774">
            <w:pPr>
              <w:spacing w:after="0" w:line="240" w:lineRule="auto"/>
              <w:rPr>
                <w:color w:val="000000"/>
                <w:sz w:val="18"/>
                <w:szCs w:val="18"/>
              </w:rPr>
            </w:pPr>
            <w:r w:rsidRPr="00EC4774">
              <w:rPr>
                <w:color w:val="000000"/>
                <w:sz w:val="18"/>
                <w:szCs w:val="18"/>
              </w:rPr>
              <w:t> </w:t>
            </w:r>
          </w:p>
        </w:tc>
        <w:tc>
          <w:tcPr>
            <w:tcW w:w="2558" w:type="dxa"/>
            <w:tcBorders>
              <w:top w:val="nil"/>
              <w:left w:val="nil"/>
              <w:bottom w:val="nil"/>
              <w:right w:val="single" w:sz="8" w:space="0" w:color="auto"/>
            </w:tcBorders>
            <w:shd w:val="clear" w:color="auto" w:fill="auto"/>
            <w:noWrap/>
            <w:vAlign w:val="center"/>
            <w:hideMark/>
          </w:tcPr>
          <w:p w:rsidR="00EC4774" w:rsidRPr="00EC4774" w:rsidRDefault="00EC4774" w:rsidP="00EC4774">
            <w:pPr>
              <w:spacing w:after="0" w:line="240" w:lineRule="auto"/>
              <w:jc w:val="center"/>
              <w:rPr>
                <w:b/>
                <w:bCs/>
                <w:color w:val="000000"/>
                <w:sz w:val="18"/>
                <w:szCs w:val="18"/>
              </w:rPr>
            </w:pPr>
            <w:r w:rsidRPr="00EC4774">
              <w:rPr>
                <w:b/>
                <w:bCs/>
                <w:color w:val="000000"/>
                <w:sz w:val="18"/>
                <w:szCs w:val="18"/>
              </w:rPr>
              <w:t>0,60</w:t>
            </w:r>
          </w:p>
        </w:tc>
      </w:tr>
      <w:tr w:rsidR="00EC4774" w:rsidRPr="00EC4774" w:rsidTr="005347B4">
        <w:trPr>
          <w:trHeight w:val="855"/>
        </w:trPr>
        <w:tc>
          <w:tcPr>
            <w:tcW w:w="5740" w:type="dxa"/>
            <w:tcBorders>
              <w:top w:val="single" w:sz="8" w:space="0" w:color="auto"/>
              <w:left w:val="single" w:sz="8" w:space="0" w:color="auto"/>
              <w:bottom w:val="single" w:sz="4" w:space="0" w:color="auto"/>
              <w:right w:val="nil"/>
            </w:tcBorders>
            <w:shd w:val="clear" w:color="auto" w:fill="auto"/>
            <w:vAlign w:val="center"/>
            <w:hideMark/>
          </w:tcPr>
          <w:p w:rsidR="00EC4774" w:rsidRPr="00EC4774" w:rsidRDefault="00EC4774" w:rsidP="00EC4774">
            <w:pPr>
              <w:spacing w:after="0" w:line="240" w:lineRule="auto"/>
              <w:rPr>
                <w:color w:val="000000"/>
                <w:sz w:val="18"/>
                <w:szCs w:val="18"/>
              </w:rPr>
            </w:pPr>
            <w:r w:rsidRPr="00EC4774">
              <w:rPr>
                <w:color w:val="000000"/>
                <w:sz w:val="18"/>
                <w:szCs w:val="18"/>
              </w:rPr>
              <w:t xml:space="preserve">проверка соответствия параметров вертикальной планировки территории вокруг здания проектным параметрам. Устранение выявленных нарушений; </w:t>
            </w:r>
          </w:p>
        </w:tc>
        <w:tc>
          <w:tcPr>
            <w:tcW w:w="2040" w:type="dxa"/>
            <w:tcBorders>
              <w:top w:val="nil"/>
              <w:left w:val="single" w:sz="8" w:space="0" w:color="auto"/>
              <w:bottom w:val="single" w:sz="4" w:space="0" w:color="auto"/>
              <w:right w:val="single" w:sz="8" w:space="0" w:color="auto"/>
            </w:tcBorders>
            <w:shd w:val="clear" w:color="000000" w:fill="FFFFFF"/>
            <w:vAlign w:val="center"/>
            <w:hideMark/>
          </w:tcPr>
          <w:p w:rsidR="00EC4774" w:rsidRPr="00EC4774" w:rsidRDefault="00EC4774" w:rsidP="00EC4774">
            <w:pPr>
              <w:spacing w:after="0" w:line="240" w:lineRule="auto"/>
              <w:jc w:val="center"/>
              <w:rPr>
                <w:color w:val="000000"/>
                <w:sz w:val="18"/>
                <w:szCs w:val="18"/>
              </w:rPr>
            </w:pPr>
            <w:r w:rsidRPr="00EC4774">
              <w:rPr>
                <w:color w:val="000000"/>
                <w:sz w:val="18"/>
                <w:szCs w:val="18"/>
              </w:rPr>
              <w:t>2 раза в год, по мере необходимости</w:t>
            </w:r>
          </w:p>
        </w:tc>
        <w:tc>
          <w:tcPr>
            <w:tcW w:w="2558" w:type="dxa"/>
            <w:tcBorders>
              <w:top w:val="single" w:sz="8" w:space="0" w:color="auto"/>
              <w:left w:val="nil"/>
              <w:bottom w:val="single" w:sz="4" w:space="0" w:color="auto"/>
              <w:right w:val="single" w:sz="8" w:space="0" w:color="auto"/>
            </w:tcBorders>
            <w:shd w:val="clear" w:color="auto" w:fill="auto"/>
            <w:noWrap/>
            <w:vAlign w:val="center"/>
            <w:hideMark/>
          </w:tcPr>
          <w:p w:rsidR="00EC4774" w:rsidRPr="00EC4774" w:rsidRDefault="00EC4774" w:rsidP="00EC4774">
            <w:pPr>
              <w:spacing w:after="0" w:line="240" w:lineRule="auto"/>
              <w:jc w:val="center"/>
              <w:rPr>
                <w:color w:val="000000"/>
                <w:sz w:val="18"/>
                <w:szCs w:val="18"/>
              </w:rPr>
            </w:pPr>
            <w:r w:rsidRPr="00EC4774">
              <w:rPr>
                <w:color w:val="000000"/>
                <w:sz w:val="18"/>
                <w:szCs w:val="18"/>
              </w:rPr>
              <w:t>0,10</w:t>
            </w:r>
          </w:p>
        </w:tc>
      </w:tr>
      <w:tr w:rsidR="00EC4774" w:rsidRPr="00EC4774" w:rsidTr="005347B4">
        <w:trPr>
          <w:trHeight w:val="495"/>
        </w:trPr>
        <w:tc>
          <w:tcPr>
            <w:tcW w:w="5740" w:type="dxa"/>
            <w:tcBorders>
              <w:top w:val="nil"/>
              <w:left w:val="single" w:sz="8" w:space="0" w:color="auto"/>
              <w:bottom w:val="single" w:sz="4" w:space="0" w:color="auto"/>
              <w:right w:val="nil"/>
            </w:tcBorders>
            <w:shd w:val="clear" w:color="auto" w:fill="auto"/>
            <w:vAlign w:val="center"/>
            <w:hideMark/>
          </w:tcPr>
          <w:p w:rsidR="00EC4774" w:rsidRPr="00EC4774" w:rsidRDefault="00EC4774" w:rsidP="00EC4774">
            <w:pPr>
              <w:spacing w:after="0" w:line="240" w:lineRule="auto"/>
              <w:rPr>
                <w:color w:val="000000"/>
                <w:sz w:val="18"/>
                <w:szCs w:val="18"/>
              </w:rPr>
            </w:pPr>
            <w:r w:rsidRPr="00EC4774">
              <w:rPr>
                <w:color w:val="000000"/>
                <w:sz w:val="18"/>
                <w:szCs w:val="18"/>
              </w:rPr>
              <w:t>проверка технического состояния видимых частей конструкций с выявлением:</w:t>
            </w:r>
          </w:p>
        </w:tc>
        <w:tc>
          <w:tcPr>
            <w:tcW w:w="2040" w:type="dxa"/>
            <w:tcBorders>
              <w:top w:val="nil"/>
              <w:left w:val="single" w:sz="8" w:space="0" w:color="auto"/>
              <w:bottom w:val="single" w:sz="4" w:space="0" w:color="auto"/>
              <w:right w:val="single" w:sz="8" w:space="0" w:color="auto"/>
            </w:tcBorders>
            <w:shd w:val="clear" w:color="000000" w:fill="FFFFFF"/>
            <w:vAlign w:val="center"/>
            <w:hideMark/>
          </w:tcPr>
          <w:p w:rsidR="00EC4774" w:rsidRPr="00EC4774" w:rsidRDefault="00EC4774" w:rsidP="00EC4774">
            <w:pPr>
              <w:spacing w:after="0" w:line="240" w:lineRule="auto"/>
              <w:jc w:val="center"/>
              <w:rPr>
                <w:color w:val="000000"/>
                <w:sz w:val="18"/>
                <w:szCs w:val="18"/>
              </w:rPr>
            </w:pPr>
            <w:r w:rsidRPr="00EC4774">
              <w:rPr>
                <w:color w:val="000000"/>
                <w:sz w:val="18"/>
                <w:szCs w:val="18"/>
              </w:rPr>
              <w:t>2 раза в год, по мере необходимости</w:t>
            </w:r>
          </w:p>
        </w:tc>
        <w:tc>
          <w:tcPr>
            <w:tcW w:w="2558" w:type="dxa"/>
            <w:tcBorders>
              <w:top w:val="nil"/>
              <w:left w:val="nil"/>
              <w:bottom w:val="single" w:sz="4" w:space="0" w:color="auto"/>
              <w:right w:val="single" w:sz="8" w:space="0" w:color="auto"/>
            </w:tcBorders>
            <w:shd w:val="clear" w:color="auto" w:fill="auto"/>
            <w:noWrap/>
            <w:vAlign w:val="center"/>
            <w:hideMark/>
          </w:tcPr>
          <w:p w:rsidR="00EC4774" w:rsidRPr="00EC4774" w:rsidRDefault="00EC4774" w:rsidP="00EC4774">
            <w:pPr>
              <w:spacing w:after="0" w:line="240" w:lineRule="auto"/>
              <w:jc w:val="center"/>
              <w:rPr>
                <w:color w:val="000000"/>
                <w:sz w:val="18"/>
                <w:szCs w:val="18"/>
              </w:rPr>
            </w:pPr>
            <w:r w:rsidRPr="00EC4774">
              <w:rPr>
                <w:color w:val="000000"/>
                <w:sz w:val="18"/>
                <w:szCs w:val="18"/>
              </w:rPr>
              <w:t>0,10</w:t>
            </w:r>
          </w:p>
        </w:tc>
      </w:tr>
      <w:tr w:rsidR="00EC4774" w:rsidRPr="00EC4774" w:rsidTr="005347B4">
        <w:trPr>
          <w:trHeight w:val="555"/>
        </w:trPr>
        <w:tc>
          <w:tcPr>
            <w:tcW w:w="5740" w:type="dxa"/>
            <w:tcBorders>
              <w:top w:val="nil"/>
              <w:left w:val="single" w:sz="8" w:space="0" w:color="auto"/>
              <w:bottom w:val="single" w:sz="4" w:space="0" w:color="auto"/>
              <w:right w:val="nil"/>
            </w:tcBorders>
            <w:shd w:val="clear" w:color="auto" w:fill="auto"/>
            <w:vAlign w:val="center"/>
            <w:hideMark/>
          </w:tcPr>
          <w:p w:rsidR="00EC4774" w:rsidRPr="00EC4774" w:rsidRDefault="00EC4774" w:rsidP="00EC4774">
            <w:pPr>
              <w:spacing w:after="0" w:line="240" w:lineRule="auto"/>
              <w:rPr>
                <w:color w:val="000000"/>
                <w:sz w:val="18"/>
                <w:szCs w:val="18"/>
              </w:rPr>
            </w:pPr>
            <w:r w:rsidRPr="00EC4774">
              <w:rPr>
                <w:color w:val="000000"/>
                <w:sz w:val="18"/>
                <w:szCs w:val="18"/>
              </w:rPr>
              <w:t>признаков неравномерных осадок фундаментов всех типов;</w:t>
            </w:r>
          </w:p>
        </w:tc>
        <w:tc>
          <w:tcPr>
            <w:tcW w:w="2040" w:type="dxa"/>
            <w:tcBorders>
              <w:top w:val="nil"/>
              <w:left w:val="single" w:sz="8" w:space="0" w:color="auto"/>
              <w:bottom w:val="single" w:sz="4" w:space="0" w:color="auto"/>
              <w:right w:val="single" w:sz="8" w:space="0" w:color="auto"/>
            </w:tcBorders>
            <w:shd w:val="clear" w:color="000000" w:fill="FFFFFF"/>
            <w:vAlign w:val="center"/>
            <w:hideMark/>
          </w:tcPr>
          <w:p w:rsidR="00EC4774" w:rsidRPr="00EC4774" w:rsidRDefault="00EC4774" w:rsidP="00EC4774">
            <w:pPr>
              <w:spacing w:after="0" w:line="240" w:lineRule="auto"/>
              <w:jc w:val="center"/>
              <w:rPr>
                <w:color w:val="000000"/>
                <w:sz w:val="18"/>
                <w:szCs w:val="18"/>
              </w:rPr>
            </w:pPr>
            <w:r w:rsidRPr="00EC4774">
              <w:rPr>
                <w:color w:val="000000"/>
                <w:sz w:val="18"/>
                <w:szCs w:val="18"/>
              </w:rPr>
              <w:t>2 раза в год, по мере необходимости</w:t>
            </w:r>
          </w:p>
        </w:tc>
        <w:tc>
          <w:tcPr>
            <w:tcW w:w="2558" w:type="dxa"/>
            <w:tcBorders>
              <w:top w:val="nil"/>
              <w:left w:val="nil"/>
              <w:bottom w:val="single" w:sz="4" w:space="0" w:color="auto"/>
              <w:right w:val="single" w:sz="8" w:space="0" w:color="auto"/>
            </w:tcBorders>
            <w:shd w:val="clear" w:color="auto" w:fill="auto"/>
            <w:noWrap/>
            <w:vAlign w:val="center"/>
            <w:hideMark/>
          </w:tcPr>
          <w:p w:rsidR="00EC4774" w:rsidRPr="00EC4774" w:rsidRDefault="00EC4774" w:rsidP="00EC4774">
            <w:pPr>
              <w:spacing w:after="0" w:line="240" w:lineRule="auto"/>
              <w:jc w:val="center"/>
              <w:rPr>
                <w:color w:val="000000"/>
                <w:sz w:val="18"/>
                <w:szCs w:val="18"/>
              </w:rPr>
            </w:pPr>
            <w:r w:rsidRPr="00EC4774">
              <w:rPr>
                <w:color w:val="000000"/>
                <w:sz w:val="18"/>
                <w:szCs w:val="18"/>
              </w:rPr>
              <w:t>0,10</w:t>
            </w:r>
          </w:p>
        </w:tc>
      </w:tr>
      <w:tr w:rsidR="00EC4774" w:rsidRPr="00EC4774" w:rsidTr="005347B4">
        <w:trPr>
          <w:trHeight w:val="735"/>
        </w:trPr>
        <w:tc>
          <w:tcPr>
            <w:tcW w:w="5740" w:type="dxa"/>
            <w:tcBorders>
              <w:top w:val="nil"/>
              <w:left w:val="single" w:sz="8" w:space="0" w:color="auto"/>
              <w:bottom w:val="single" w:sz="4" w:space="0" w:color="auto"/>
              <w:right w:val="nil"/>
            </w:tcBorders>
            <w:shd w:val="clear" w:color="auto" w:fill="auto"/>
            <w:vAlign w:val="center"/>
            <w:hideMark/>
          </w:tcPr>
          <w:p w:rsidR="00EC4774" w:rsidRPr="00EC4774" w:rsidRDefault="00EC4774" w:rsidP="00EC4774">
            <w:pPr>
              <w:spacing w:after="0" w:line="240" w:lineRule="auto"/>
              <w:rPr>
                <w:color w:val="000000"/>
                <w:sz w:val="18"/>
                <w:szCs w:val="18"/>
              </w:rPr>
            </w:pPr>
            <w:r w:rsidRPr="00EC4774">
              <w:rPr>
                <w:color w:val="000000"/>
                <w:sz w:val="18"/>
                <w:szCs w:val="18"/>
              </w:rPr>
              <w:t>коррозии арматуры, расслаивания, трещин, выпучивания, отклонения от вертикали в домах с бетонными, железобетонными и каменными фундаментами;</w:t>
            </w:r>
          </w:p>
        </w:tc>
        <w:tc>
          <w:tcPr>
            <w:tcW w:w="2040" w:type="dxa"/>
            <w:tcBorders>
              <w:top w:val="nil"/>
              <w:left w:val="single" w:sz="8" w:space="0" w:color="auto"/>
              <w:bottom w:val="single" w:sz="4" w:space="0" w:color="auto"/>
              <w:right w:val="single" w:sz="8" w:space="0" w:color="auto"/>
            </w:tcBorders>
            <w:shd w:val="clear" w:color="000000" w:fill="FFFFFF"/>
            <w:vAlign w:val="center"/>
            <w:hideMark/>
          </w:tcPr>
          <w:p w:rsidR="00EC4774" w:rsidRPr="00EC4774" w:rsidRDefault="00EC4774" w:rsidP="00EC4774">
            <w:pPr>
              <w:spacing w:after="0" w:line="240" w:lineRule="auto"/>
              <w:jc w:val="center"/>
              <w:rPr>
                <w:color w:val="000000"/>
                <w:sz w:val="18"/>
                <w:szCs w:val="18"/>
              </w:rPr>
            </w:pPr>
            <w:r w:rsidRPr="00EC4774">
              <w:rPr>
                <w:color w:val="000000"/>
                <w:sz w:val="18"/>
                <w:szCs w:val="18"/>
              </w:rPr>
              <w:t>2 раза в год, по мере необходимости</w:t>
            </w:r>
          </w:p>
        </w:tc>
        <w:tc>
          <w:tcPr>
            <w:tcW w:w="2558" w:type="dxa"/>
            <w:tcBorders>
              <w:top w:val="nil"/>
              <w:left w:val="nil"/>
              <w:bottom w:val="single" w:sz="4" w:space="0" w:color="auto"/>
              <w:right w:val="single" w:sz="8" w:space="0" w:color="auto"/>
            </w:tcBorders>
            <w:shd w:val="clear" w:color="auto" w:fill="auto"/>
            <w:noWrap/>
            <w:vAlign w:val="center"/>
            <w:hideMark/>
          </w:tcPr>
          <w:p w:rsidR="00EC4774" w:rsidRPr="00EC4774" w:rsidRDefault="00EC4774" w:rsidP="00EC4774">
            <w:pPr>
              <w:spacing w:after="0" w:line="240" w:lineRule="auto"/>
              <w:jc w:val="center"/>
              <w:rPr>
                <w:color w:val="000000"/>
                <w:sz w:val="18"/>
                <w:szCs w:val="18"/>
              </w:rPr>
            </w:pPr>
            <w:r w:rsidRPr="00EC4774">
              <w:rPr>
                <w:color w:val="000000"/>
                <w:sz w:val="18"/>
                <w:szCs w:val="18"/>
              </w:rPr>
              <w:t>0,10</w:t>
            </w:r>
          </w:p>
        </w:tc>
      </w:tr>
      <w:tr w:rsidR="00EC4774" w:rsidRPr="00EC4774" w:rsidTr="005347B4">
        <w:trPr>
          <w:trHeight w:val="1185"/>
        </w:trPr>
        <w:tc>
          <w:tcPr>
            <w:tcW w:w="5740" w:type="dxa"/>
            <w:tcBorders>
              <w:top w:val="nil"/>
              <w:left w:val="single" w:sz="8" w:space="0" w:color="auto"/>
              <w:bottom w:val="single" w:sz="4" w:space="0" w:color="auto"/>
              <w:right w:val="nil"/>
            </w:tcBorders>
            <w:shd w:val="clear" w:color="auto" w:fill="auto"/>
            <w:vAlign w:val="center"/>
            <w:hideMark/>
          </w:tcPr>
          <w:p w:rsidR="00EC4774" w:rsidRPr="00EC4774" w:rsidRDefault="00EC4774" w:rsidP="00EC4774">
            <w:pPr>
              <w:spacing w:after="0" w:line="240" w:lineRule="auto"/>
              <w:rPr>
                <w:color w:val="000000"/>
                <w:sz w:val="18"/>
                <w:szCs w:val="18"/>
              </w:rPr>
            </w:pPr>
            <w:r w:rsidRPr="00EC4774">
              <w:rPr>
                <w:color w:val="000000"/>
                <w:sz w:val="18"/>
                <w:szCs w:val="18"/>
              </w:rPr>
              <w:t>при выявлении нарушений -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tc>
        <w:tc>
          <w:tcPr>
            <w:tcW w:w="2040" w:type="dxa"/>
            <w:tcBorders>
              <w:top w:val="nil"/>
              <w:left w:val="single" w:sz="8" w:space="0" w:color="auto"/>
              <w:bottom w:val="nil"/>
              <w:right w:val="single" w:sz="8" w:space="0" w:color="auto"/>
            </w:tcBorders>
            <w:shd w:val="clear" w:color="000000" w:fill="FFFFFF"/>
            <w:vAlign w:val="center"/>
            <w:hideMark/>
          </w:tcPr>
          <w:p w:rsidR="00EC4774" w:rsidRPr="00EC4774" w:rsidRDefault="00EC4774" w:rsidP="00EC4774">
            <w:pPr>
              <w:spacing w:after="0" w:line="240" w:lineRule="auto"/>
              <w:jc w:val="center"/>
              <w:rPr>
                <w:color w:val="000000"/>
                <w:sz w:val="18"/>
                <w:szCs w:val="18"/>
              </w:rPr>
            </w:pPr>
            <w:r w:rsidRPr="00EC4774">
              <w:rPr>
                <w:color w:val="000000"/>
                <w:sz w:val="18"/>
                <w:szCs w:val="18"/>
              </w:rPr>
              <w:t>2 раза в год, по мере необходимости</w:t>
            </w:r>
          </w:p>
        </w:tc>
        <w:tc>
          <w:tcPr>
            <w:tcW w:w="2558" w:type="dxa"/>
            <w:tcBorders>
              <w:top w:val="nil"/>
              <w:left w:val="nil"/>
              <w:bottom w:val="single" w:sz="4" w:space="0" w:color="auto"/>
              <w:right w:val="single" w:sz="8" w:space="0" w:color="auto"/>
            </w:tcBorders>
            <w:shd w:val="clear" w:color="auto" w:fill="auto"/>
            <w:noWrap/>
            <w:vAlign w:val="center"/>
            <w:hideMark/>
          </w:tcPr>
          <w:p w:rsidR="00EC4774" w:rsidRPr="00EC4774" w:rsidRDefault="00EC4774" w:rsidP="00EC4774">
            <w:pPr>
              <w:spacing w:after="0" w:line="240" w:lineRule="auto"/>
              <w:jc w:val="center"/>
              <w:rPr>
                <w:color w:val="000000"/>
                <w:sz w:val="18"/>
                <w:szCs w:val="18"/>
              </w:rPr>
            </w:pPr>
            <w:r w:rsidRPr="00EC4774">
              <w:rPr>
                <w:color w:val="000000"/>
                <w:sz w:val="18"/>
                <w:szCs w:val="18"/>
              </w:rPr>
              <w:t>0,10</w:t>
            </w:r>
          </w:p>
        </w:tc>
      </w:tr>
      <w:tr w:rsidR="00EC4774" w:rsidRPr="00EC4774" w:rsidTr="005347B4">
        <w:trPr>
          <w:trHeight w:val="735"/>
        </w:trPr>
        <w:tc>
          <w:tcPr>
            <w:tcW w:w="5740" w:type="dxa"/>
            <w:tcBorders>
              <w:top w:val="nil"/>
              <w:left w:val="single" w:sz="8" w:space="0" w:color="auto"/>
              <w:bottom w:val="single" w:sz="8" w:space="0" w:color="auto"/>
              <w:right w:val="nil"/>
            </w:tcBorders>
            <w:shd w:val="clear" w:color="auto" w:fill="auto"/>
            <w:vAlign w:val="center"/>
            <w:hideMark/>
          </w:tcPr>
          <w:p w:rsidR="00EC4774" w:rsidRPr="00EC4774" w:rsidRDefault="00EC4774" w:rsidP="00EC4774">
            <w:pPr>
              <w:spacing w:after="0" w:line="240" w:lineRule="auto"/>
              <w:rPr>
                <w:color w:val="000000"/>
                <w:sz w:val="18"/>
                <w:szCs w:val="18"/>
              </w:rPr>
            </w:pPr>
            <w:r w:rsidRPr="00EC4774">
              <w:rPr>
                <w:color w:val="000000"/>
                <w:sz w:val="18"/>
                <w:szCs w:val="18"/>
              </w:rPr>
              <w:t>проверка состояния гидроизоляции фундаментов и систем водоотвода фундамента. При выявлении нарушений - восстановление их работоспособности;</w:t>
            </w:r>
          </w:p>
        </w:tc>
        <w:tc>
          <w:tcPr>
            <w:tcW w:w="204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EC4774" w:rsidRPr="00EC4774" w:rsidRDefault="00EC4774" w:rsidP="00EC4774">
            <w:pPr>
              <w:spacing w:after="0" w:line="240" w:lineRule="auto"/>
              <w:jc w:val="center"/>
              <w:rPr>
                <w:color w:val="000000"/>
                <w:sz w:val="18"/>
                <w:szCs w:val="18"/>
              </w:rPr>
            </w:pPr>
            <w:r w:rsidRPr="00EC4774">
              <w:rPr>
                <w:color w:val="000000"/>
                <w:sz w:val="18"/>
                <w:szCs w:val="18"/>
              </w:rPr>
              <w:t>2 раза в год, по мере необходимости</w:t>
            </w:r>
          </w:p>
        </w:tc>
        <w:tc>
          <w:tcPr>
            <w:tcW w:w="2558" w:type="dxa"/>
            <w:tcBorders>
              <w:top w:val="nil"/>
              <w:left w:val="nil"/>
              <w:bottom w:val="single" w:sz="8" w:space="0" w:color="auto"/>
              <w:right w:val="single" w:sz="8" w:space="0" w:color="auto"/>
            </w:tcBorders>
            <w:shd w:val="clear" w:color="auto" w:fill="auto"/>
            <w:noWrap/>
            <w:vAlign w:val="center"/>
            <w:hideMark/>
          </w:tcPr>
          <w:p w:rsidR="00EC4774" w:rsidRPr="00EC4774" w:rsidRDefault="00EC4774" w:rsidP="00EC4774">
            <w:pPr>
              <w:spacing w:after="0" w:line="240" w:lineRule="auto"/>
              <w:jc w:val="center"/>
              <w:rPr>
                <w:color w:val="000000"/>
                <w:sz w:val="18"/>
                <w:szCs w:val="18"/>
              </w:rPr>
            </w:pPr>
            <w:r w:rsidRPr="00EC4774">
              <w:rPr>
                <w:color w:val="000000"/>
                <w:sz w:val="18"/>
                <w:szCs w:val="18"/>
              </w:rPr>
              <w:t>0,10</w:t>
            </w:r>
          </w:p>
        </w:tc>
      </w:tr>
      <w:tr w:rsidR="00EC4774" w:rsidRPr="00EC4774" w:rsidTr="005347B4">
        <w:trPr>
          <w:trHeight w:val="600"/>
        </w:trPr>
        <w:tc>
          <w:tcPr>
            <w:tcW w:w="5740" w:type="dxa"/>
            <w:tcBorders>
              <w:top w:val="nil"/>
              <w:left w:val="single" w:sz="8" w:space="0" w:color="auto"/>
              <w:bottom w:val="nil"/>
              <w:right w:val="single" w:sz="8" w:space="0" w:color="auto"/>
            </w:tcBorders>
            <w:shd w:val="clear" w:color="auto" w:fill="auto"/>
            <w:vAlign w:val="center"/>
            <w:hideMark/>
          </w:tcPr>
          <w:p w:rsidR="00EC4774" w:rsidRPr="00EC4774" w:rsidRDefault="00EC4774" w:rsidP="00EC4774">
            <w:pPr>
              <w:spacing w:after="0" w:line="240" w:lineRule="auto"/>
              <w:rPr>
                <w:b/>
                <w:bCs/>
                <w:color w:val="000000"/>
                <w:sz w:val="18"/>
                <w:szCs w:val="18"/>
              </w:rPr>
            </w:pPr>
            <w:r w:rsidRPr="00EC4774">
              <w:rPr>
                <w:b/>
                <w:bCs/>
                <w:color w:val="000000"/>
                <w:sz w:val="18"/>
                <w:szCs w:val="18"/>
              </w:rPr>
              <w:t>2. Работы, выполняемые в зданиях с подвалами:</w:t>
            </w:r>
          </w:p>
        </w:tc>
        <w:tc>
          <w:tcPr>
            <w:tcW w:w="2040" w:type="dxa"/>
            <w:tcBorders>
              <w:top w:val="nil"/>
              <w:left w:val="nil"/>
              <w:bottom w:val="nil"/>
              <w:right w:val="single" w:sz="8" w:space="0" w:color="auto"/>
            </w:tcBorders>
            <w:shd w:val="clear" w:color="auto" w:fill="auto"/>
            <w:noWrap/>
            <w:vAlign w:val="center"/>
            <w:hideMark/>
          </w:tcPr>
          <w:p w:rsidR="00EC4774" w:rsidRPr="00EC4774" w:rsidRDefault="00EC4774" w:rsidP="00EC4774">
            <w:pPr>
              <w:spacing w:after="0" w:line="240" w:lineRule="auto"/>
              <w:rPr>
                <w:color w:val="000000"/>
                <w:sz w:val="18"/>
                <w:szCs w:val="18"/>
              </w:rPr>
            </w:pPr>
            <w:r w:rsidRPr="00EC4774">
              <w:rPr>
                <w:color w:val="000000"/>
                <w:sz w:val="18"/>
                <w:szCs w:val="18"/>
              </w:rPr>
              <w:t> </w:t>
            </w:r>
          </w:p>
        </w:tc>
        <w:tc>
          <w:tcPr>
            <w:tcW w:w="2558" w:type="dxa"/>
            <w:tcBorders>
              <w:top w:val="nil"/>
              <w:left w:val="nil"/>
              <w:bottom w:val="nil"/>
              <w:right w:val="single" w:sz="8" w:space="0" w:color="auto"/>
            </w:tcBorders>
            <w:shd w:val="clear" w:color="auto" w:fill="auto"/>
            <w:noWrap/>
            <w:vAlign w:val="center"/>
            <w:hideMark/>
          </w:tcPr>
          <w:p w:rsidR="00EC4774" w:rsidRPr="00EC4774" w:rsidRDefault="00EC4774" w:rsidP="00EC4774">
            <w:pPr>
              <w:spacing w:after="0" w:line="240" w:lineRule="auto"/>
              <w:jc w:val="center"/>
              <w:rPr>
                <w:b/>
                <w:bCs/>
                <w:color w:val="000000"/>
                <w:sz w:val="18"/>
                <w:szCs w:val="18"/>
              </w:rPr>
            </w:pPr>
            <w:r w:rsidRPr="00EC4774">
              <w:rPr>
                <w:b/>
                <w:bCs/>
                <w:color w:val="000000"/>
                <w:sz w:val="18"/>
                <w:szCs w:val="18"/>
              </w:rPr>
              <w:t>0,24</w:t>
            </w:r>
          </w:p>
        </w:tc>
      </w:tr>
      <w:tr w:rsidR="00EC4774" w:rsidRPr="00EC4774" w:rsidTr="005347B4">
        <w:trPr>
          <w:trHeight w:val="690"/>
        </w:trPr>
        <w:tc>
          <w:tcPr>
            <w:tcW w:w="5740" w:type="dxa"/>
            <w:tcBorders>
              <w:top w:val="single" w:sz="8" w:space="0" w:color="auto"/>
              <w:left w:val="single" w:sz="8" w:space="0" w:color="auto"/>
              <w:bottom w:val="single" w:sz="4" w:space="0" w:color="auto"/>
              <w:right w:val="nil"/>
            </w:tcBorders>
            <w:shd w:val="clear" w:color="auto" w:fill="auto"/>
            <w:vAlign w:val="center"/>
            <w:hideMark/>
          </w:tcPr>
          <w:p w:rsidR="00EC4774" w:rsidRPr="00EC4774" w:rsidRDefault="00EC4774" w:rsidP="00EC4774">
            <w:pPr>
              <w:spacing w:after="0" w:line="240" w:lineRule="auto"/>
              <w:rPr>
                <w:color w:val="000000"/>
                <w:sz w:val="18"/>
                <w:szCs w:val="18"/>
              </w:rPr>
            </w:pPr>
            <w:r w:rsidRPr="00EC4774">
              <w:rPr>
                <w:color w:val="000000"/>
                <w:sz w:val="18"/>
                <w:szCs w:val="18"/>
              </w:rPr>
              <w:t xml:space="preserve">проверка температурно-влажностного режима подвальных помещений и при выявлении нарушений устранение причин его нарушения; </w:t>
            </w:r>
          </w:p>
        </w:tc>
        <w:tc>
          <w:tcPr>
            <w:tcW w:w="2040"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EC4774" w:rsidRPr="00EC4774" w:rsidRDefault="00EC4774" w:rsidP="00EC4774">
            <w:pPr>
              <w:spacing w:after="0" w:line="240" w:lineRule="auto"/>
              <w:jc w:val="center"/>
              <w:rPr>
                <w:color w:val="000000"/>
                <w:sz w:val="18"/>
                <w:szCs w:val="18"/>
              </w:rPr>
            </w:pPr>
            <w:r w:rsidRPr="00EC4774">
              <w:rPr>
                <w:color w:val="000000"/>
                <w:sz w:val="18"/>
                <w:szCs w:val="18"/>
              </w:rPr>
              <w:t>ежедневно при осмотрах подвалов</w:t>
            </w:r>
          </w:p>
        </w:tc>
        <w:tc>
          <w:tcPr>
            <w:tcW w:w="2558" w:type="dxa"/>
            <w:tcBorders>
              <w:top w:val="single" w:sz="8" w:space="0" w:color="auto"/>
              <w:left w:val="nil"/>
              <w:bottom w:val="single" w:sz="4" w:space="0" w:color="auto"/>
              <w:right w:val="single" w:sz="8" w:space="0" w:color="auto"/>
            </w:tcBorders>
            <w:shd w:val="clear" w:color="auto" w:fill="auto"/>
            <w:noWrap/>
            <w:vAlign w:val="center"/>
            <w:hideMark/>
          </w:tcPr>
          <w:p w:rsidR="00EC4774" w:rsidRPr="00EC4774" w:rsidRDefault="00EC4774" w:rsidP="00EC4774">
            <w:pPr>
              <w:spacing w:after="0" w:line="240" w:lineRule="auto"/>
              <w:jc w:val="center"/>
              <w:rPr>
                <w:color w:val="000000"/>
                <w:sz w:val="18"/>
                <w:szCs w:val="18"/>
              </w:rPr>
            </w:pPr>
            <w:r w:rsidRPr="00EC4774">
              <w:rPr>
                <w:color w:val="000000"/>
                <w:sz w:val="18"/>
                <w:szCs w:val="18"/>
              </w:rPr>
              <w:t>0,07</w:t>
            </w:r>
          </w:p>
        </w:tc>
      </w:tr>
      <w:tr w:rsidR="00EC4774" w:rsidRPr="00EC4774" w:rsidTr="005347B4">
        <w:trPr>
          <w:trHeight w:val="1245"/>
        </w:trPr>
        <w:tc>
          <w:tcPr>
            <w:tcW w:w="5740" w:type="dxa"/>
            <w:tcBorders>
              <w:top w:val="nil"/>
              <w:left w:val="single" w:sz="8" w:space="0" w:color="auto"/>
              <w:bottom w:val="single" w:sz="4" w:space="0" w:color="auto"/>
              <w:right w:val="nil"/>
            </w:tcBorders>
            <w:shd w:val="clear" w:color="auto" w:fill="auto"/>
            <w:vAlign w:val="center"/>
            <w:hideMark/>
          </w:tcPr>
          <w:p w:rsidR="00EC4774" w:rsidRPr="00EC4774" w:rsidRDefault="00EC4774" w:rsidP="00EC4774">
            <w:pPr>
              <w:spacing w:after="0" w:line="240" w:lineRule="auto"/>
              <w:rPr>
                <w:color w:val="000000"/>
                <w:sz w:val="18"/>
                <w:szCs w:val="18"/>
              </w:rPr>
            </w:pPr>
            <w:r w:rsidRPr="00EC4774">
              <w:rPr>
                <w:color w:val="000000"/>
                <w:sz w:val="18"/>
                <w:szCs w:val="18"/>
              </w:rPr>
              <w:t xml:space="preserve">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 </w:t>
            </w:r>
          </w:p>
        </w:tc>
        <w:tc>
          <w:tcPr>
            <w:tcW w:w="2040" w:type="dxa"/>
            <w:tcBorders>
              <w:top w:val="nil"/>
              <w:left w:val="single" w:sz="8" w:space="0" w:color="auto"/>
              <w:bottom w:val="single" w:sz="4" w:space="0" w:color="auto"/>
              <w:right w:val="single" w:sz="8" w:space="0" w:color="auto"/>
            </w:tcBorders>
            <w:shd w:val="clear" w:color="auto" w:fill="auto"/>
            <w:vAlign w:val="center"/>
            <w:hideMark/>
          </w:tcPr>
          <w:p w:rsidR="00EC4774" w:rsidRPr="00EC4774" w:rsidRDefault="00EC4774" w:rsidP="00EC4774">
            <w:pPr>
              <w:spacing w:after="0" w:line="240" w:lineRule="auto"/>
              <w:jc w:val="center"/>
              <w:rPr>
                <w:color w:val="000000"/>
                <w:sz w:val="18"/>
                <w:szCs w:val="18"/>
              </w:rPr>
            </w:pPr>
            <w:r w:rsidRPr="00EC4774">
              <w:rPr>
                <w:color w:val="000000"/>
                <w:sz w:val="18"/>
                <w:szCs w:val="18"/>
              </w:rPr>
              <w:t>ежемесячно при осмотрах подвалов</w:t>
            </w:r>
          </w:p>
        </w:tc>
        <w:tc>
          <w:tcPr>
            <w:tcW w:w="2558" w:type="dxa"/>
            <w:tcBorders>
              <w:top w:val="nil"/>
              <w:left w:val="nil"/>
              <w:bottom w:val="single" w:sz="4" w:space="0" w:color="auto"/>
              <w:right w:val="single" w:sz="8" w:space="0" w:color="auto"/>
            </w:tcBorders>
            <w:shd w:val="clear" w:color="auto" w:fill="auto"/>
            <w:noWrap/>
            <w:vAlign w:val="center"/>
            <w:hideMark/>
          </w:tcPr>
          <w:p w:rsidR="00EC4774" w:rsidRPr="00EC4774" w:rsidRDefault="00EC4774" w:rsidP="00EC4774">
            <w:pPr>
              <w:spacing w:after="0" w:line="240" w:lineRule="auto"/>
              <w:jc w:val="center"/>
              <w:rPr>
                <w:color w:val="000000"/>
                <w:sz w:val="18"/>
                <w:szCs w:val="18"/>
              </w:rPr>
            </w:pPr>
            <w:r w:rsidRPr="00EC4774">
              <w:rPr>
                <w:color w:val="000000"/>
                <w:sz w:val="18"/>
                <w:szCs w:val="18"/>
              </w:rPr>
              <w:t>0,06</w:t>
            </w:r>
          </w:p>
        </w:tc>
      </w:tr>
      <w:tr w:rsidR="00EC4774" w:rsidRPr="00EC4774" w:rsidTr="005347B4">
        <w:trPr>
          <w:trHeight w:val="600"/>
        </w:trPr>
        <w:tc>
          <w:tcPr>
            <w:tcW w:w="5740" w:type="dxa"/>
            <w:tcBorders>
              <w:top w:val="nil"/>
              <w:left w:val="single" w:sz="8" w:space="0" w:color="auto"/>
              <w:bottom w:val="single" w:sz="8" w:space="0" w:color="auto"/>
              <w:right w:val="nil"/>
            </w:tcBorders>
            <w:shd w:val="clear" w:color="auto" w:fill="auto"/>
            <w:vAlign w:val="center"/>
            <w:hideMark/>
          </w:tcPr>
          <w:p w:rsidR="00EC4774" w:rsidRPr="00EC4774" w:rsidRDefault="00EC4774" w:rsidP="00EC4774">
            <w:pPr>
              <w:spacing w:after="0" w:line="240" w:lineRule="auto"/>
              <w:rPr>
                <w:color w:val="000000"/>
                <w:sz w:val="18"/>
                <w:szCs w:val="18"/>
              </w:rPr>
            </w:pPr>
            <w:r w:rsidRPr="00EC4774">
              <w:rPr>
                <w:color w:val="000000"/>
                <w:sz w:val="18"/>
                <w:szCs w:val="18"/>
              </w:rPr>
              <w:t xml:space="preserve">контроль за состоянием дверей подвалов и технических подполий, запорных устройств на них. Устранение выявленных неисправностей. </w:t>
            </w:r>
          </w:p>
        </w:tc>
        <w:tc>
          <w:tcPr>
            <w:tcW w:w="2040" w:type="dxa"/>
            <w:tcBorders>
              <w:top w:val="nil"/>
              <w:left w:val="single" w:sz="8" w:space="0" w:color="auto"/>
              <w:bottom w:val="single" w:sz="8" w:space="0" w:color="auto"/>
              <w:right w:val="single" w:sz="8" w:space="0" w:color="auto"/>
            </w:tcBorders>
            <w:shd w:val="clear" w:color="auto" w:fill="auto"/>
            <w:vAlign w:val="center"/>
            <w:hideMark/>
          </w:tcPr>
          <w:p w:rsidR="00EC4774" w:rsidRPr="00EC4774" w:rsidRDefault="00EC4774" w:rsidP="00EC4774">
            <w:pPr>
              <w:spacing w:after="0" w:line="240" w:lineRule="auto"/>
              <w:jc w:val="center"/>
              <w:rPr>
                <w:color w:val="000000"/>
                <w:sz w:val="18"/>
                <w:szCs w:val="18"/>
              </w:rPr>
            </w:pPr>
            <w:r w:rsidRPr="00EC4774">
              <w:rPr>
                <w:color w:val="000000"/>
                <w:sz w:val="18"/>
                <w:szCs w:val="18"/>
              </w:rPr>
              <w:t>ежедневно при осмотрах подвалов</w:t>
            </w:r>
          </w:p>
        </w:tc>
        <w:tc>
          <w:tcPr>
            <w:tcW w:w="2558" w:type="dxa"/>
            <w:tcBorders>
              <w:top w:val="nil"/>
              <w:left w:val="nil"/>
              <w:bottom w:val="single" w:sz="8" w:space="0" w:color="auto"/>
              <w:right w:val="single" w:sz="8" w:space="0" w:color="auto"/>
            </w:tcBorders>
            <w:shd w:val="clear" w:color="auto" w:fill="auto"/>
            <w:noWrap/>
            <w:vAlign w:val="center"/>
            <w:hideMark/>
          </w:tcPr>
          <w:p w:rsidR="00EC4774" w:rsidRPr="00EC4774" w:rsidRDefault="00EC4774" w:rsidP="00EC4774">
            <w:pPr>
              <w:spacing w:after="0" w:line="240" w:lineRule="auto"/>
              <w:jc w:val="center"/>
              <w:rPr>
                <w:color w:val="000000"/>
                <w:sz w:val="18"/>
                <w:szCs w:val="18"/>
              </w:rPr>
            </w:pPr>
            <w:r w:rsidRPr="00EC4774">
              <w:rPr>
                <w:color w:val="000000"/>
                <w:sz w:val="18"/>
                <w:szCs w:val="18"/>
              </w:rPr>
              <w:t>0,11</w:t>
            </w:r>
          </w:p>
        </w:tc>
      </w:tr>
      <w:tr w:rsidR="00EC4774" w:rsidRPr="00EC4774" w:rsidTr="005347B4">
        <w:trPr>
          <w:trHeight w:val="600"/>
        </w:trPr>
        <w:tc>
          <w:tcPr>
            <w:tcW w:w="5740" w:type="dxa"/>
            <w:tcBorders>
              <w:top w:val="nil"/>
              <w:left w:val="single" w:sz="8" w:space="0" w:color="auto"/>
              <w:bottom w:val="nil"/>
              <w:right w:val="single" w:sz="8" w:space="0" w:color="auto"/>
            </w:tcBorders>
            <w:shd w:val="clear" w:color="auto" w:fill="auto"/>
            <w:vAlign w:val="center"/>
            <w:hideMark/>
          </w:tcPr>
          <w:p w:rsidR="00EC4774" w:rsidRPr="00EC4774" w:rsidRDefault="00EC4774" w:rsidP="00EC4774">
            <w:pPr>
              <w:spacing w:after="0" w:line="240" w:lineRule="auto"/>
              <w:rPr>
                <w:b/>
                <w:bCs/>
                <w:color w:val="000000"/>
                <w:sz w:val="18"/>
                <w:szCs w:val="18"/>
              </w:rPr>
            </w:pPr>
            <w:r w:rsidRPr="00EC4774">
              <w:rPr>
                <w:b/>
                <w:bCs/>
                <w:color w:val="000000"/>
                <w:sz w:val="18"/>
                <w:szCs w:val="18"/>
              </w:rPr>
              <w:t>3. Работы, выполняемые для надлежащего содержания стен многоквартирных домов:</w:t>
            </w:r>
          </w:p>
        </w:tc>
        <w:tc>
          <w:tcPr>
            <w:tcW w:w="2040" w:type="dxa"/>
            <w:tcBorders>
              <w:top w:val="nil"/>
              <w:left w:val="nil"/>
              <w:bottom w:val="nil"/>
              <w:right w:val="single" w:sz="8" w:space="0" w:color="auto"/>
            </w:tcBorders>
            <w:shd w:val="clear" w:color="auto" w:fill="auto"/>
            <w:noWrap/>
            <w:vAlign w:val="center"/>
            <w:hideMark/>
          </w:tcPr>
          <w:p w:rsidR="00EC4774" w:rsidRPr="00EC4774" w:rsidRDefault="00EC4774" w:rsidP="00EC4774">
            <w:pPr>
              <w:spacing w:after="0" w:line="240" w:lineRule="auto"/>
              <w:rPr>
                <w:color w:val="000000"/>
                <w:sz w:val="18"/>
                <w:szCs w:val="18"/>
              </w:rPr>
            </w:pPr>
            <w:r w:rsidRPr="00EC4774">
              <w:rPr>
                <w:color w:val="000000"/>
                <w:sz w:val="18"/>
                <w:szCs w:val="18"/>
              </w:rPr>
              <w:t> </w:t>
            </w:r>
          </w:p>
        </w:tc>
        <w:tc>
          <w:tcPr>
            <w:tcW w:w="2558" w:type="dxa"/>
            <w:tcBorders>
              <w:top w:val="nil"/>
              <w:left w:val="nil"/>
              <w:bottom w:val="nil"/>
              <w:right w:val="single" w:sz="8" w:space="0" w:color="auto"/>
            </w:tcBorders>
            <w:shd w:val="clear" w:color="auto" w:fill="auto"/>
            <w:noWrap/>
            <w:vAlign w:val="center"/>
            <w:hideMark/>
          </w:tcPr>
          <w:p w:rsidR="00EC4774" w:rsidRPr="00EC4774" w:rsidRDefault="00EC4774" w:rsidP="00EC4774">
            <w:pPr>
              <w:spacing w:after="0" w:line="240" w:lineRule="auto"/>
              <w:jc w:val="center"/>
              <w:rPr>
                <w:b/>
                <w:bCs/>
                <w:color w:val="000000"/>
                <w:sz w:val="18"/>
                <w:szCs w:val="18"/>
              </w:rPr>
            </w:pPr>
            <w:r w:rsidRPr="00EC4774">
              <w:rPr>
                <w:b/>
                <w:bCs/>
                <w:color w:val="000000"/>
                <w:sz w:val="18"/>
                <w:szCs w:val="18"/>
              </w:rPr>
              <w:t>0,50</w:t>
            </w:r>
          </w:p>
        </w:tc>
      </w:tr>
      <w:tr w:rsidR="00EC4774" w:rsidRPr="00EC4774" w:rsidTr="005347B4">
        <w:trPr>
          <w:trHeight w:val="1230"/>
        </w:trPr>
        <w:tc>
          <w:tcPr>
            <w:tcW w:w="5740" w:type="dxa"/>
            <w:tcBorders>
              <w:top w:val="single" w:sz="8" w:space="0" w:color="auto"/>
              <w:left w:val="single" w:sz="8" w:space="0" w:color="auto"/>
              <w:bottom w:val="single" w:sz="4" w:space="0" w:color="auto"/>
              <w:right w:val="nil"/>
            </w:tcBorders>
            <w:shd w:val="clear" w:color="auto" w:fill="auto"/>
            <w:vAlign w:val="center"/>
            <w:hideMark/>
          </w:tcPr>
          <w:p w:rsidR="00EC4774" w:rsidRPr="00EC4774" w:rsidRDefault="00EC4774" w:rsidP="00EC4774">
            <w:pPr>
              <w:spacing w:after="0" w:line="240" w:lineRule="auto"/>
              <w:rPr>
                <w:color w:val="000000"/>
                <w:sz w:val="18"/>
                <w:szCs w:val="18"/>
              </w:rPr>
            </w:pPr>
            <w:r w:rsidRPr="00EC4774">
              <w:rPr>
                <w:color w:val="000000"/>
                <w:sz w:val="18"/>
                <w:szCs w:val="18"/>
              </w:rPr>
              <w:t xml:space="preserve">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  </w:t>
            </w:r>
          </w:p>
        </w:tc>
        <w:tc>
          <w:tcPr>
            <w:tcW w:w="2040"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EC4774" w:rsidRPr="00EC4774" w:rsidRDefault="00EC4774" w:rsidP="00EC4774">
            <w:pPr>
              <w:spacing w:after="0" w:line="240" w:lineRule="auto"/>
              <w:jc w:val="center"/>
              <w:rPr>
                <w:color w:val="000000"/>
                <w:sz w:val="18"/>
                <w:szCs w:val="18"/>
              </w:rPr>
            </w:pPr>
            <w:r w:rsidRPr="00EC4774">
              <w:rPr>
                <w:color w:val="000000"/>
                <w:sz w:val="18"/>
                <w:szCs w:val="18"/>
              </w:rPr>
              <w:t>2 раза в год, устранение нарушений по мере необходимости</w:t>
            </w:r>
          </w:p>
        </w:tc>
        <w:tc>
          <w:tcPr>
            <w:tcW w:w="2558" w:type="dxa"/>
            <w:tcBorders>
              <w:top w:val="single" w:sz="8" w:space="0" w:color="auto"/>
              <w:left w:val="nil"/>
              <w:bottom w:val="single" w:sz="4" w:space="0" w:color="auto"/>
              <w:right w:val="single" w:sz="8" w:space="0" w:color="auto"/>
            </w:tcBorders>
            <w:shd w:val="clear" w:color="auto" w:fill="auto"/>
            <w:noWrap/>
            <w:vAlign w:val="center"/>
            <w:hideMark/>
          </w:tcPr>
          <w:p w:rsidR="00EC4774" w:rsidRPr="00EC4774" w:rsidRDefault="00EC4774" w:rsidP="00EC4774">
            <w:pPr>
              <w:spacing w:after="0" w:line="240" w:lineRule="auto"/>
              <w:jc w:val="center"/>
              <w:rPr>
                <w:color w:val="000000"/>
                <w:sz w:val="18"/>
                <w:szCs w:val="18"/>
              </w:rPr>
            </w:pPr>
            <w:r w:rsidRPr="00EC4774">
              <w:rPr>
                <w:color w:val="000000"/>
                <w:sz w:val="18"/>
                <w:szCs w:val="18"/>
              </w:rPr>
              <w:t>0,10</w:t>
            </w:r>
          </w:p>
        </w:tc>
      </w:tr>
      <w:tr w:rsidR="00EC4774" w:rsidRPr="00EC4774" w:rsidTr="005347B4">
        <w:trPr>
          <w:trHeight w:val="1095"/>
        </w:trPr>
        <w:tc>
          <w:tcPr>
            <w:tcW w:w="5740" w:type="dxa"/>
            <w:tcBorders>
              <w:top w:val="nil"/>
              <w:left w:val="single" w:sz="8" w:space="0" w:color="auto"/>
              <w:bottom w:val="single" w:sz="4" w:space="0" w:color="auto"/>
              <w:right w:val="nil"/>
            </w:tcBorders>
            <w:shd w:val="clear" w:color="auto" w:fill="auto"/>
            <w:vAlign w:val="center"/>
            <w:hideMark/>
          </w:tcPr>
          <w:p w:rsidR="00EC4774" w:rsidRPr="00EC4774" w:rsidRDefault="00EC4774" w:rsidP="00EC4774">
            <w:pPr>
              <w:spacing w:after="0" w:line="240" w:lineRule="auto"/>
              <w:rPr>
                <w:color w:val="000000"/>
                <w:sz w:val="18"/>
                <w:szCs w:val="18"/>
              </w:rPr>
            </w:pPr>
            <w:r w:rsidRPr="00EC4774">
              <w:rPr>
                <w:color w:val="000000"/>
                <w:sz w:val="18"/>
                <w:szCs w:val="18"/>
              </w:rPr>
              <w:t>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tc>
        <w:tc>
          <w:tcPr>
            <w:tcW w:w="2040" w:type="dxa"/>
            <w:tcBorders>
              <w:top w:val="nil"/>
              <w:left w:val="single" w:sz="8" w:space="0" w:color="auto"/>
              <w:bottom w:val="single" w:sz="4" w:space="0" w:color="auto"/>
              <w:right w:val="single" w:sz="8" w:space="0" w:color="auto"/>
            </w:tcBorders>
            <w:shd w:val="clear" w:color="auto" w:fill="auto"/>
            <w:noWrap/>
            <w:vAlign w:val="center"/>
            <w:hideMark/>
          </w:tcPr>
          <w:p w:rsidR="00EC4774" w:rsidRPr="00EC4774" w:rsidRDefault="00EC4774" w:rsidP="00EC4774">
            <w:pPr>
              <w:spacing w:after="0" w:line="240" w:lineRule="auto"/>
              <w:jc w:val="center"/>
              <w:rPr>
                <w:color w:val="000000"/>
                <w:sz w:val="18"/>
                <w:szCs w:val="18"/>
              </w:rPr>
            </w:pPr>
            <w:r w:rsidRPr="00EC4774">
              <w:rPr>
                <w:color w:val="000000"/>
                <w:sz w:val="18"/>
                <w:szCs w:val="18"/>
              </w:rPr>
              <w:t>2 раза в год</w:t>
            </w:r>
          </w:p>
        </w:tc>
        <w:tc>
          <w:tcPr>
            <w:tcW w:w="2558" w:type="dxa"/>
            <w:tcBorders>
              <w:top w:val="nil"/>
              <w:left w:val="nil"/>
              <w:bottom w:val="single" w:sz="4" w:space="0" w:color="auto"/>
              <w:right w:val="single" w:sz="8" w:space="0" w:color="auto"/>
            </w:tcBorders>
            <w:shd w:val="clear" w:color="auto" w:fill="auto"/>
            <w:noWrap/>
            <w:vAlign w:val="center"/>
            <w:hideMark/>
          </w:tcPr>
          <w:p w:rsidR="00EC4774" w:rsidRPr="00EC4774" w:rsidRDefault="00EC4774" w:rsidP="00EC4774">
            <w:pPr>
              <w:spacing w:after="0" w:line="240" w:lineRule="auto"/>
              <w:jc w:val="center"/>
              <w:rPr>
                <w:color w:val="000000"/>
                <w:sz w:val="18"/>
                <w:szCs w:val="18"/>
              </w:rPr>
            </w:pPr>
            <w:r w:rsidRPr="00EC4774">
              <w:rPr>
                <w:color w:val="000000"/>
                <w:sz w:val="18"/>
                <w:szCs w:val="18"/>
              </w:rPr>
              <w:t>0,10</w:t>
            </w:r>
          </w:p>
        </w:tc>
      </w:tr>
      <w:tr w:rsidR="00EC4774" w:rsidRPr="00EC4774" w:rsidTr="005347B4">
        <w:trPr>
          <w:trHeight w:val="1335"/>
        </w:trPr>
        <w:tc>
          <w:tcPr>
            <w:tcW w:w="5740" w:type="dxa"/>
            <w:tcBorders>
              <w:top w:val="nil"/>
              <w:left w:val="single" w:sz="8" w:space="0" w:color="auto"/>
              <w:bottom w:val="single" w:sz="4" w:space="0" w:color="auto"/>
              <w:right w:val="nil"/>
            </w:tcBorders>
            <w:shd w:val="clear" w:color="auto" w:fill="auto"/>
            <w:vAlign w:val="center"/>
            <w:hideMark/>
          </w:tcPr>
          <w:p w:rsidR="00EC4774" w:rsidRPr="00EC4774" w:rsidRDefault="00EC4774" w:rsidP="005347B4">
            <w:pPr>
              <w:spacing w:after="0" w:line="240" w:lineRule="auto"/>
              <w:rPr>
                <w:color w:val="000000"/>
                <w:sz w:val="18"/>
                <w:szCs w:val="18"/>
              </w:rPr>
            </w:pPr>
            <w:r w:rsidRPr="00EC4774">
              <w:rPr>
                <w:color w:val="000000"/>
                <w:sz w:val="18"/>
                <w:szCs w:val="18"/>
              </w:rPr>
              <w:t>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w:t>
            </w:r>
            <w:r w:rsidR="005347B4">
              <w:rPr>
                <w:color w:val="000000"/>
                <w:sz w:val="18"/>
                <w:szCs w:val="18"/>
              </w:rPr>
              <w:t>ах со стенами из мелких блоков.</w:t>
            </w:r>
          </w:p>
        </w:tc>
        <w:tc>
          <w:tcPr>
            <w:tcW w:w="2040" w:type="dxa"/>
            <w:tcBorders>
              <w:top w:val="nil"/>
              <w:left w:val="single" w:sz="8" w:space="0" w:color="auto"/>
              <w:bottom w:val="single" w:sz="4" w:space="0" w:color="auto"/>
              <w:right w:val="single" w:sz="8" w:space="0" w:color="auto"/>
            </w:tcBorders>
            <w:shd w:val="clear" w:color="auto" w:fill="auto"/>
            <w:noWrap/>
            <w:vAlign w:val="center"/>
            <w:hideMark/>
          </w:tcPr>
          <w:p w:rsidR="00EC4774" w:rsidRPr="00EC4774" w:rsidRDefault="00EC4774" w:rsidP="00EC4774">
            <w:pPr>
              <w:spacing w:after="0" w:line="240" w:lineRule="auto"/>
              <w:jc w:val="center"/>
              <w:rPr>
                <w:color w:val="000000"/>
                <w:sz w:val="18"/>
                <w:szCs w:val="18"/>
              </w:rPr>
            </w:pPr>
            <w:r w:rsidRPr="00EC4774">
              <w:rPr>
                <w:color w:val="000000"/>
                <w:sz w:val="18"/>
                <w:szCs w:val="18"/>
              </w:rPr>
              <w:t>2 раза в год</w:t>
            </w:r>
          </w:p>
        </w:tc>
        <w:tc>
          <w:tcPr>
            <w:tcW w:w="2558" w:type="dxa"/>
            <w:tcBorders>
              <w:top w:val="nil"/>
              <w:left w:val="nil"/>
              <w:bottom w:val="single" w:sz="4" w:space="0" w:color="auto"/>
              <w:right w:val="single" w:sz="8" w:space="0" w:color="auto"/>
            </w:tcBorders>
            <w:shd w:val="clear" w:color="auto" w:fill="auto"/>
            <w:noWrap/>
            <w:vAlign w:val="center"/>
            <w:hideMark/>
          </w:tcPr>
          <w:p w:rsidR="00EC4774" w:rsidRPr="00EC4774" w:rsidRDefault="00EC4774" w:rsidP="00EC4774">
            <w:pPr>
              <w:spacing w:after="0" w:line="240" w:lineRule="auto"/>
              <w:jc w:val="center"/>
              <w:rPr>
                <w:color w:val="000000"/>
                <w:sz w:val="18"/>
                <w:szCs w:val="18"/>
              </w:rPr>
            </w:pPr>
            <w:r w:rsidRPr="00EC4774">
              <w:rPr>
                <w:color w:val="000000"/>
                <w:sz w:val="18"/>
                <w:szCs w:val="18"/>
              </w:rPr>
              <w:t>0,10</w:t>
            </w:r>
          </w:p>
        </w:tc>
      </w:tr>
      <w:tr w:rsidR="00EC4774" w:rsidRPr="00EC4774" w:rsidTr="005347B4">
        <w:trPr>
          <w:trHeight w:val="945"/>
        </w:trPr>
        <w:tc>
          <w:tcPr>
            <w:tcW w:w="5740" w:type="dxa"/>
            <w:tcBorders>
              <w:top w:val="nil"/>
              <w:left w:val="single" w:sz="8" w:space="0" w:color="auto"/>
              <w:bottom w:val="single" w:sz="8" w:space="0" w:color="auto"/>
              <w:right w:val="nil"/>
            </w:tcBorders>
            <w:shd w:val="clear" w:color="auto" w:fill="auto"/>
            <w:vAlign w:val="center"/>
            <w:hideMark/>
          </w:tcPr>
          <w:p w:rsidR="00EC4774" w:rsidRPr="00EC4774" w:rsidRDefault="00EC4774" w:rsidP="00EC4774">
            <w:pPr>
              <w:spacing w:after="0" w:line="240" w:lineRule="auto"/>
              <w:rPr>
                <w:color w:val="000000"/>
                <w:sz w:val="18"/>
                <w:szCs w:val="18"/>
              </w:rPr>
            </w:pPr>
            <w:r w:rsidRPr="00EC4774">
              <w:rPr>
                <w:color w:val="000000"/>
                <w:sz w:val="18"/>
                <w:szCs w:val="18"/>
              </w:rPr>
              <w:t>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2040" w:type="dxa"/>
            <w:tcBorders>
              <w:top w:val="nil"/>
              <w:left w:val="single" w:sz="8" w:space="0" w:color="auto"/>
              <w:bottom w:val="single" w:sz="8" w:space="0" w:color="auto"/>
              <w:right w:val="single" w:sz="8" w:space="0" w:color="auto"/>
            </w:tcBorders>
            <w:shd w:val="clear" w:color="auto" w:fill="auto"/>
            <w:noWrap/>
            <w:vAlign w:val="center"/>
            <w:hideMark/>
          </w:tcPr>
          <w:p w:rsidR="00EC4774" w:rsidRPr="00EC4774" w:rsidRDefault="00EC4774" w:rsidP="00EC4774">
            <w:pPr>
              <w:spacing w:after="0" w:line="240" w:lineRule="auto"/>
              <w:jc w:val="center"/>
              <w:rPr>
                <w:color w:val="000000"/>
                <w:sz w:val="18"/>
                <w:szCs w:val="18"/>
              </w:rPr>
            </w:pPr>
            <w:r w:rsidRPr="00EC4774">
              <w:rPr>
                <w:color w:val="000000"/>
                <w:sz w:val="18"/>
                <w:szCs w:val="18"/>
              </w:rPr>
              <w:t>в течение 3-х дней</w:t>
            </w:r>
          </w:p>
        </w:tc>
        <w:tc>
          <w:tcPr>
            <w:tcW w:w="2558" w:type="dxa"/>
            <w:tcBorders>
              <w:top w:val="nil"/>
              <w:left w:val="nil"/>
              <w:bottom w:val="single" w:sz="8" w:space="0" w:color="auto"/>
              <w:right w:val="single" w:sz="8" w:space="0" w:color="auto"/>
            </w:tcBorders>
            <w:shd w:val="clear" w:color="auto" w:fill="auto"/>
            <w:noWrap/>
            <w:vAlign w:val="center"/>
            <w:hideMark/>
          </w:tcPr>
          <w:p w:rsidR="00EC4774" w:rsidRPr="00EC4774" w:rsidRDefault="00EC4774" w:rsidP="00EC4774">
            <w:pPr>
              <w:spacing w:after="0" w:line="240" w:lineRule="auto"/>
              <w:jc w:val="center"/>
              <w:rPr>
                <w:color w:val="000000"/>
                <w:sz w:val="18"/>
                <w:szCs w:val="18"/>
              </w:rPr>
            </w:pPr>
            <w:r w:rsidRPr="00EC4774">
              <w:rPr>
                <w:color w:val="000000"/>
                <w:sz w:val="18"/>
                <w:szCs w:val="18"/>
              </w:rPr>
              <w:t>0,20</w:t>
            </w:r>
          </w:p>
        </w:tc>
      </w:tr>
      <w:tr w:rsidR="00EC4774" w:rsidRPr="00EC4774" w:rsidTr="005347B4">
        <w:trPr>
          <w:trHeight w:val="600"/>
        </w:trPr>
        <w:tc>
          <w:tcPr>
            <w:tcW w:w="5740" w:type="dxa"/>
            <w:tcBorders>
              <w:top w:val="nil"/>
              <w:left w:val="single" w:sz="8" w:space="0" w:color="auto"/>
              <w:bottom w:val="nil"/>
              <w:right w:val="single" w:sz="8" w:space="0" w:color="auto"/>
            </w:tcBorders>
            <w:shd w:val="clear" w:color="auto" w:fill="auto"/>
            <w:vAlign w:val="center"/>
            <w:hideMark/>
          </w:tcPr>
          <w:p w:rsidR="00EC4774" w:rsidRPr="00EC4774" w:rsidRDefault="00EC4774" w:rsidP="00EC4774">
            <w:pPr>
              <w:spacing w:after="0" w:line="240" w:lineRule="auto"/>
              <w:rPr>
                <w:b/>
                <w:bCs/>
                <w:color w:val="000000"/>
                <w:sz w:val="18"/>
                <w:szCs w:val="18"/>
              </w:rPr>
            </w:pPr>
            <w:r w:rsidRPr="00EC4774">
              <w:rPr>
                <w:b/>
                <w:bCs/>
                <w:color w:val="000000"/>
                <w:sz w:val="18"/>
                <w:szCs w:val="18"/>
              </w:rPr>
              <w:t>4. Работы, выполняемые в целях надлежащего содержания перекрытий и покрытий многоквартирных домов:</w:t>
            </w:r>
          </w:p>
        </w:tc>
        <w:tc>
          <w:tcPr>
            <w:tcW w:w="2040" w:type="dxa"/>
            <w:tcBorders>
              <w:top w:val="nil"/>
              <w:left w:val="nil"/>
              <w:bottom w:val="nil"/>
              <w:right w:val="single" w:sz="8" w:space="0" w:color="auto"/>
            </w:tcBorders>
            <w:shd w:val="clear" w:color="auto" w:fill="auto"/>
            <w:noWrap/>
            <w:vAlign w:val="center"/>
            <w:hideMark/>
          </w:tcPr>
          <w:p w:rsidR="00EC4774" w:rsidRPr="00EC4774" w:rsidRDefault="00EC4774" w:rsidP="00EC4774">
            <w:pPr>
              <w:spacing w:after="0" w:line="240" w:lineRule="auto"/>
              <w:rPr>
                <w:color w:val="000000"/>
                <w:sz w:val="18"/>
                <w:szCs w:val="18"/>
              </w:rPr>
            </w:pPr>
            <w:r w:rsidRPr="00EC4774">
              <w:rPr>
                <w:color w:val="000000"/>
                <w:sz w:val="18"/>
                <w:szCs w:val="18"/>
              </w:rPr>
              <w:t> </w:t>
            </w:r>
          </w:p>
        </w:tc>
        <w:tc>
          <w:tcPr>
            <w:tcW w:w="2558" w:type="dxa"/>
            <w:tcBorders>
              <w:top w:val="nil"/>
              <w:left w:val="nil"/>
              <w:bottom w:val="nil"/>
              <w:right w:val="single" w:sz="8" w:space="0" w:color="auto"/>
            </w:tcBorders>
            <w:shd w:val="clear" w:color="auto" w:fill="auto"/>
            <w:noWrap/>
            <w:vAlign w:val="center"/>
            <w:hideMark/>
          </w:tcPr>
          <w:p w:rsidR="00EC4774" w:rsidRPr="00EC4774" w:rsidRDefault="00EC4774" w:rsidP="00EC4774">
            <w:pPr>
              <w:spacing w:after="0" w:line="240" w:lineRule="auto"/>
              <w:jc w:val="center"/>
              <w:rPr>
                <w:b/>
                <w:bCs/>
                <w:color w:val="000000"/>
                <w:sz w:val="18"/>
                <w:szCs w:val="18"/>
              </w:rPr>
            </w:pPr>
            <w:r w:rsidRPr="00EC4774">
              <w:rPr>
                <w:b/>
                <w:bCs/>
                <w:color w:val="000000"/>
                <w:sz w:val="18"/>
                <w:szCs w:val="18"/>
              </w:rPr>
              <w:t>1,00</w:t>
            </w:r>
          </w:p>
        </w:tc>
      </w:tr>
      <w:tr w:rsidR="00EC4774" w:rsidRPr="00EC4774" w:rsidTr="005347B4">
        <w:trPr>
          <w:trHeight w:val="255"/>
        </w:trPr>
        <w:tc>
          <w:tcPr>
            <w:tcW w:w="5740" w:type="dxa"/>
            <w:vMerge w:val="restart"/>
            <w:tcBorders>
              <w:top w:val="single" w:sz="8" w:space="0" w:color="auto"/>
              <w:left w:val="single" w:sz="8" w:space="0" w:color="auto"/>
              <w:bottom w:val="single" w:sz="4" w:space="0" w:color="000000"/>
              <w:right w:val="nil"/>
            </w:tcBorders>
            <w:shd w:val="clear" w:color="auto" w:fill="auto"/>
            <w:vAlign w:val="center"/>
            <w:hideMark/>
          </w:tcPr>
          <w:p w:rsidR="00EC4774" w:rsidRPr="00EC4774" w:rsidRDefault="00EC4774" w:rsidP="00EC4774">
            <w:pPr>
              <w:spacing w:after="0" w:line="240" w:lineRule="auto"/>
              <w:rPr>
                <w:color w:val="000000"/>
                <w:sz w:val="18"/>
                <w:szCs w:val="18"/>
              </w:rPr>
            </w:pPr>
            <w:r w:rsidRPr="00EC4774">
              <w:rPr>
                <w:color w:val="000000"/>
                <w:sz w:val="18"/>
                <w:szCs w:val="18"/>
              </w:rPr>
              <w:t>выявление нарушений условий эксплуатации, несанкционированных изменений конструктивного решения, выявления прогибов, трещин и колебаний;</w:t>
            </w:r>
          </w:p>
        </w:tc>
        <w:tc>
          <w:tcPr>
            <w:tcW w:w="2040" w:type="dxa"/>
            <w:tcBorders>
              <w:top w:val="single" w:sz="8" w:space="0" w:color="auto"/>
              <w:left w:val="single" w:sz="8" w:space="0" w:color="auto"/>
              <w:bottom w:val="nil"/>
              <w:right w:val="single" w:sz="8" w:space="0" w:color="auto"/>
            </w:tcBorders>
            <w:shd w:val="clear" w:color="auto" w:fill="auto"/>
            <w:vAlign w:val="center"/>
            <w:hideMark/>
          </w:tcPr>
          <w:p w:rsidR="00EC4774" w:rsidRPr="00EC4774" w:rsidRDefault="00EC4774" w:rsidP="00EC4774">
            <w:pPr>
              <w:spacing w:after="0" w:line="240" w:lineRule="auto"/>
              <w:jc w:val="center"/>
              <w:rPr>
                <w:color w:val="000000"/>
                <w:sz w:val="18"/>
                <w:szCs w:val="18"/>
              </w:rPr>
            </w:pPr>
            <w:r w:rsidRPr="00EC4774">
              <w:rPr>
                <w:color w:val="000000"/>
                <w:sz w:val="18"/>
                <w:szCs w:val="18"/>
              </w:rPr>
              <w:t>2 раза в год.</w:t>
            </w:r>
          </w:p>
        </w:tc>
        <w:tc>
          <w:tcPr>
            <w:tcW w:w="2558" w:type="dxa"/>
            <w:vMerge w:val="restart"/>
            <w:tcBorders>
              <w:top w:val="single" w:sz="8" w:space="0" w:color="auto"/>
              <w:left w:val="nil"/>
              <w:bottom w:val="single" w:sz="4" w:space="0" w:color="000000"/>
              <w:right w:val="single" w:sz="8" w:space="0" w:color="auto"/>
            </w:tcBorders>
            <w:shd w:val="clear" w:color="auto" w:fill="auto"/>
            <w:noWrap/>
            <w:vAlign w:val="center"/>
            <w:hideMark/>
          </w:tcPr>
          <w:p w:rsidR="00EC4774" w:rsidRPr="00EC4774" w:rsidRDefault="00EC4774" w:rsidP="00EC4774">
            <w:pPr>
              <w:spacing w:after="0" w:line="240" w:lineRule="auto"/>
              <w:jc w:val="center"/>
              <w:rPr>
                <w:color w:val="000000"/>
                <w:sz w:val="18"/>
                <w:szCs w:val="18"/>
              </w:rPr>
            </w:pPr>
            <w:r w:rsidRPr="00EC4774">
              <w:rPr>
                <w:color w:val="000000"/>
                <w:sz w:val="18"/>
                <w:szCs w:val="18"/>
              </w:rPr>
              <w:t>0,30</w:t>
            </w:r>
          </w:p>
        </w:tc>
      </w:tr>
      <w:tr w:rsidR="00EC4774" w:rsidRPr="00EC4774" w:rsidTr="005347B4">
        <w:trPr>
          <w:trHeight w:val="525"/>
        </w:trPr>
        <w:tc>
          <w:tcPr>
            <w:tcW w:w="5740" w:type="dxa"/>
            <w:vMerge/>
            <w:tcBorders>
              <w:top w:val="single" w:sz="8" w:space="0" w:color="auto"/>
              <w:left w:val="single" w:sz="8" w:space="0" w:color="auto"/>
              <w:bottom w:val="single" w:sz="4" w:space="0" w:color="000000"/>
              <w:right w:val="nil"/>
            </w:tcBorders>
            <w:vAlign w:val="center"/>
            <w:hideMark/>
          </w:tcPr>
          <w:p w:rsidR="00EC4774" w:rsidRPr="00EC4774" w:rsidRDefault="00EC4774" w:rsidP="00EC4774">
            <w:pPr>
              <w:spacing w:after="0" w:line="240" w:lineRule="auto"/>
              <w:rPr>
                <w:color w:val="000000"/>
                <w:sz w:val="18"/>
                <w:szCs w:val="18"/>
              </w:rPr>
            </w:pPr>
          </w:p>
        </w:tc>
        <w:tc>
          <w:tcPr>
            <w:tcW w:w="2040" w:type="dxa"/>
            <w:tcBorders>
              <w:top w:val="nil"/>
              <w:left w:val="single" w:sz="8" w:space="0" w:color="auto"/>
              <w:bottom w:val="single" w:sz="4" w:space="0" w:color="auto"/>
              <w:right w:val="single" w:sz="8" w:space="0" w:color="auto"/>
            </w:tcBorders>
            <w:shd w:val="clear" w:color="auto" w:fill="auto"/>
            <w:vAlign w:val="center"/>
            <w:hideMark/>
          </w:tcPr>
          <w:p w:rsidR="00EC4774" w:rsidRPr="00EC4774" w:rsidRDefault="00EC4774" w:rsidP="00EC4774">
            <w:pPr>
              <w:spacing w:after="0" w:line="240" w:lineRule="auto"/>
              <w:jc w:val="center"/>
              <w:rPr>
                <w:color w:val="000000"/>
                <w:sz w:val="18"/>
                <w:szCs w:val="18"/>
              </w:rPr>
            </w:pPr>
            <w:r w:rsidRPr="00EC4774">
              <w:rPr>
                <w:color w:val="000000"/>
                <w:sz w:val="18"/>
                <w:szCs w:val="18"/>
              </w:rPr>
              <w:t>По заявлению.</w:t>
            </w:r>
          </w:p>
        </w:tc>
        <w:tc>
          <w:tcPr>
            <w:tcW w:w="2558" w:type="dxa"/>
            <w:vMerge/>
            <w:tcBorders>
              <w:top w:val="single" w:sz="8" w:space="0" w:color="auto"/>
              <w:left w:val="nil"/>
              <w:bottom w:val="single" w:sz="4" w:space="0" w:color="000000"/>
              <w:right w:val="single" w:sz="8" w:space="0" w:color="auto"/>
            </w:tcBorders>
            <w:vAlign w:val="center"/>
            <w:hideMark/>
          </w:tcPr>
          <w:p w:rsidR="00EC4774" w:rsidRPr="00EC4774" w:rsidRDefault="00EC4774" w:rsidP="00EC4774">
            <w:pPr>
              <w:spacing w:after="0" w:line="240" w:lineRule="auto"/>
              <w:rPr>
                <w:color w:val="000000"/>
                <w:sz w:val="18"/>
                <w:szCs w:val="18"/>
              </w:rPr>
            </w:pPr>
          </w:p>
        </w:tc>
      </w:tr>
      <w:tr w:rsidR="00EC4774" w:rsidRPr="00EC4774" w:rsidTr="005347B4">
        <w:trPr>
          <w:trHeight w:val="600"/>
        </w:trPr>
        <w:tc>
          <w:tcPr>
            <w:tcW w:w="5740" w:type="dxa"/>
            <w:vMerge w:val="restart"/>
            <w:tcBorders>
              <w:top w:val="nil"/>
              <w:left w:val="single" w:sz="8" w:space="0" w:color="auto"/>
              <w:bottom w:val="single" w:sz="4" w:space="0" w:color="000000"/>
              <w:right w:val="nil"/>
            </w:tcBorders>
            <w:shd w:val="clear" w:color="auto" w:fill="auto"/>
            <w:vAlign w:val="center"/>
            <w:hideMark/>
          </w:tcPr>
          <w:p w:rsidR="00EC4774" w:rsidRPr="00EC4774" w:rsidRDefault="00EC4774" w:rsidP="00EC4774">
            <w:pPr>
              <w:spacing w:after="0" w:line="240" w:lineRule="auto"/>
              <w:rPr>
                <w:color w:val="000000"/>
                <w:sz w:val="18"/>
                <w:szCs w:val="18"/>
              </w:rPr>
            </w:pPr>
            <w:r w:rsidRPr="00EC4774">
              <w:rPr>
                <w:color w:val="000000"/>
                <w:sz w:val="18"/>
                <w:szCs w:val="18"/>
              </w:rPr>
              <w:t xml:space="preserve">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 </w:t>
            </w:r>
          </w:p>
        </w:tc>
        <w:tc>
          <w:tcPr>
            <w:tcW w:w="2040" w:type="dxa"/>
            <w:tcBorders>
              <w:top w:val="nil"/>
              <w:left w:val="single" w:sz="8" w:space="0" w:color="auto"/>
              <w:bottom w:val="nil"/>
              <w:right w:val="single" w:sz="8" w:space="0" w:color="auto"/>
            </w:tcBorders>
            <w:shd w:val="clear" w:color="auto" w:fill="auto"/>
            <w:vAlign w:val="center"/>
            <w:hideMark/>
          </w:tcPr>
          <w:p w:rsidR="00EC4774" w:rsidRPr="00EC4774" w:rsidRDefault="00EC4774" w:rsidP="00EC4774">
            <w:pPr>
              <w:spacing w:after="0" w:line="240" w:lineRule="auto"/>
              <w:jc w:val="center"/>
              <w:rPr>
                <w:color w:val="000000"/>
                <w:sz w:val="18"/>
                <w:szCs w:val="18"/>
              </w:rPr>
            </w:pPr>
            <w:r w:rsidRPr="00EC4774">
              <w:rPr>
                <w:color w:val="000000"/>
                <w:sz w:val="18"/>
                <w:szCs w:val="18"/>
              </w:rPr>
              <w:t>2 раза в год.</w:t>
            </w:r>
          </w:p>
        </w:tc>
        <w:tc>
          <w:tcPr>
            <w:tcW w:w="2558" w:type="dxa"/>
            <w:vMerge w:val="restart"/>
            <w:tcBorders>
              <w:top w:val="nil"/>
              <w:left w:val="nil"/>
              <w:bottom w:val="single" w:sz="4" w:space="0" w:color="000000"/>
              <w:right w:val="single" w:sz="8" w:space="0" w:color="auto"/>
            </w:tcBorders>
            <w:shd w:val="clear" w:color="auto" w:fill="auto"/>
            <w:noWrap/>
            <w:vAlign w:val="center"/>
            <w:hideMark/>
          </w:tcPr>
          <w:p w:rsidR="00EC4774" w:rsidRPr="00EC4774" w:rsidRDefault="00EC4774" w:rsidP="00EC4774">
            <w:pPr>
              <w:spacing w:after="0" w:line="240" w:lineRule="auto"/>
              <w:jc w:val="center"/>
              <w:rPr>
                <w:color w:val="000000"/>
                <w:sz w:val="18"/>
                <w:szCs w:val="18"/>
              </w:rPr>
            </w:pPr>
            <w:r w:rsidRPr="00EC4774">
              <w:rPr>
                <w:color w:val="000000"/>
                <w:sz w:val="18"/>
                <w:szCs w:val="18"/>
              </w:rPr>
              <w:t>0,30</w:t>
            </w:r>
          </w:p>
        </w:tc>
      </w:tr>
      <w:tr w:rsidR="00EC4774" w:rsidRPr="00EC4774" w:rsidTr="005347B4">
        <w:trPr>
          <w:trHeight w:val="600"/>
        </w:trPr>
        <w:tc>
          <w:tcPr>
            <w:tcW w:w="5740" w:type="dxa"/>
            <w:vMerge/>
            <w:tcBorders>
              <w:top w:val="nil"/>
              <w:left w:val="single" w:sz="8" w:space="0" w:color="auto"/>
              <w:bottom w:val="single" w:sz="4" w:space="0" w:color="000000"/>
              <w:right w:val="nil"/>
            </w:tcBorders>
            <w:vAlign w:val="center"/>
            <w:hideMark/>
          </w:tcPr>
          <w:p w:rsidR="00EC4774" w:rsidRPr="00EC4774" w:rsidRDefault="00EC4774" w:rsidP="00EC4774">
            <w:pPr>
              <w:spacing w:after="0" w:line="240" w:lineRule="auto"/>
              <w:rPr>
                <w:color w:val="000000"/>
                <w:sz w:val="18"/>
                <w:szCs w:val="18"/>
              </w:rPr>
            </w:pPr>
          </w:p>
        </w:tc>
        <w:tc>
          <w:tcPr>
            <w:tcW w:w="2040" w:type="dxa"/>
            <w:tcBorders>
              <w:top w:val="nil"/>
              <w:left w:val="single" w:sz="8" w:space="0" w:color="auto"/>
              <w:bottom w:val="single" w:sz="4" w:space="0" w:color="auto"/>
              <w:right w:val="single" w:sz="8" w:space="0" w:color="auto"/>
            </w:tcBorders>
            <w:shd w:val="clear" w:color="auto" w:fill="auto"/>
            <w:vAlign w:val="center"/>
            <w:hideMark/>
          </w:tcPr>
          <w:p w:rsidR="00EC4774" w:rsidRPr="00EC4774" w:rsidRDefault="00EC4774" w:rsidP="00EC4774">
            <w:pPr>
              <w:spacing w:after="0" w:line="240" w:lineRule="auto"/>
              <w:jc w:val="center"/>
              <w:rPr>
                <w:color w:val="000000"/>
                <w:sz w:val="18"/>
                <w:szCs w:val="18"/>
              </w:rPr>
            </w:pPr>
            <w:r w:rsidRPr="00EC4774">
              <w:rPr>
                <w:color w:val="000000"/>
                <w:sz w:val="18"/>
                <w:szCs w:val="18"/>
              </w:rPr>
              <w:t>По заявлению.</w:t>
            </w:r>
          </w:p>
        </w:tc>
        <w:tc>
          <w:tcPr>
            <w:tcW w:w="2558" w:type="dxa"/>
            <w:vMerge/>
            <w:tcBorders>
              <w:top w:val="nil"/>
              <w:left w:val="nil"/>
              <w:bottom w:val="single" w:sz="4" w:space="0" w:color="000000"/>
              <w:right w:val="single" w:sz="8" w:space="0" w:color="auto"/>
            </w:tcBorders>
            <w:vAlign w:val="center"/>
            <w:hideMark/>
          </w:tcPr>
          <w:p w:rsidR="00EC4774" w:rsidRPr="00EC4774" w:rsidRDefault="00EC4774" w:rsidP="00EC4774">
            <w:pPr>
              <w:spacing w:after="0" w:line="240" w:lineRule="auto"/>
              <w:rPr>
                <w:color w:val="000000"/>
                <w:sz w:val="18"/>
                <w:szCs w:val="18"/>
              </w:rPr>
            </w:pPr>
          </w:p>
        </w:tc>
      </w:tr>
      <w:tr w:rsidR="00EC4774" w:rsidRPr="00EC4774" w:rsidTr="005347B4">
        <w:trPr>
          <w:trHeight w:val="285"/>
        </w:trPr>
        <w:tc>
          <w:tcPr>
            <w:tcW w:w="5740" w:type="dxa"/>
            <w:vMerge w:val="restart"/>
            <w:tcBorders>
              <w:top w:val="nil"/>
              <w:left w:val="single" w:sz="8" w:space="0" w:color="auto"/>
              <w:bottom w:val="single" w:sz="4" w:space="0" w:color="000000"/>
              <w:right w:val="nil"/>
            </w:tcBorders>
            <w:shd w:val="clear" w:color="auto" w:fill="auto"/>
            <w:vAlign w:val="center"/>
            <w:hideMark/>
          </w:tcPr>
          <w:p w:rsidR="00EC4774" w:rsidRPr="00EC4774" w:rsidRDefault="00EC4774" w:rsidP="00EC4774">
            <w:pPr>
              <w:spacing w:after="0" w:line="240" w:lineRule="auto"/>
              <w:rPr>
                <w:color w:val="000000"/>
                <w:sz w:val="18"/>
                <w:szCs w:val="18"/>
              </w:rPr>
            </w:pPr>
            <w:r w:rsidRPr="00EC4774">
              <w:rPr>
                <w:color w:val="000000"/>
                <w:sz w:val="18"/>
                <w:szCs w:val="18"/>
              </w:rPr>
              <w:t>проверка состояния утеплителя, гидроизоляции и звукоизоляции, адгезии отделочных слоев к конструкциям перекрытия (покрытия);</w:t>
            </w:r>
          </w:p>
        </w:tc>
        <w:tc>
          <w:tcPr>
            <w:tcW w:w="2040" w:type="dxa"/>
            <w:tcBorders>
              <w:top w:val="nil"/>
              <w:left w:val="single" w:sz="8" w:space="0" w:color="auto"/>
              <w:bottom w:val="nil"/>
              <w:right w:val="single" w:sz="8" w:space="0" w:color="auto"/>
            </w:tcBorders>
            <w:shd w:val="clear" w:color="auto" w:fill="auto"/>
            <w:vAlign w:val="center"/>
            <w:hideMark/>
          </w:tcPr>
          <w:p w:rsidR="00EC4774" w:rsidRPr="00EC4774" w:rsidRDefault="00EC4774" w:rsidP="00EC4774">
            <w:pPr>
              <w:spacing w:after="0" w:line="240" w:lineRule="auto"/>
              <w:jc w:val="center"/>
              <w:rPr>
                <w:color w:val="000000"/>
                <w:sz w:val="18"/>
                <w:szCs w:val="18"/>
              </w:rPr>
            </w:pPr>
            <w:r w:rsidRPr="00EC4774">
              <w:rPr>
                <w:color w:val="000000"/>
                <w:sz w:val="18"/>
                <w:szCs w:val="18"/>
              </w:rPr>
              <w:t>2 раза в год.</w:t>
            </w:r>
          </w:p>
        </w:tc>
        <w:tc>
          <w:tcPr>
            <w:tcW w:w="2558" w:type="dxa"/>
            <w:vMerge w:val="restart"/>
            <w:tcBorders>
              <w:top w:val="nil"/>
              <w:left w:val="nil"/>
              <w:bottom w:val="single" w:sz="4" w:space="0" w:color="000000"/>
              <w:right w:val="single" w:sz="8" w:space="0" w:color="auto"/>
            </w:tcBorders>
            <w:shd w:val="clear" w:color="auto" w:fill="auto"/>
            <w:noWrap/>
            <w:vAlign w:val="center"/>
            <w:hideMark/>
          </w:tcPr>
          <w:p w:rsidR="00EC4774" w:rsidRPr="00EC4774" w:rsidRDefault="00EC4774" w:rsidP="00EC4774">
            <w:pPr>
              <w:spacing w:after="0" w:line="240" w:lineRule="auto"/>
              <w:jc w:val="center"/>
              <w:rPr>
                <w:color w:val="000000"/>
                <w:sz w:val="18"/>
                <w:szCs w:val="18"/>
              </w:rPr>
            </w:pPr>
            <w:r w:rsidRPr="00EC4774">
              <w:rPr>
                <w:color w:val="000000"/>
                <w:sz w:val="18"/>
                <w:szCs w:val="18"/>
              </w:rPr>
              <w:t>0,10</w:t>
            </w:r>
          </w:p>
        </w:tc>
      </w:tr>
      <w:tr w:rsidR="00EC4774" w:rsidRPr="00EC4774" w:rsidTr="005347B4">
        <w:trPr>
          <w:trHeight w:val="420"/>
        </w:trPr>
        <w:tc>
          <w:tcPr>
            <w:tcW w:w="5740" w:type="dxa"/>
            <w:vMerge/>
            <w:tcBorders>
              <w:top w:val="nil"/>
              <w:left w:val="single" w:sz="8" w:space="0" w:color="auto"/>
              <w:bottom w:val="single" w:sz="4" w:space="0" w:color="000000"/>
              <w:right w:val="nil"/>
            </w:tcBorders>
            <w:vAlign w:val="center"/>
            <w:hideMark/>
          </w:tcPr>
          <w:p w:rsidR="00EC4774" w:rsidRPr="00EC4774" w:rsidRDefault="00EC4774" w:rsidP="00EC4774">
            <w:pPr>
              <w:spacing w:after="0" w:line="240" w:lineRule="auto"/>
              <w:rPr>
                <w:color w:val="000000"/>
                <w:sz w:val="18"/>
                <w:szCs w:val="18"/>
              </w:rPr>
            </w:pPr>
          </w:p>
        </w:tc>
        <w:tc>
          <w:tcPr>
            <w:tcW w:w="2040" w:type="dxa"/>
            <w:tcBorders>
              <w:top w:val="nil"/>
              <w:left w:val="single" w:sz="8" w:space="0" w:color="auto"/>
              <w:bottom w:val="single" w:sz="4" w:space="0" w:color="auto"/>
              <w:right w:val="single" w:sz="8" w:space="0" w:color="auto"/>
            </w:tcBorders>
            <w:shd w:val="clear" w:color="auto" w:fill="auto"/>
            <w:vAlign w:val="center"/>
            <w:hideMark/>
          </w:tcPr>
          <w:p w:rsidR="00EC4774" w:rsidRPr="00EC4774" w:rsidRDefault="00EC4774" w:rsidP="00EC4774">
            <w:pPr>
              <w:spacing w:after="0" w:line="240" w:lineRule="auto"/>
              <w:jc w:val="center"/>
              <w:rPr>
                <w:color w:val="000000"/>
                <w:sz w:val="18"/>
                <w:szCs w:val="18"/>
              </w:rPr>
            </w:pPr>
            <w:r w:rsidRPr="00EC4774">
              <w:rPr>
                <w:color w:val="000000"/>
                <w:sz w:val="18"/>
                <w:szCs w:val="18"/>
              </w:rPr>
              <w:t>По заявлению.</w:t>
            </w:r>
          </w:p>
        </w:tc>
        <w:tc>
          <w:tcPr>
            <w:tcW w:w="2558" w:type="dxa"/>
            <w:vMerge/>
            <w:tcBorders>
              <w:top w:val="nil"/>
              <w:left w:val="nil"/>
              <w:bottom w:val="single" w:sz="4" w:space="0" w:color="000000"/>
              <w:right w:val="single" w:sz="8" w:space="0" w:color="auto"/>
            </w:tcBorders>
            <w:vAlign w:val="center"/>
            <w:hideMark/>
          </w:tcPr>
          <w:p w:rsidR="00EC4774" w:rsidRPr="00EC4774" w:rsidRDefault="00EC4774" w:rsidP="00EC4774">
            <w:pPr>
              <w:spacing w:after="0" w:line="240" w:lineRule="auto"/>
              <w:rPr>
                <w:color w:val="000000"/>
                <w:sz w:val="18"/>
                <w:szCs w:val="18"/>
              </w:rPr>
            </w:pPr>
          </w:p>
        </w:tc>
      </w:tr>
      <w:tr w:rsidR="00EC4774" w:rsidRPr="00EC4774" w:rsidTr="005347B4">
        <w:trPr>
          <w:trHeight w:val="750"/>
        </w:trPr>
        <w:tc>
          <w:tcPr>
            <w:tcW w:w="5740" w:type="dxa"/>
            <w:tcBorders>
              <w:top w:val="nil"/>
              <w:left w:val="single" w:sz="8" w:space="0" w:color="auto"/>
              <w:bottom w:val="single" w:sz="8" w:space="0" w:color="auto"/>
              <w:right w:val="nil"/>
            </w:tcBorders>
            <w:shd w:val="clear" w:color="auto" w:fill="auto"/>
            <w:vAlign w:val="center"/>
            <w:hideMark/>
          </w:tcPr>
          <w:p w:rsidR="00EC4774" w:rsidRPr="00EC4774" w:rsidRDefault="00EC4774" w:rsidP="00EC4774">
            <w:pPr>
              <w:spacing w:after="0" w:line="240" w:lineRule="auto"/>
              <w:rPr>
                <w:color w:val="000000"/>
                <w:sz w:val="18"/>
                <w:szCs w:val="18"/>
              </w:rPr>
            </w:pPr>
            <w:r w:rsidRPr="00EC4774">
              <w:rPr>
                <w:color w:val="000000"/>
                <w:sz w:val="18"/>
                <w:szCs w:val="18"/>
              </w:rPr>
              <w:t xml:space="preserve">при выявлении повреждений и нарушений - разработка плана восстановительных работ (при необходимости), проведение восстановительных работ. </w:t>
            </w:r>
          </w:p>
        </w:tc>
        <w:tc>
          <w:tcPr>
            <w:tcW w:w="2040" w:type="dxa"/>
            <w:tcBorders>
              <w:top w:val="nil"/>
              <w:left w:val="single" w:sz="8" w:space="0" w:color="auto"/>
              <w:bottom w:val="single" w:sz="8" w:space="0" w:color="auto"/>
              <w:right w:val="single" w:sz="8" w:space="0" w:color="auto"/>
            </w:tcBorders>
            <w:shd w:val="clear" w:color="auto" w:fill="auto"/>
            <w:noWrap/>
            <w:vAlign w:val="center"/>
            <w:hideMark/>
          </w:tcPr>
          <w:p w:rsidR="00EC4774" w:rsidRPr="00EC4774" w:rsidRDefault="00EC4774" w:rsidP="00EC4774">
            <w:pPr>
              <w:spacing w:after="0" w:line="240" w:lineRule="auto"/>
              <w:jc w:val="center"/>
              <w:rPr>
                <w:color w:val="000000"/>
                <w:sz w:val="18"/>
                <w:szCs w:val="18"/>
              </w:rPr>
            </w:pPr>
            <w:r w:rsidRPr="00EC4774">
              <w:rPr>
                <w:color w:val="000000"/>
                <w:sz w:val="18"/>
                <w:szCs w:val="18"/>
              </w:rPr>
              <w:t>в течение 3-х дней</w:t>
            </w:r>
          </w:p>
        </w:tc>
        <w:tc>
          <w:tcPr>
            <w:tcW w:w="2558" w:type="dxa"/>
            <w:tcBorders>
              <w:top w:val="nil"/>
              <w:left w:val="nil"/>
              <w:bottom w:val="single" w:sz="8" w:space="0" w:color="auto"/>
              <w:right w:val="single" w:sz="8" w:space="0" w:color="auto"/>
            </w:tcBorders>
            <w:shd w:val="clear" w:color="auto" w:fill="auto"/>
            <w:noWrap/>
            <w:vAlign w:val="center"/>
            <w:hideMark/>
          </w:tcPr>
          <w:p w:rsidR="00EC4774" w:rsidRPr="00EC4774" w:rsidRDefault="00EC4774" w:rsidP="00EC4774">
            <w:pPr>
              <w:spacing w:after="0" w:line="240" w:lineRule="auto"/>
              <w:jc w:val="center"/>
              <w:rPr>
                <w:color w:val="000000"/>
                <w:sz w:val="18"/>
                <w:szCs w:val="18"/>
              </w:rPr>
            </w:pPr>
            <w:r w:rsidRPr="00EC4774">
              <w:rPr>
                <w:color w:val="000000"/>
                <w:sz w:val="18"/>
                <w:szCs w:val="18"/>
              </w:rPr>
              <w:t>0,30</w:t>
            </w:r>
          </w:p>
        </w:tc>
      </w:tr>
      <w:tr w:rsidR="00EC4774" w:rsidRPr="00EC4774" w:rsidTr="005347B4">
        <w:trPr>
          <w:trHeight w:val="345"/>
        </w:trPr>
        <w:tc>
          <w:tcPr>
            <w:tcW w:w="5740" w:type="dxa"/>
            <w:vMerge w:val="restart"/>
            <w:tcBorders>
              <w:top w:val="nil"/>
              <w:left w:val="single" w:sz="8" w:space="0" w:color="auto"/>
              <w:bottom w:val="nil"/>
              <w:right w:val="single" w:sz="8" w:space="0" w:color="auto"/>
            </w:tcBorders>
            <w:shd w:val="clear" w:color="auto" w:fill="auto"/>
            <w:vAlign w:val="center"/>
            <w:hideMark/>
          </w:tcPr>
          <w:p w:rsidR="00EC4774" w:rsidRPr="00EC4774" w:rsidRDefault="00EC4774" w:rsidP="00EC4774">
            <w:pPr>
              <w:spacing w:after="0" w:line="240" w:lineRule="auto"/>
              <w:rPr>
                <w:b/>
                <w:bCs/>
                <w:color w:val="000000"/>
                <w:sz w:val="18"/>
                <w:szCs w:val="18"/>
              </w:rPr>
            </w:pPr>
            <w:r w:rsidRPr="00EC4774">
              <w:rPr>
                <w:b/>
                <w:bCs/>
                <w:color w:val="000000"/>
                <w:sz w:val="18"/>
                <w:szCs w:val="18"/>
              </w:rPr>
              <w:t>5. Работы, выполняемые в целях надлежащего содержания колонн и столбов многоквартирных домов:</w:t>
            </w:r>
          </w:p>
        </w:tc>
        <w:tc>
          <w:tcPr>
            <w:tcW w:w="2040" w:type="dxa"/>
            <w:vMerge w:val="restart"/>
            <w:tcBorders>
              <w:top w:val="nil"/>
              <w:left w:val="single" w:sz="8" w:space="0" w:color="auto"/>
              <w:bottom w:val="nil"/>
              <w:right w:val="single" w:sz="8" w:space="0" w:color="auto"/>
            </w:tcBorders>
            <w:shd w:val="clear" w:color="auto" w:fill="auto"/>
            <w:noWrap/>
            <w:vAlign w:val="center"/>
            <w:hideMark/>
          </w:tcPr>
          <w:p w:rsidR="00EC4774" w:rsidRPr="00EC4774" w:rsidRDefault="00EC4774" w:rsidP="00EC4774">
            <w:pPr>
              <w:spacing w:after="0" w:line="240" w:lineRule="auto"/>
              <w:rPr>
                <w:color w:val="000000"/>
                <w:sz w:val="18"/>
                <w:szCs w:val="18"/>
              </w:rPr>
            </w:pPr>
            <w:r w:rsidRPr="00EC4774">
              <w:rPr>
                <w:color w:val="000000"/>
                <w:sz w:val="18"/>
                <w:szCs w:val="18"/>
              </w:rPr>
              <w:t> </w:t>
            </w:r>
          </w:p>
        </w:tc>
        <w:tc>
          <w:tcPr>
            <w:tcW w:w="2558" w:type="dxa"/>
            <w:vMerge w:val="restart"/>
            <w:tcBorders>
              <w:top w:val="nil"/>
              <w:left w:val="single" w:sz="8" w:space="0" w:color="auto"/>
              <w:bottom w:val="nil"/>
              <w:right w:val="single" w:sz="8" w:space="0" w:color="auto"/>
            </w:tcBorders>
            <w:shd w:val="clear" w:color="auto" w:fill="auto"/>
            <w:noWrap/>
            <w:vAlign w:val="center"/>
            <w:hideMark/>
          </w:tcPr>
          <w:p w:rsidR="00EC4774" w:rsidRPr="00EC4774" w:rsidRDefault="00EC4774" w:rsidP="00EC4774">
            <w:pPr>
              <w:spacing w:after="0" w:line="240" w:lineRule="auto"/>
              <w:jc w:val="center"/>
              <w:rPr>
                <w:b/>
                <w:bCs/>
                <w:color w:val="000000"/>
                <w:sz w:val="18"/>
                <w:szCs w:val="18"/>
              </w:rPr>
            </w:pPr>
            <w:r w:rsidRPr="00EC4774">
              <w:rPr>
                <w:b/>
                <w:bCs/>
                <w:color w:val="000000"/>
                <w:sz w:val="18"/>
                <w:szCs w:val="18"/>
              </w:rPr>
              <w:t>0,43</w:t>
            </w:r>
          </w:p>
        </w:tc>
      </w:tr>
      <w:tr w:rsidR="00EC4774" w:rsidRPr="00EC4774" w:rsidTr="005347B4">
        <w:trPr>
          <w:trHeight w:val="255"/>
        </w:trPr>
        <w:tc>
          <w:tcPr>
            <w:tcW w:w="5740" w:type="dxa"/>
            <w:vMerge/>
            <w:tcBorders>
              <w:top w:val="nil"/>
              <w:left w:val="single" w:sz="8" w:space="0" w:color="auto"/>
              <w:bottom w:val="nil"/>
              <w:right w:val="single" w:sz="8" w:space="0" w:color="auto"/>
            </w:tcBorders>
            <w:vAlign w:val="center"/>
            <w:hideMark/>
          </w:tcPr>
          <w:p w:rsidR="00EC4774" w:rsidRPr="00EC4774" w:rsidRDefault="00EC4774" w:rsidP="00EC4774">
            <w:pPr>
              <w:spacing w:after="0" w:line="240" w:lineRule="auto"/>
              <w:rPr>
                <w:b/>
                <w:bCs/>
                <w:color w:val="000000"/>
                <w:sz w:val="18"/>
                <w:szCs w:val="18"/>
              </w:rPr>
            </w:pPr>
          </w:p>
        </w:tc>
        <w:tc>
          <w:tcPr>
            <w:tcW w:w="2040" w:type="dxa"/>
            <w:vMerge/>
            <w:tcBorders>
              <w:top w:val="nil"/>
              <w:left w:val="single" w:sz="8" w:space="0" w:color="auto"/>
              <w:bottom w:val="nil"/>
              <w:right w:val="single" w:sz="8" w:space="0" w:color="auto"/>
            </w:tcBorders>
            <w:vAlign w:val="center"/>
            <w:hideMark/>
          </w:tcPr>
          <w:p w:rsidR="00EC4774" w:rsidRPr="00EC4774" w:rsidRDefault="00EC4774" w:rsidP="00EC4774">
            <w:pPr>
              <w:spacing w:after="0" w:line="240" w:lineRule="auto"/>
              <w:rPr>
                <w:color w:val="000000"/>
                <w:sz w:val="18"/>
                <w:szCs w:val="18"/>
              </w:rPr>
            </w:pPr>
          </w:p>
        </w:tc>
        <w:tc>
          <w:tcPr>
            <w:tcW w:w="2558" w:type="dxa"/>
            <w:vMerge/>
            <w:tcBorders>
              <w:top w:val="nil"/>
              <w:left w:val="single" w:sz="8" w:space="0" w:color="auto"/>
              <w:bottom w:val="nil"/>
              <w:right w:val="single" w:sz="8" w:space="0" w:color="auto"/>
            </w:tcBorders>
            <w:vAlign w:val="center"/>
            <w:hideMark/>
          </w:tcPr>
          <w:p w:rsidR="00EC4774" w:rsidRPr="00EC4774" w:rsidRDefault="00EC4774" w:rsidP="00EC4774">
            <w:pPr>
              <w:spacing w:after="0" w:line="240" w:lineRule="auto"/>
              <w:rPr>
                <w:b/>
                <w:bCs/>
                <w:color w:val="000000"/>
                <w:sz w:val="18"/>
                <w:szCs w:val="18"/>
              </w:rPr>
            </w:pPr>
          </w:p>
        </w:tc>
      </w:tr>
      <w:tr w:rsidR="00EC4774" w:rsidRPr="00EC4774" w:rsidTr="005347B4">
        <w:trPr>
          <w:trHeight w:val="885"/>
        </w:trPr>
        <w:tc>
          <w:tcPr>
            <w:tcW w:w="5740" w:type="dxa"/>
            <w:tcBorders>
              <w:top w:val="single" w:sz="8" w:space="0" w:color="auto"/>
              <w:left w:val="single" w:sz="8" w:space="0" w:color="auto"/>
              <w:bottom w:val="single" w:sz="4" w:space="0" w:color="auto"/>
              <w:right w:val="nil"/>
            </w:tcBorders>
            <w:shd w:val="clear" w:color="auto" w:fill="auto"/>
            <w:vAlign w:val="center"/>
            <w:hideMark/>
          </w:tcPr>
          <w:p w:rsidR="00EC4774" w:rsidRPr="00EC4774" w:rsidRDefault="00EC4774" w:rsidP="00EC4774">
            <w:pPr>
              <w:spacing w:after="0" w:line="240" w:lineRule="auto"/>
              <w:rPr>
                <w:color w:val="000000"/>
                <w:sz w:val="18"/>
                <w:szCs w:val="18"/>
              </w:rPr>
            </w:pPr>
            <w:r w:rsidRPr="00EC4774">
              <w:rPr>
                <w:color w:val="000000"/>
                <w:sz w:val="18"/>
                <w:szCs w:val="18"/>
              </w:rPr>
              <w:t>выявление нарушений условий эксплуатации, несанкционированных изменений конструктивного решения потери устойчивости, наличия, характера и величины трещин, выпучивания, отклонения от вертикали;</w:t>
            </w:r>
          </w:p>
        </w:tc>
        <w:tc>
          <w:tcPr>
            <w:tcW w:w="2040"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EC4774" w:rsidRPr="00EC4774" w:rsidRDefault="00EC4774" w:rsidP="00EC4774">
            <w:pPr>
              <w:spacing w:after="0" w:line="240" w:lineRule="auto"/>
              <w:jc w:val="center"/>
              <w:rPr>
                <w:color w:val="000000"/>
                <w:sz w:val="18"/>
                <w:szCs w:val="18"/>
              </w:rPr>
            </w:pPr>
            <w:r w:rsidRPr="00EC4774">
              <w:rPr>
                <w:color w:val="000000"/>
                <w:sz w:val="18"/>
                <w:szCs w:val="18"/>
              </w:rPr>
              <w:t>2 раза в год, по мере необходимости</w:t>
            </w:r>
          </w:p>
        </w:tc>
        <w:tc>
          <w:tcPr>
            <w:tcW w:w="2558" w:type="dxa"/>
            <w:tcBorders>
              <w:top w:val="single" w:sz="8" w:space="0" w:color="auto"/>
              <w:left w:val="nil"/>
              <w:bottom w:val="single" w:sz="4" w:space="0" w:color="auto"/>
              <w:right w:val="single" w:sz="8" w:space="0" w:color="auto"/>
            </w:tcBorders>
            <w:shd w:val="clear" w:color="auto" w:fill="auto"/>
            <w:noWrap/>
            <w:vAlign w:val="center"/>
            <w:hideMark/>
          </w:tcPr>
          <w:p w:rsidR="00EC4774" w:rsidRPr="00EC4774" w:rsidRDefault="00EC4774" w:rsidP="00EC4774">
            <w:pPr>
              <w:spacing w:after="0" w:line="240" w:lineRule="auto"/>
              <w:jc w:val="center"/>
              <w:rPr>
                <w:color w:val="000000"/>
                <w:sz w:val="18"/>
                <w:szCs w:val="18"/>
              </w:rPr>
            </w:pPr>
            <w:r w:rsidRPr="00EC4774">
              <w:rPr>
                <w:color w:val="000000"/>
                <w:sz w:val="18"/>
                <w:szCs w:val="18"/>
              </w:rPr>
              <w:t>0,03</w:t>
            </w:r>
          </w:p>
        </w:tc>
      </w:tr>
      <w:tr w:rsidR="00EC4774" w:rsidRPr="00EC4774" w:rsidTr="005347B4">
        <w:trPr>
          <w:trHeight w:val="1155"/>
        </w:trPr>
        <w:tc>
          <w:tcPr>
            <w:tcW w:w="5740" w:type="dxa"/>
            <w:tcBorders>
              <w:top w:val="nil"/>
              <w:left w:val="single" w:sz="8" w:space="0" w:color="auto"/>
              <w:bottom w:val="single" w:sz="4" w:space="0" w:color="auto"/>
              <w:right w:val="nil"/>
            </w:tcBorders>
            <w:shd w:val="clear" w:color="auto" w:fill="auto"/>
            <w:vAlign w:val="center"/>
            <w:hideMark/>
          </w:tcPr>
          <w:p w:rsidR="00EC4774" w:rsidRPr="00EC4774" w:rsidRDefault="00EC4774" w:rsidP="00EC4774">
            <w:pPr>
              <w:spacing w:after="0" w:line="240" w:lineRule="auto"/>
              <w:rPr>
                <w:color w:val="000000"/>
                <w:sz w:val="18"/>
                <w:szCs w:val="18"/>
              </w:rPr>
            </w:pPr>
            <w:r w:rsidRPr="00EC4774">
              <w:rPr>
                <w:color w:val="000000"/>
                <w:sz w:val="18"/>
                <w:szCs w:val="18"/>
              </w:rPr>
              <w:t>контроль состояния и выявление коррозии арматуры и арматурной сетки, отслоения защитного слоя бетона, оголения арматуры и нарушения ее сцепления с бетоном, глубоких сколов бетона в домах со сборными и монолтиными железобетонными колоннами;</w:t>
            </w:r>
          </w:p>
        </w:tc>
        <w:tc>
          <w:tcPr>
            <w:tcW w:w="2040" w:type="dxa"/>
            <w:tcBorders>
              <w:top w:val="nil"/>
              <w:left w:val="single" w:sz="8" w:space="0" w:color="auto"/>
              <w:bottom w:val="single" w:sz="4" w:space="0" w:color="auto"/>
              <w:right w:val="single" w:sz="8" w:space="0" w:color="auto"/>
            </w:tcBorders>
            <w:shd w:val="clear" w:color="000000" w:fill="FFFFFF"/>
            <w:vAlign w:val="center"/>
            <w:hideMark/>
          </w:tcPr>
          <w:p w:rsidR="00EC4774" w:rsidRPr="00EC4774" w:rsidRDefault="00EC4774" w:rsidP="00EC4774">
            <w:pPr>
              <w:spacing w:after="0" w:line="240" w:lineRule="auto"/>
              <w:jc w:val="center"/>
              <w:rPr>
                <w:color w:val="000000"/>
                <w:sz w:val="18"/>
                <w:szCs w:val="18"/>
              </w:rPr>
            </w:pPr>
            <w:r w:rsidRPr="00EC4774">
              <w:rPr>
                <w:color w:val="000000"/>
                <w:sz w:val="18"/>
                <w:szCs w:val="18"/>
              </w:rPr>
              <w:t>2 раза в год, по мере необходимости</w:t>
            </w:r>
          </w:p>
        </w:tc>
        <w:tc>
          <w:tcPr>
            <w:tcW w:w="2558" w:type="dxa"/>
            <w:tcBorders>
              <w:top w:val="nil"/>
              <w:left w:val="nil"/>
              <w:bottom w:val="single" w:sz="4" w:space="0" w:color="auto"/>
              <w:right w:val="single" w:sz="8" w:space="0" w:color="auto"/>
            </w:tcBorders>
            <w:shd w:val="clear" w:color="auto" w:fill="auto"/>
            <w:noWrap/>
            <w:vAlign w:val="center"/>
            <w:hideMark/>
          </w:tcPr>
          <w:p w:rsidR="00EC4774" w:rsidRPr="00EC4774" w:rsidRDefault="00EC4774" w:rsidP="00EC4774">
            <w:pPr>
              <w:spacing w:after="0" w:line="240" w:lineRule="auto"/>
              <w:jc w:val="center"/>
              <w:rPr>
                <w:color w:val="000000"/>
                <w:sz w:val="18"/>
                <w:szCs w:val="18"/>
              </w:rPr>
            </w:pPr>
            <w:r w:rsidRPr="00EC4774">
              <w:rPr>
                <w:color w:val="000000"/>
                <w:sz w:val="18"/>
                <w:szCs w:val="18"/>
              </w:rPr>
              <w:t>0,10</w:t>
            </w:r>
          </w:p>
        </w:tc>
      </w:tr>
      <w:tr w:rsidR="00EC4774" w:rsidRPr="00EC4774" w:rsidTr="005347B4">
        <w:trPr>
          <w:trHeight w:val="645"/>
        </w:trPr>
        <w:tc>
          <w:tcPr>
            <w:tcW w:w="5740" w:type="dxa"/>
            <w:tcBorders>
              <w:top w:val="nil"/>
              <w:left w:val="single" w:sz="8" w:space="0" w:color="auto"/>
              <w:bottom w:val="single" w:sz="4" w:space="0" w:color="auto"/>
              <w:right w:val="nil"/>
            </w:tcBorders>
            <w:shd w:val="clear" w:color="auto" w:fill="auto"/>
            <w:vAlign w:val="center"/>
            <w:hideMark/>
          </w:tcPr>
          <w:p w:rsidR="00EC4774" w:rsidRPr="00EC4774" w:rsidRDefault="00EC4774" w:rsidP="00EC4774">
            <w:pPr>
              <w:spacing w:after="0" w:line="240" w:lineRule="auto"/>
              <w:rPr>
                <w:color w:val="000000"/>
                <w:sz w:val="18"/>
                <w:szCs w:val="18"/>
              </w:rPr>
            </w:pPr>
            <w:r w:rsidRPr="00EC4774">
              <w:rPr>
                <w:color w:val="000000"/>
                <w:sz w:val="18"/>
                <w:szCs w:val="18"/>
              </w:rPr>
              <w:t>контроль состояния металлических закладных детелей в домах со сборными и монолитными железобетонными колоннами;</w:t>
            </w:r>
          </w:p>
        </w:tc>
        <w:tc>
          <w:tcPr>
            <w:tcW w:w="2040" w:type="dxa"/>
            <w:tcBorders>
              <w:top w:val="nil"/>
              <w:left w:val="single" w:sz="8" w:space="0" w:color="auto"/>
              <w:bottom w:val="single" w:sz="4" w:space="0" w:color="auto"/>
              <w:right w:val="single" w:sz="8" w:space="0" w:color="auto"/>
            </w:tcBorders>
            <w:shd w:val="clear" w:color="000000" w:fill="FFFFFF"/>
            <w:vAlign w:val="center"/>
            <w:hideMark/>
          </w:tcPr>
          <w:p w:rsidR="00EC4774" w:rsidRPr="00EC4774" w:rsidRDefault="00EC4774" w:rsidP="00EC4774">
            <w:pPr>
              <w:spacing w:after="0" w:line="240" w:lineRule="auto"/>
              <w:jc w:val="center"/>
              <w:rPr>
                <w:color w:val="000000"/>
                <w:sz w:val="18"/>
                <w:szCs w:val="18"/>
              </w:rPr>
            </w:pPr>
            <w:r w:rsidRPr="00EC4774">
              <w:rPr>
                <w:color w:val="000000"/>
                <w:sz w:val="18"/>
                <w:szCs w:val="18"/>
              </w:rPr>
              <w:t>2 раза в год, по мере необходимости</w:t>
            </w:r>
          </w:p>
        </w:tc>
        <w:tc>
          <w:tcPr>
            <w:tcW w:w="2558" w:type="dxa"/>
            <w:tcBorders>
              <w:top w:val="nil"/>
              <w:left w:val="nil"/>
              <w:bottom w:val="single" w:sz="4" w:space="0" w:color="auto"/>
              <w:right w:val="single" w:sz="8" w:space="0" w:color="auto"/>
            </w:tcBorders>
            <w:shd w:val="clear" w:color="auto" w:fill="auto"/>
            <w:noWrap/>
            <w:vAlign w:val="center"/>
            <w:hideMark/>
          </w:tcPr>
          <w:p w:rsidR="00EC4774" w:rsidRPr="00EC4774" w:rsidRDefault="00EC4774" w:rsidP="00EC4774">
            <w:pPr>
              <w:spacing w:after="0" w:line="240" w:lineRule="auto"/>
              <w:jc w:val="center"/>
              <w:rPr>
                <w:color w:val="000000"/>
                <w:sz w:val="18"/>
                <w:szCs w:val="18"/>
              </w:rPr>
            </w:pPr>
            <w:r w:rsidRPr="00EC4774">
              <w:rPr>
                <w:color w:val="000000"/>
                <w:sz w:val="18"/>
                <w:szCs w:val="18"/>
              </w:rPr>
              <w:t>0,20</w:t>
            </w:r>
          </w:p>
        </w:tc>
      </w:tr>
      <w:tr w:rsidR="00EC4774" w:rsidRPr="00EC4774" w:rsidTr="005347B4">
        <w:trPr>
          <w:trHeight w:val="825"/>
        </w:trPr>
        <w:tc>
          <w:tcPr>
            <w:tcW w:w="5740" w:type="dxa"/>
            <w:tcBorders>
              <w:top w:val="nil"/>
              <w:left w:val="single" w:sz="8" w:space="0" w:color="auto"/>
              <w:bottom w:val="single" w:sz="8" w:space="0" w:color="auto"/>
              <w:right w:val="nil"/>
            </w:tcBorders>
            <w:shd w:val="clear" w:color="auto" w:fill="auto"/>
            <w:vAlign w:val="center"/>
            <w:hideMark/>
          </w:tcPr>
          <w:p w:rsidR="00EC4774" w:rsidRPr="00EC4774" w:rsidRDefault="00EC4774" w:rsidP="00EC4774">
            <w:pPr>
              <w:spacing w:after="0" w:line="240" w:lineRule="auto"/>
              <w:rPr>
                <w:color w:val="000000"/>
                <w:sz w:val="18"/>
                <w:szCs w:val="18"/>
              </w:rPr>
            </w:pPr>
            <w:r w:rsidRPr="00EC4774">
              <w:rPr>
                <w:color w:val="000000"/>
                <w:sz w:val="18"/>
                <w:szCs w:val="18"/>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040" w:type="dxa"/>
            <w:tcBorders>
              <w:top w:val="nil"/>
              <w:left w:val="single" w:sz="8" w:space="0" w:color="auto"/>
              <w:bottom w:val="single" w:sz="8" w:space="0" w:color="auto"/>
              <w:right w:val="single" w:sz="8" w:space="0" w:color="auto"/>
            </w:tcBorders>
            <w:shd w:val="clear" w:color="000000" w:fill="FFFFFF"/>
            <w:vAlign w:val="center"/>
            <w:hideMark/>
          </w:tcPr>
          <w:p w:rsidR="00EC4774" w:rsidRPr="00EC4774" w:rsidRDefault="00EC4774" w:rsidP="00EC4774">
            <w:pPr>
              <w:spacing w:after="0" w:line="240" w:lineRule="auto"/>
              <w:jc w:val="center"/>
              <w:rPr>
                <w:color w:val="000000"/>
                <w:sz w:val="18"/>
                <w:szCs w:val="18"/>
              </w:rPr>
            </w:pPr>
            <w:r w:rsidRPr="00EC4774">
              <w:rPr>
                <w:color w:val="000000"/>
                <w:sz w:val="18"/>
                <w:szCs w:val="18"/>
              </w:rPr>
              <w:t>2 раза в год, по мере необходимости</w:t>
            </w:r>
          </w:p>
        </w:tc>
        <w:tc>
          <w:tcPr>
            <w:tcW w:w="2558" w:type="dxa"/>
            <w:tcBorders>
              <w:top w:val="nil"/>
              <w:left w:val="nil"/>
              <w:bottom w:val="single" w:sz="8" w:space="0" w:color="auto"/>
              <w:right w:val="single" w:sz="8" w:space="0" w:color="auto"/>
            </w:tcBorders>
            <w:shd w:val="clear" w:color="auto" w:fill="auto"/>
            <w:noWrap/>
            <w:vAlign w:val="center"/>
            <w:hideMark/>
          </w:tcPr>
          <w:p w:rsidR="00EC4774" w:rsidRPr="00EC4774" w:rsidRDefault="00EC4774" w:rsidP="00EC4774">
            <w:pPr>
              <w:spacing w:after="0" w:line="240" w:lineRule="auto"/>
              <w:jc w:val="center"/>
              <w:rPr>
                <w:color w:val="000000"/>
                <w:sz w:val="18"/>
                <w:szCs w:val="18"/>
              </w:rPr>
            </w:pPr>
            <w:r w:rsidRPr="00EC4774">
              <w:rPr>
                <w:color w:val="000000"/>
                <w:sz w:val="18"/>
                <w:szCs w:val="18"/>
              </w:rPr>
              <w:t>0,10</w:t>
            </w:r>
          </w:p>
        </w:tc>
      </w:tr>
      <w:tr w:rsidR="00EC4774" w:rsidRPr="00EC4774" w:rsidTr="005347B4">
        <w:trPr>
          <w:trHeight w:val="345"/>
        </w:trPr>
        <w:tc>
          <w:tcPr>
            <w:tcW w:w="5740" w:type="dxa"/>
            <w:vMerge w:val="restart"/>
            <w:tcBorders>
              <w:top w:val="nil"/>
              <w:left w:val="single" w:sz="8" w:space="0" w:color="auto"/>
              <w:bottom w:val="nil"/>
              <w:right w:val="single" w:sz="8" w:space="0" w:color="auto"/>
            </w:tcBorders>
            <w:shd w:val="clear" w:color="auto" w:fill="auto"/>
            <w:vAlign w:val="center"/>
            <w:hideMark/>
          </w:tcPr>
          <w:p w:rsidR="00EC4774" w:rsidRPr="00EC4774" w:rsidRDefault="00EC4774" w:rsidP="00EC4774">
            <w:pPr>
              <w:spacing w:after="0" w:line="240" w:lineRule="auto"/>
              <w:rPr>
                <w:b/>
                <w:bCs/>
                <w:color w:val="000000"/>
                <w:sz w:val="18"/>
                <w:szCs w:val="18"/>
              </w:rPr>
            </w:pPr>
            <w:r w:rsidRPr="00EC4774">
              <w:rPr>
                <w:b/>
                <w:bCs/>
                <w:color w:val="000000"/>
                <w:sz w:val="18"/>
                <w:szCs w:val="18"/>
              </w:rPr>
              <w:t>6. Работы, выполняемые в целях надлежащего содержания крыш многоквартирных домов:</w:t>
            </w:r>
          </w:p>
        </w:tc>
        <w:tc>
          <w:tcPr>
            <w:tcW w:w="2040" w:type="dxa"/>
            <w:vMerge w:val="restart"/>
            <w:tcBorders>
              <w:top w:val="nil"/>
              <w:left w:val="single" w:sz="8" w:space="0" w:color="auto"/>
              <w:bottom w:val="nil"/>
              <w:right w:val="single" w:sz="8" w:space="0" w:color="auto"/>
            </w:tcBorders>
            <w:shd w:val="clear" w:color="auto" w:fill="auto"/>
            <w:noWrap/>
            <w:vAlign w:val="center"/>
            <w:hideMark/>
          </w:tcPr>
          <w:p w:rsidR="00EC4774" w:rsidRPr="00EC4774" w:rsidRDefault="00EC4774" w:rsidP="00EC4774">
            <w:pPr>
              <w:spacing w:after="0" w:line="240" w:lineRule="auto"/>
              <w:rPr>
                <w:color w:val="000000"/>
                <w:sz w:val="18"/>
                <w:szCs w:val="18"/>
              </w:rPr>
            </w:pPr>
            <w:r w:rsidRPr="00EC4774">
              <w:rPr>
                <w:color w:val="000000"/>
                <w:sz w:val="18"/>
                <w:szCs w:val="18"/>
              </w:rPr>
              <w:t> </w:t>
            </w:r>
          </w:p>
        </w:tc>
        <w:tc>
          <w:tcPr>
            <w:tcW w:w="2558" w:type="dxa"/>
            <w:vMerge w:val="restart"/>
            <w:tcBorders>
              <w:top w:val="nil"/>
              <w:left w:val="single" w:sz="8" w:space="0" w:color="auto"/>
              <w:bottom w:val="nil"/>
              <w:right w:val="single" w:sz="8" w:space="0" w:color="auto"/>
            </w:tcBorders>
            <w:shd w:val="clear" w:color="auto" w:fill="auto"/>
            <w:noWrap/>
            <w:vAlign w:val="center"/>
            <w:hideMark/>
          </w:tcPr>
          <w:p w:rsidR="00EC4774" w:rsidRPr="00EC4774" w:rsidRDefault="00EC4774" w:rsidP="00EC4774">
            <w:pPr>
              <w:spacing w:after="0" w:line="240" w:lineRule="auto"/>
              <w:jc w:val="center"/>
              <w:rPr>
                <w:b/>
                <w:bCs/>
                <w:color w:val="000000"/>
                <w:sz w:val="18"/>
                <w:szCs w:val="18"/>
              </w:rPr>
            </w:pPr>
            <w:r w:rsidRPr="00EC4774">
              <w:rPr>
                <w:b/>
                <w:bCs/>
                <w:color w:val="000000"/>
                <w:sz w:val="18"/>
                <w:szCs w:val="18"/>
              </w:rPr>
              <w:t>1,93</w:t>
            </w:r>
          </w:p>
        </w:tc>
      </w:tr>
      <w:tr w:rsidR="00EC4774" w:rsidRPr="00EC4774" w:rsidTr="005347B4">
        <w:trPr>
          <w:trHeight w:val="255"/>
        </w:trPr>
        <w:tc>
          <w:tcPr>
            <w:tcW w:w="5740" w:type="dxa"/>
            <w:vMerge/>
            <w:tcBorders>
              <w:top w:val="nil"/>
              <w:left w:val="single" w:sz="8" w:space="0" w:color="auto"/>
              <w:bottom w:val="nil"/>
              <w:right w:val="single" w:sz="8" w:space="0" w:color="auto"/>
            </w:tcBorders>
            <w:vAlign w:val="center"/>
            <w:hideMark/>
          </w:tcPr>
          <w:p w:rsidR="00EC4774" w:rsidRPr="00EC4774" w:rsidRDefault="00EC4774" w:rsidP="00EC4774">
            <w:pPr>
              <w:spacing w:after="0" w:line="240" w:lineRule="auto"/>
              <w:rPr>
                <w:b/>
                <w:bCs/>
                <w:color w:val="000000"/>
                <w:sz w:val="18"/>
                <w:szCs w:val="18"/>
              </w:rPr>
            </w:pPr>
          </w:p>
        </w:tc>
        <w:tc>
          <w:tcPr>
            <w:tcW w:w="2040" w:type="dxa"/>
            <w:vMerge/>
            <w:tcBorders>
              <w:top w:val="nil"/>
              <w:left w:val="single" w:sz="8" w:space="0" w:color="auto"/>
              <w:bottom w:val="nil"/>
              <w:right w:val="single" w:sz="8" w:space="0" w:color="auto"/>
            </w:tcBorders>
            <w:vAlign w:val="center"/>
            <w:hideMark/>
          </w:tcPr>
          <w:p w:rsidR="00EC4774" w:rsidRPr="00EC4774" w:rsidRDefault="00EC4774" w:rsidP="00EC4774">
            <w:pPr>
              <w:spacing w:after="0" w:line="240" w:lineRule="auto"/>
              <w:rPr>
                <w:color w:val="000000"/>
                <w:sz w:val="18"/>
                <w:szCs w:val="18"/>
              </w:rPr>
            </w:pPr>
          </w:p>
        </w:tc>
        <w:tc>
          <w:tcPr>
            <w:tcW w:w="2558" w:type="dxa"/>
            <w:vMerge/>
            <w:tcBorders>
              <w:top w:val="nil"/>
              <w:left w:val="single" w:sz="8" w:space="0" w:color="auto"/>
              <w:bottom w:val="nil"/>
              <w:right w:val="single" w:sz="8" w:space="0" w:color="auto"/>
            </w:tcBorders>
            <w:vAlign w:val="center"/>
            <w:hideMark/>
          </w:tcPr>
          <w:p w:rsidR="00EC4774" w:rsidRPr="00EC4774" w:rsidRDefault="00EC4774" w:rsidP="00EC4774">
            <w:pPr>
              <w:spacing w:after="0" w:line="240" w:lineRule="auto"/>
              <w:rPr>
                <w:b/>
                <w:bCs/>
                <w:color w:val="000000"/>
                <w:sz w:val="18"/>
                <w:szCs w:val="18"/>
              </w:rPr>
            </w:pPr>
          </w:p>
        </w:tc>
      </w:tr>
      <w:tr w:rsidR="00EC4774" w:rsidRPr="00EC4774" w:rsidTr="005347B4">
        <w:trPr>
          <w:trHeight w:val="375"/>
        </w:trPr>
        <w:tc>
          <w:tcPr>
            <w:tcW w:w="5740" w:type="dxa"/>
            <w:tcBorders>
              <w:top w:val="single" w:sz="8" w:space="0" w:color="auto"/>
              <w:left w:val="single" w:sz="8" w:space="0" w:color="auto"/>
              <w:bottom w:val="single" w:sz="4" w:space="0" w:color="auto"/>
              <w:right w:val="nil"/>
            </w:tcBorders>
            <w:shd w:val="clear" w:color="auto" w:fill="auto"/>
            <w:vAlign w:val="center"/>
            <w:hideMark/>
          </w:tcPr>
          <w:p w:rsidR="00EC4774" w:rsidRPr="00EC4774" w:rsidRDefault="00EC4774" w:rsidP="00EC4774">
            <w:pPr>
              <w:spacing w:after="0" w:line="240" w:lineRule="auto"/>
              <w:rPr>
                <w:color w:val="000000"/>
                <w:sz w:val="18"/>
                <w:szCs w:val="18"/>
              </w:rPr>
            </w:pPr>
            <w:r w:rsidRPr="00EC4774">
              <w:rPr>
                <w:color w:val="000000"/>
                <w:sz w:val="18"/>
                <w:szCs w:val="18"/>
              </w:rPr>
              <w:t>проверка кровли на отсутствие протечек;</w:t>
            </w:r>
          </w:p>
        </w:tc>
        <w:tc>
          <w:tcPr>
            <w:tcW w:w="204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EC4774" w:rsidRPr="00EC4774" w:rsidRDefault="00EC4774" w:rsidP="00EC4774">
            <w:pPr>
              <w:spacing w:after="0" w:line="240" w:lineRule="auto"/>
              <w:jc w:val="center"/>
              <w:rPr>
                <w:color w:val="000000"/>
                <w:sz w:val="18"/>
                <w:szCs w:val="18"/>
              </w:rPr>
            </w:pPr>
            <w:r w:rsidRPr="00EC4774">
              <w:rPr>
                <w:color w:val="000000"/>
                <w:sz w:val="18"/>
                <w:szCs w:val="18"/>
              </w:rPr>
              <w:t>ежемесячно</w:t>
            </w:r>
          </w:p>
        </w:tc>
        <w:tc>
          <w:tcPr>
            <w:tcW w:w="2558" w:type="dxa"/>
            <w:tcBorders>
              <w:top w:val="single" w:sz="8" w:space="0" w:color="auto"/>
              <w:left w:val="nil"/>
              <w:bottom w:val="single" w:sz="4" w:space="0" w:color="auto"/>
              <w:right w:val="single" w:sz="8" w:space="0" w:color="auto"/>
            </w:tcBorders>
            <w:shd w:val="clear" w:color="auto" w:fill="auto"/>
            <w:noWrap/>
            <w:vAlign w:val="center"/>
            <w:hideMark/>
          </w:tcPr>
          <w:p w:rsidR="00EC4774" w:rsidRPr="00EC4774" w:rsidRDefault="00EC4774" w:rsidP="00EC4774">
            <w:pPr>
              <w:spacing w:after="0" w:line="240" w:lineRule="auto"/>
              <w:jc w:val="center"/>
              <w:rPr>
                <w:color w:val="000000"/>
                <w:sz w:val="18"/>
                <w:szCs w:val="18"/>
              </w:rPr>
            </w:pPr>
            <w:r w:rsidRPr="00EC4774">
              <w:rPr>
                <w:color w:val="000000"/>
                <w:sz w:val="18"/>
                <w:szCs w:val="18"/>
              </w:rPr>
              <w:t>0,30</w:t>
            </w:r>
          </w:p>
        </w:tc>
      </w:tr>
      <w:tr w:rsidR="00EC4774" w:rsidRPr="00EC4774" w:rsidTr="005347B4">
        <w:trPr>
          <w:trHeight w:val="600"/>
        </w:trPr>
        <w:tc>
          <w:tcPr>
            <w:tcW w:w="5740" w:type="dxa"/>
            <w:tcBorders>
              <w:top w:val="nil"/>
              <w:left w:val="single" w:sz="8" w:space="0" w:color="auto"/>
              <w:bottom w:val="single" w:sz="4" w:space="0" w:color="auto"/>
              <w:right w:val="nil"/>
            </w:tcBorders>
            <w:shd w:val="clear" w:color="auto" w:fill="auto"/>
            <w:vAlign w:val="center"/>
            <w:hideMark/>
          </w:tcPr>
          <w:p w:rsidR="00EC4774" w:rsidRPr="00EC4774" w:rsidRDefault="00EC4774" w:rsidP="00EC4774">
            <w:pPr>
              <w:spacing w:after="0" w:line="240" w:lineRule="auto"/>
              <w:rPr>
                <w:color w:val="000000"/>
                <w:sz w:val="18"/>
                <w:szCs w:val="18"/>
              </w:rPr>
            </w:pPr>
            <w:r w:rsidRPr="00EC4774">
              <w:rPr>
                <w:color w:val="000000"/>
                <w:sz w:val="18"/>
                <w:szCs w:val="18"/>
              </w:rPr>
              <w:t xml:space="preserve">проверка молниезащитных устройств, заземления мачт и другого оборудования, расположенного на крыше; </w:t>
            </w:r>
          </w:p>
        </w:tc>
        <w:tc>
          <w:tcPr>
            <w:tcW w:w="2040" w:type="dxa"/>
            <w:tcBorders>
              <w:top w:val="nil"/>
              <w:left w:val="single" w:sz="8" w:space="0" w:color="auto"/>
              <w:bottom w:val="single" w:sz="4" w:space="0" w:color="auto"/>
              <w:right w:val="single" w:sz="8" w:space="0" w:color="auto"/>
            </w:tcBorders>
            <w:shd w:val="clear" w:color="auto" w:fill="auto"/>
            <w:vAlign w:val="center"/>
            <w:hideMark/>
          </w:tcPr>
          <w:p w:rsidR="00EC4774" w:rsidRPr="00EC4774" w:rsidRDefault="00EC4774" w:rsidP="00EC4774">
            <w:pPr>
              <w:spacing w:after="0" w:line="240" w:lineRule="auto"/>
              <w:jc w:val="center"/>
              <w:rPr>
                <w:color w:val="000000"/>
                <w:sz w:val="18"/>
                <w:szCs w:val="18"/>
              </w:rPr>
            </w:pPr>
            <w:r w:rsidRPr="00EC4774">
              <w:rPr>
                <w:color w:val="000000"/>
                <w:sz w:val="18"/>
                <w:szCs w:val="18"/>
              </w:rPr>
              <w:t>2 раза в год</w:t>
            </w:r>
          </w:p>
        </w:tc>
        <w:tc>
          <w:tcPr>
            <w:tcW w:w="2558" w:type="dxa"/>
            <w:tcBorders>
              <w:top w:val="nil"/>
              <w:left w:val="nil"/>
              <w:bottom w:val="single" w:sz="4" w:space="0" w:color="auto"/>
              <w:right w:val="single" w:sz="8" w:space="0" w:color="auto"/>
            </w:tcBorders>
            <w:shd w:val="clear" w:color="auto" w:fill="auto"/>
            <w:noWrap/>
            <w:vAlign w:val="center"/>
            <w:hideMark/>
          </w:tcPr>
          <w:p w:rsidR="00EC4774" w:rsidRPr="00EC4774" w:rsidRDefault="00EC4774" w:rsidP="00EC4774">
            <w:pPr>
              <w:spacing w:after="0" w:line="240" w:lineRule="auto"/>
              <w:jc w:val="center"/>
              <w:rPr>
                <w:color w:val="000000"/>
                <w:sz w:val="18"/>
                <w:szCs w:val="18"/>
              </w:rPr>
            </w:pPr>
            <w:r w:rsidRPr="00EC4774">
              <w:rPr>
                <w:color w:val="000000"/>
                <w:sz w:val="18"/>
                <w:szCs w:val="18"/>
              </w:rPr>
              <w:t>0,20</w:t>
            </w:r>
          </w:p>
        </w:tc>
      </w:tr>
      <w:tr w:rsidR="00EC4774" w:rsidRPr="00EC4774" w:rsidTr="005347B4">
        <w:trPr>
          <w:trHeight w:val="1215"/>
        </w:trPr>
        <w:tc>
          <w:tcPr>
            <w:tcW w:w="5740" w:type="dxa"/>
            <w:tcBorders>
              <w:top w:val="nil"/>
              <w:left w:val="single" w:sz="8" w:space="0" w:color="auto"/>
              <w:bottom w:val="single" w:sz="4" w:space="0" w:color="auto"/>
              <w:right w:val="nil"/>
            </w:tcBorders>
            <w:shd w:val="clear" w:color="auto" w:fill="auto"/>
            <w:vAlign w:val="center"/>
            <w:hideMark/>
          </w:tcPr>
          <w:p w:rsidR="00EC4774" w:rsidRPr="00EC4774" w:rsidRDefault="00EC4774" w:rsidP="00EC4774">
            <w:pPr>
              <w:spacing w:after="0" w:line="240" w:lineRule="auto"/>
              <w:rPr>
                <w:color w:val="000000"/>
                <w:sz w:val="18"/>
                <w:szCs w:val="18"/>
              </w:rPr>
            </w:pPr>
            <w:r w:rsidRPr="00EC4774">
              <w:rPr>
                <w:color w:val="000000"/>
                <w:sz w:val="18"/>
                <w:szCs w:val="18"/>
              </w:rPr>
              <w:t>выявление деформации и повреждений несущих кровельных конструкций, креплений элементов несущих конструкций крыши, водоотводящих устройств и оборудования, слуховых окон, выходов на крыши, осадочных и температурных швов, водоприемных воронок внутреннего водостока;</w:t>
            </w:r>
          </w:p>
        </w:tc>
        <w:tc>
          <w:tcPr>
            <w:tcW w:w="2040" w:type="dxa"/>
            <w:tcBorders>
              <w:top w:val="nil"/>
              <w:left w:val="single" w:sz="8" w:space="0" w:color="auto"/>
              <w:bottom w:val="single" w:sz="4" w:space="0" w:color="auto"/>
              <w:right w:val="single" w:sz="8" w:space="0" w:color="auto"/>
            </w:tcBorders>
            <w:shd w:val="clear" w:color="auto" w:fill="auto"/>
            <w:vAlign w:val="center"/>
            <w:hideMark/>
          </w:tcPr>
          <w:p w:rsidR="00EC4774" w:rsidRPr="00EC4774" w:rsidRDefault="00EC4774" w:rsidP="00EC4774">
            <w:pPr>
              <w:spacing w:after="0" w:line="240" w:lineRule="auto"/>
              <w:jc w:val="center"/>
              <w:rPr>
                <w:color w:val="000000"/>
                <w:sz w:val="18"/>
                <w:szCs w:val="18"/>
              </w:rPr>
            </w:pPr>
            <w:r w:rsidRPr="00EC4774">
              <w:rPr>
                <w:color w:val="000000"/>
                <w:sz w:val="18"/>
                <w:szCs w:val="18"/>
              </w:rPr>
              <w:t>2 раза в год</w:t>
            </w:r>
          </w:p>
        </w:tc>
        <w:tc>
          <w:tcPr>
            <w:tcW w:w="2558" w:type="dxa"/>
            <w:tcBorders>
              <w:top w:val="nil"/>
              <w:left w:val="nil"/>
              <w:bottom w:val="single" w:sz="4" w:space="0" w:color="auto"/>
              <w:right w:val="single" w:sz="8" w:space="0" w:color="auto"/>
            </w:tcBorders>
            <w:shd w:val="clear" w:color="auto" w:fill="auto"/>
            <w:noWrap/>
            <w:vAlign w:val="center"/>
            <w:hideMark/>
          </w:tcPr>
          <w:p w:rsidR="00EC4774" w:rsidRPr="00EC4774" w:rsidRDefault="00EC4774" w:rsidP="00EC4774">
            <w:pPr>
              <w:spacing w:after="0" w:line="240" w:lineRule="auto"/>
              <w:jc w:val="center"/>
              <w:rPr>
                <w:color w:val="000000"/>
                <w:sz w:val="18"/>
                <w:szCs w:val="18"/>
              </w:rPr>
            </w:pPr>
            <w:r w:rsidRPr="00EC4774">
              <w:rPr>
                <w:color w:val="000000"/>
                <w:sz w:val="18"/>
                <w:szCs w:val="18"/>
              </w:rPr>
              <w:t>0,20</w:t>
            </w:r>
          </w:p>
        </w:tc>
      </w:tr>
      <w:tr w:rsidR="00EC4774" w:rsidRPr="00EC4774" w:rsidTr="005347B4">
        <w:trPr>
          <w:trHeight w:val="1215"/>
        </w:trPr>
        <w:tc>
          <w:tcPr>
            <w:tcW w:w="5740" w:type="dxa"/>
            <w:tcBorders>
              <w:top w:val="nil"/>
              <w:left w:val="single" w:sz="8" w:space="0" w:color="auto"/>
              <w:bottom w:val="single" w:sz="4" w:space="0" w:color="auto"/>
              <w:right w:val="nil"/>
            </w:tcBorders>
            <w:shd w:val="clear" w:color="auto" w:fill="auto"/>
            <w:vAlign w:val="center"/>
            <w:hideMark/>
          </w:tcPr>
          <w:p w:rsidR="00EC4774" w:rsidRPr="00EC4774" w:rsidRDefault="00EC4774" w:rsidP="00EC4774">
            <w:pPr>
              <w:spacing w:after="0" w:line="240" w:lineRule="auto"/>
              <w:rPr>
                <w:color w:val="000000"/>
                <w:sz w:val="18"/>
                <w:szCs w:val="18"/>
              </w:rPr>
            </w:pPr>
            <w:r w:rsidRPr="00EC4774">
              <w:rPr>
                <w:color w:val="000000"/>
                <w:sz w:val="18"/>
                <w:szCs w:val="18"/>
              </w:rPr>
              <w:t>осмотр потолков верхних этажей домов с совмещенными (бесчердачными)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tc>
        <w:tc>
          <w:tcPr>
            <w:tcW w:w="2040" w:type="dxa"/>
            <w:tcBorders>
              <w:top w:val="nil"/>
              <w:left w:val="single" w:sz="8" w:space="0" w:color="auto"/>
              <w:bottom w:val="single" w:sz="4" w:space="0" w:color="auto"/>
              <w:right w:val="single" w:sz="8" w:space="0" w:color="auto"/>
            </w:tcBorders>
            <w:shd w:val="clear" w:color="auto" w:fill="auto"/>
            <w:vAlign w:val="center"/>
            <w:hideMark/>
          </w:tcPr>
          <w:p w:rsidR="00EC4774" w:rsidRPr="00EC4774" w:rsidRDefault="00EC4774" w:rsidP="00EC4774">
            <w:pPr>
              <w:spacing w:after="0" w:line="240" w:lineRule="auto"/>
              <w:jc w:val="center"/>
              <w:rPr>
                <w:color w:val="000000"/>
                <w:sz w:val="18"/>
                <w:szCs w:val="18"/>
              </w:rPr>
            </w:pPr>
            <w:r w:rsidRPr="00EC4774">
              <w:rPr>
                <w:color w:val="000000"/>
                <w:sz w:val="18"/>
                <w:szCs w:val="18"/>
              </w:rPr>
              <w:t>2 раза в год</w:t>
            </w:r>
          </w:p>
        </w:tc>
        <w:tc>
          <w:tcPr>
            <w:tcW w:w="2558" w:type="dxa"/>
            <w:tcBorders>
              <w:top w:val="nil"/>
              <w:left w:val="nil"/>
              <w:bottom w:val="single" w:sz="4" w:space="0" w:color="auto"/>
              <w:right w:val="single" w:sz="8" w:space="0" w:color="auto"/>
            </w:tcBorders>
            <w:shd w:val="clear" w:color="auto" w:fill="auto"/>
            <w:noWrap/>
            <w:vAlign w:val="center"/>
            <w:hideMark/>
          </w:tcPr>
          <w:p w:rsidR="00EC4774" w:rsidRPr="00EC4774" w:rsidRDefault="00EC4774" w:rsidP="00EC4774">
            <w:pPr>
              <w:spacing w:after="0" w:line="240" w:lineRule="auto"/>
              <w:jc w:val="center"/>
              <w:rPr>
                <w:color w:val="000000"/>
                <w:sz w:val="18"/>
                <w:szCs w:val="18"/>
              </w:rPr>
            </w:pPr>
            <w:r w:rsidRPr="00EC4774">
              <w:rPr>
                <w:color w:val="000000"/>
                <w:sz w:val="18"/>
                <w:szCs w:val="18"/>
              </w:rPr>
              <w:t>0,10</w:t>
            </w:r>
          </w:p>
        </w:tc>
      </w:tr>
      <w:tr w:rsidR="00EC4774" w:rsidRPr="00EC4774" w:rsidTr="005347B4">
        <w:trPr>
          <w:trHeight w:val="870"/>
        </w:trPr>
        <w:tc>
          <w:tcPr>
            <w:tcW w:w="5740" w:type="dxa"/>
            <w:tcBorders>
              <w:top w:val="nil"/>
              <w:left w:val="single" w:sz="8" w:space="0" w:color="auto"/>
              <w:bottom w:val="single" w:sz="4" w:space="0" w:color="auto"/>
              <w:right w:val="nil"/>
            </w:tcBorders>
            <w:shd w:val="clear" w:color="auto" w:fill="auto"/>
            <w:vAlign w:val="center"/>
            <w:hideMark/>
          </w:tcPr>
          <w:p w:rsidR="00EC4774" w:rsidRPr="00EC4774" w:rsidRDefault="00EC4774" w:rsidP="00EC4774">
            <w:pPr>
              <w:spacing w:after="0" w:line="240" w:lineRule="auto"/>
              <w:rPr>
                <w:color w:val="000000"/>
                <w:sz w:val="18"/>
                <w:szCs w:val="18"/>
              </w:rPr>
            </w:pPr>
            <w:r w:rsidRPr="00EC4774">
              <w:rPr>
                <w:color w:val="000000"/>
                <w:sz w:val="18"/>
                <w:szCs w:val="18"/>
              </w:rPr>
              <w:t>проверка и при необходимости очистка кровли и водоотводящих устройств от мусора, грязи и наледи, препятствующих стоку дождевых и талых вод;</w:t>
            </w:r>
          </w:p>
        </w:tc>
        <w:tc>
          <w:tcPr>
            <w:tcW w:w="2040" w:type="dxa"/>
            <w:tcBorders>
              <w:top w:val="nil"/>
              <w:left w:val="single" w:sz="8" w:space="0" w:color="auto"/>
              <w:bottom w:val="single" w:sz="4" w:space="0" w:color="auto"/>
              <w:right w:val="single" w:sz="8" w:space="0" w:color="auto"/>
            </w:tcBorders>
            <w:shd w:val="clear" w:color="auto" w:fill="auto"/>
            <w:noWrap/>
            <w:vAlign w:val="center"/>
            <w:hideMark/>
          </w:tcPr>
          <w:p w:rsidR="00EC4774" w:rsidRPr="00EC4774" w:rsidRDefault="00EC4774" w:rsidP="00EC4774">
            <w:pPr>
              <w:spacing w:after="0" w:line="240" w:lineRule="auto"/>
              <w:jc w:val="center"/>
              <w:rPr>
                <w:color w:val="000000"/>
                <w:sz w:val="18"/>
                <w:szCs w:val="18"/>
              </w:rPr>
            </w:pPr>
            <w:r w:rsidRPr="00EC4774">
              <w:rPr>
                <w:color w:val="000000"/>
                <w:sz w:val="18"/>
                <w:szCs w:val="18"/>
              </w:rPr>
              <w:t>ежемесячно</w:t>
            </w:r>
          </w:p>
        </w:tc>
        <w:tc>
          <w:tcPr>
            <w:tcW w:w="2558" w:type="dxa"/>
            <w:tcBorders>
              <w:top w:val="nil"/>
              <w:left w:val="nil"/>
              <w:bottom w:val="single" w:sz="4" w:space="0" w:color="auto"/>
              <w:right w:val="single" w:sz="8" w:space="0" w:color="auto"/>
            </w:tcBorders>
            <w:shd w:val="clear" w:color="auto" w:fill="auto"/>
            <w:noWrap/>
            <w:vAlign w:val="center"/>
            <w:hideMark/>
          </w:tcPr>
          <w:p w:rsidR="00EC4774" w:rsidRPr="00EC4774" w:rsidRDefault="00EC4774" w:rsidP="00EC4774">
            <w:pPr>
              <w:spacing w:after="0" w:line="240" w:lineRule="auto"/>
              <w:jc w:val="center"/>
              <w:rPr>
                <w:color w:val="000000"/>
                <w:sz w:val="18"/>
                <w:szCs w:val="18"/>
              </w:rPr>
            </w:pPr>
            <w:r w:rsidRPr="00EC4774">
              <w:rPr>
                <w:color w:val="000000"/>
                <w:sz w:val="18"/>
                <w:szCs w:val="18"/>
              </w:rPr>
              <w:t>0,30</w:t>
            </w:r>
          </w:p>
        </w:tc>
      </w:tr>
      <w:tr w:rsidR="00EC4774" w:rsidRPr="00EC4774" w:rsidTr="005347B4">
        <w:trPr>
          <w:trHeight w:val="570"/>
        </w:trPr>
        <w:tc>
          <w:tcPr>
            <w:tcW w:w="5740" w:type="dxa"/>
            <w:tcBorders>
              <w:top w:val="nil"/>
              <w:left w:val="single" w:sz="8" w:space="0" w:color="auto"/>
              <w:bottom w:val="single" w:sz="4" w:space="0" w:color="auto"/>
              <w:right w:val="nil"/>
            </w:tcBorders>
            <w:shd w:val="clear" w:color="auto" w:fill="auto"/>
            <w:vAlign w:val="center"/>
            <w:hideMark/>
          </w:tcPr>
          <w:p w:rsidR="00EC4774" w:rsidRPr="00EC4774" w:rsidRDefault="00EC4774" w:rsidP="00EC4774">
            <w:pPr>
              <w:spacing w:after="0" w:line="240" w:lineRule="auto"/>
              <w:rPr>
                <w:color w:val="000000"/>
                <w:sz w:val="18"/>
                <w:szCs w:val="18"/>
              </w:rPr>
            </w:pPr>
            <w:r w:rsidRPr="00EC4774">
              <w:rPr>
                <w:color w:val="000000"/>
                <w:sz w:val="18"/>
                <w:szCs w:val="18"/>
              </w:rPr>
              <w:t xml:space="preserve">проверка и при необходимости очистка кровли от скопления снега и наледи; </w:t>
            </w:r>
          </w:p>
        </w:tc>
        <w:tc>
          <w:tcPr>
            <w:tcW w:w="2040" w:type="dxa"/>
            <w:tcBorders>
              <w:top w:val="nil"/>
              <w:left w:val="single" w:sz="8" w:space="0" w:color="auto"/>
              <w:bottom w:val="single" w:sz="4" w:space="0" w:color="auto"/>
              <w:right w:val="single" w:sz="8" w:space="0" w:color="auto"/>
            </w:tcBorders>
            <w:shd w:val="clear" w:color="auto" w:fill="auto"/>
            <w:noWrap/>
            <w:vAlign w:val="center"/>
            <w:hideMark/>
          </w:tcPr>
          <w:p w:rsidR="00EC4774" w:rsidRPr="00EC4774" w:rsidRDefault="00EC4774" w:rsidP="00EC4774">
            <w:pPr>
              <w:spacing w:after="0" w:line="240" w:lineRule="auto"/>
              <w:jc w:val="center"/>
              <w:rPr>
                <w:color w:val="000000"/>
                <w:sz w:val="18"/>
                <w:szCs w:val="18"/>
              </w:rPr>
            </w:pPr>
            <w:r w:rsidRPr="00EC4774">
              <w:rPr>
                <w:color w:val="000000"/>
                <w:sz w:val="18"/>
                <w:szCs w:val="18"/>
              </w:rPr>
              <w:t>ежемесячно</w:t>
            </w:r>
          </w:p>
        </w:tc>
        <w:tc>
          <w:tcPr>
            <w:tcW w:w="2558" w:type="dxa"/>
            <w:tcBorders>
              <w:top w:val="nil"/>
              <w:left w:val="nil"/>
              <w:bottom w:val="single" w:sz="4" w:space="0" w:color="auto"/>
              <w:right w:val="single" w:sz="8" w:space="0" w:color="auto"/>
            </w:tcBorders>
            <w:shd w:val="clear" w:color="auto" w:fill="auto"/>
            <w:noWrap/>
            <w:vAlign w:val="center"/>
            <w:hideMark/>
          </w:tcPr>
          <w:p w:rsidR="00EC4774" w:rsidRPr="00EC4774" w:rsidRDefault="00EC4774" w:rsidP="00EC4774">
            <w:pPr>
              <w:spacing w:after="0" w:line="240" w:lineRule="auto"/>
              <w:jc w:val="center"/>
              <w:rPr>
                <w:color w:val="000000"/>
                <w:sz w:val="18"/>
                <w:szCs w:val="18"/>
              </w:rPr>
            </w:pPr>
            <w:r w:rsidRPr="00EC4774">
              <w:rPr>
                <w:color w:val="000000"/>
                <w:sz w:val="18"/>
                <w:szCs w:val="18"/>
              </w:rPr>
              <w:t>0,30</w:t>
            </w:r>
          </w:p>
        </w:tc>
      </w:tr>
      <w:tr w:rsidR="00EC4774" w:rsidRPr="00EC4774" w:rsidTr="005347B4">
        <w:trPr>
          <w:trHeight w:val="870"/>
        </w:trPr>
        <w:tc>
          <w:tcPr>
            <w:tcW w:w="5740" w:type="dxa"/>
            <w:tcBorders>
              <w:top w:val="nil"/>
              <w:left w:val="single" w:sz="8" w:space="0" w:color="auto"/>
              <w:bottom w:val="single" w:sz="4" w:space="0" w:color="auto"/>
              <w:right w:val="nil"/>
            </w:tcBorders>
            <w:shd w:val="clear" w:color="auto" w:fill="auto"/>
            <w:vAlign w:val="center"/>
            <w:hideMark/>
          </w:tcPr>
          <w:p w:rsidR="00EC4774" w:rsidRPr="00EC4774" w:rsidRDefault="00EC4774" w:rsidP="00EC4774">
            <w:pPr>
              <w:spacing w:after="0" w:line="240" w:lineRule="auto"/>
              <w:rPr>
                <w:color w:val="000000"/>
                <w:sz w:val="18"/>
                <w:szCs w:val="18"/>
              </w:rPr>
            </w:pPr>
            <w:r w:rsidRPr="00EC4774">
              <w:rPr>
                <w:color w:val="000000"/>
                <w:sz w:val="18"/>
                <w:szCs w:val="18"/>
              </w:rPr>
              <w:t>проверка и при необходимости восстановление защитного окрасочного слоя металлических элементов, окраска металлических креплений кровель антикоррозийными защитными красками и составами;</w:t>
            </w:r>
          </w:p>
        </w:tc>
        <w:tc>
          <w:tcPr>
            <w:tcW w:w="2040" w:type="dxa"/>
            <w:tcBorders>
              <w:top w:val="nil"/>
              <w:left w:val="single" w:sz="8" w:space="0" w:color="auto"/>
              <w:bottom w:val="single" w:sz="4" w:space="0" w:color="auto"/>
              <w:right w:val="single" w:sz="8" w:space="0" w:color="auto"/>
            </w:tcBorders>
            <w:shd w:val="clear" w:color="auto" w:fill="auto"/>
            <w:vAlign w:val="center"/>
            <w:hideMark/>
          </w:tcPr>
          <w:p w:rsidR="00EC4774" w:rsidRPr="00EC4774" w:rsidRDefault="00EC4774" w:rsidP="00EC4774">
            <w:pPr>
              <w:spacing w:after="0" w:line="240" w:lineRule="auto"/>
              <w:jc w:val="center"/>
              <w:rPr>
                <w:color w:val="000000"/>
                <w:sz w:val="18"/>
                <w:szCs w:val="18"/>
              </w:rPr>
            </w:pPr>
            <w:r w:rsidRPr="00EC4774">
              <w:rPr>
                <w:color w:val="000000"/>
                <w:sz w:val="18"/>
                <w:szCs w:val="18"/>
              </w:rPr>
              <w:t>2 раза в год</w:t>
            </w:r>
          </w:p>
        </w:tc>
        <w:tc>
          <w:tcPr>
            <w:tcW w:w="2558" w:type="dxa"/>
            <w:tcBorders>
              <w:top w:val="nil"/>
              <w:left w:val="nil"/>
              <w:bottom w:val="single" w:sz="4" w:space="0" w:color="auto"/>
              <w:right w:val="single" w:sz="8" w:space="0" w:color="auto"/>
            </w:tcBorders>
            <w:shd w:val="clear" w:color="auto" w:fill="auto"/>
            <w:noWrap/>
            <w:vAlign w:val="center"/>
            <w:hideMark/>
          </w:tcPr>
          <w:p w:rsidR="00EC4774" w:rsidRPr="00EC4774" w:rsidRDefault="00EC4774" w:rsidP="00EC4774">
            <w:pPr>
              <w:spacing w:after="0" w:line="240" w:lineRule="auto"/>
              <w:jc w:val="center"/>
              <w:rPr>
                <w:color w:val="000000"/>
                <w:sz w:val="18"/>
                <w:szCs w:val="18"/>
              </w:rPr>
            </w:pPr>
            <w:r w:rsidRPr="00EC4774">
              <w:rPr>
                <w:color w:val="000000"/>
                <w:sz w:val="18"/>
                <w:szCs w:val="18"/>
              </w:rPr>
              <w:t>0,50</w:t>
            </w:r>
          </w:p>
        </w:tc>
      </w:tr>
      <w:tr w:rsidR="00EC4774" w:rsidRPr="00EC4774" w:rsidTr="005347B4">
        <w:trPr>
          <w:trHeight w:val="600"/>
        </w:trPr>
        <w:tc>
          <w:tcPr>
            <w:tcW w:w="5740" w:type="dxa"/>
            <w:vMerge w:val="restart"/>
            <w:tcBorders>
              <w:top w:val="nil"/>
              <w:left w:val="single" w:sz="8" w:space="0" w:color="auto"/>
              <w:bottom w:val="single" w:sz="8" w:space="0" w:color="000000"/>
              <w:right w:val="nil"/>
            </w:tcBorders>
            <w:shd w:val="clear" w:color="auto" w:fill="auto"/>
            <w:vAlign w:val="center"/>
            <w:hideMark/>
          </w:tcPr>
          <w:p w:rsidR="00EC4774" w:rsidRPr="00EC4774" w:rsidRDefault="00EC4774" w:rsidP="00EC4774">
            <w:pPr>
              <w:spacing w:after="0" w:line="240" w:lineRule="auto"/>
              <w:rPr>
                <w:color w:val="000000"/>
                <w:sz w:val="18"/>
                <w:szCs w:val="18"/>
              </w:rPr>
            </w:pPr>
            <w:r w:rsidRPr="00EC4774">
              <w:rPr>
                <w:color w:val="000000"/>
                <w:sz w:val="18"/>
                <w:szCs w:val="18"/>
              </w:rPr>
              <w:t>при выявлении нарушений, приводящих к протечкам, - незамедлительное их устранение. В остальных случаях - разработка плана восстановительных работ (при необходимости), проведение восстановительных работ.</w:t>
            </w:r>
          </w:p>
        </w:tc>
        <w:tc>
          <w:tcPr>
            <w:tcW w:w="2040" w:type="dxa"/>
            <w:tcBorders>
              <w:top w:val="nil"/>
              <w:left w:val="single" w:sz="8" w:space="0" w:color="auto"/>
              <w:bottom w:val="nil"/>
              <w:right w:val="single" w:sz="8" w:space="0" w:color="auto"/>
            </w:tcBorders>
            <w:shd w:val="clear" w:color="auto" w:fill="auto"/>
            <w:vAlign w:val="center"/>
            <w:hideMark/>
          </w:tcPr>
          <w:p w:rsidR="00EC4774" w:rsidRPr="00EC4774" w:rsidRDefault="00EC4774" w:rsidP="00EC4774">
            <w:pPr>
              <w:spacing w:after="0" w:line="240" w:lineRule="auto"/>
              <w:jc w:val="center"/>
              <w:rPr>
                <w:color w:val="000000"/>
                <w:sz w:val="18"/>
                <w:szCs w:val="18"/>
              </w:rPr>
            </w:pPr>
            <w:r w:rsidRPr="00EC4774">
              <w:rPr>
                <w:color w:val="000000"/>
                <w:sz w:val="18"/>
                <w:szCs w:val="18"/>
              </w:rPr>
              <w:t>немедленное,</w:t>
            </w:r>
          </w:p>
        </w:tc>
        <w:tc>
          <w:tcPr>
            <w:tcW w:w="2558" w:type="dxa"/>
            <w:vMerge w:val="restart"/>
            <w:tcBorders>
              <w:top w:val="nil"/>
              <w:left w:val="nil"/>
              <w:bottom w:val="single" w:sz="8" w:space="0" w:color="000000"/>
              <w:right w:val="single" w:sz="8" w:space="0" w:color="auto"/>
            </w:tcBorders>
            <w:shd w:val="clear" w:color="auto" w:fill="auto"/>
            <w:noWrap/>
            <w:vAlign w:val="center"/>
            <w:hideMark/>
          </w:tcPr>
          <w:p w:rsidR="00EC4774" w:rsidRPr="00EC4774" w:rsidRDefault="00EC4774" w:rsidP="00EC4774">
            <w:pPr>
              <w:spacing w:after="0" w:line="240" w:lineRule="auto"/>
              <w:jc w:val="center"/>
              <w:rPr>
                <w:color w:val="000000"/>
                <w:sz w:val="18"/>
                <w:szCs w:val="18"/>
              </w:rPr>
            </w:pPr>
            <w:r w:rsidRPr="00EC4774">
              <w:rPr>
                <w:color w:val="000000"/>
                <w:sz w:val="18"/>
                <w:szCs w:val="18"/>
              </w:rPr>
              <w:t>0,03</w:t>
            </w:r>
          </w:p>
        </w:tc>
      </w:tr>
      <w:tr w:rsidR="00EC4774" w:rsidRPr="00EC4774" w:rsidTr="005347B4">
        <w:trPr>
          <w:trHeight w:val="600"/>
        </w:trPr>
        <w:tc>
          <w:tcPr>
            <w:tcW w:w="5740" w:type="dxa"/>
            <w:vMerge/>
            <w:tcBorders>
              <w:top w:val="nil"/>
              <w:left w:val="single" w:sz="8" w:space="0" w:color="auto"/>
              <w:bottom w:val="single" w:sz="8" w:space="0" w:color="000000"/>
              <w:right w:val="nil"/>
            </w:tcBorders>
            <w:vAlign w:val="center"/>
            <w:hideMark/>
          </w:tcPr>
          <w:p w:rsidR="00EC4774" w:rsidRPr="00EC4774" w:rsidRDefault="00EC4774" w:rsidP="00EC4774">
            <w:pPr>
              <w:spacing w:after="0" w:line="240" w:lineRule="auto"/>
              <w:rPr>
                <w:color w:val="000000"/>
                <w:sz w:val="18"/>
                <w:szCs w:val="18"/>
              </w:rPr>
            </w:pPr>
          </w:p>
        </w:tc>
        <w:tc>
          <w:tcPr>
            <w:tcW w:w="2040" w:type="dxa"/>
            <w:tcBorders>
              <w:top w:val="nil"/>
              <w:left w:val="single" w:sz="8" w:space="0" w:color="auto"/>
              <w:bottom w:val="single" w:sz="8" w:space="0" w:color="auto"/>
              <w:right w:val="single" w:sz="8" w:space="0" w:color="auto"/>
            </w:tcBorders>
            <w:shd w:val="clear" w:color="auto" w:fill="auto"/>
            <w:vAlign w:val="center"/>
            <w:hideMark/>
          </w:tcPr>
          <w:p w:rsidR="00EC4774" w:rsidRPr="00EC4774" w:rsidRDefault="00EC4774" w:rsidP="00EC4774">
            <w:pPr>
              <w:spacing w:after="0" w:line="240" w:lineRule="auto"/>
              <w:jc w:val="center"/>
              <w:rPr>
                <w:color w:val="000000"/>
                <w:sz w:val="18"/>
                <w:szCs w:val="18"/>
              </w:rPr>
            </w:pPr>
            <w:r w:rsidRPr="00EC4774">
              <w:rPr>
                <w:color w:val="000000"/>
                <w:sz w:val="18"/>
                <w:szCs w:val="18"/>
              </w:rPr>
              <w:t>в течение 3-х дней</w:t>
            </w:r>
          </w:p>
        </w:tc>
        <w:tc>
          <w:tcPr>
            <w:tcW w:w="2558" w:type="dxa"/>
            <w:vMerge/>
            <w:tcBorders>
              <w:top w:val="nil"/>
              <w:left w:val="nil"/>
              <w:bottom w:val="single" w:sz="8" w:space="0" w:color="000000"/>
              <w:right w:val="single" w:sz="8" w:space="0" w:color="auto"/>
            </w:tcBorders>
            <w:vAlign w:val="center"/>
            <w:hideMark/>
          </w:tcPr>
          <w:p w:rsidR="00EC4774" w:rsidRPr="00EC4774" w:rsidRDefault="00EC4774" w:rsidP="00EC4774">
            <w:pPr>
              <w:spacing w:after="0" w:line="240" w:lineRule="auto"/>
              <w:rPr>
                <w:color w:val="000000"/>
                <w:sz w:val="18"/>
                <w:szCs w:val="18"/>
              </w:rPr>
            </w:pPr>
          </w:p>
        </w:tc>
      </w:tr>
      <w:tr w:rsidR="00EC4774" w:rsidRPr="00EC4774" w:rsidTr="005347B4">
        <w:trPr>
          <w:trHeight w:val="600"/>
        </w:trPr>
        <w:tc>
          <w:tcPr>
            <w:tcW w:w="5740" w:type="dxa"/>
            <w:tcBorders>
              <w:top w:val="nil"/>
              <w:left w:val="single" w:sz="8" w:space="0" w:color="auto"/>
              <w:bottom w:val="nil"/>
              <w:right w:val="single" w:sz="8" w:space="0" w:color="auto"/>
            </w:tcBorders>
            <w:shd w:val="clear" w:color="auto" w:fill="auto"/>
            <w:vAlign w:val="center"/>
            <w:hideMark/>
          </w:tcPr>
          <w:p w:rsidR="00EC4774" w:rsidRPr="00EC4774" w:rsidRDefault="00EC4774" w:rsidP="00EC4774">
            <w:pPr>
              <w:spacing w:after="0" w:line="240" w:lineRule="auto"/>
              <w:rPr>
                <w:b/>
                <w:bCs/>
                <w:color w:val="000000"/>
                <w:sz w:val="18"/>
                <w:szCs w:val="18"/>
              </w:rPr>
            </w:pPr>
            <w:r w:rsidRPr="00EC4774">
              <w:rPr>
                <w:b/>
                <w:bCs/>
                <w:color w:val="000000"/>
                <w:sz w:val="18"/>
                <w:szCs w:val="18"/>
              </w:rPr>
              <w:t>7. Работы, выполняемые в целях надлежащего содержания лестниц многоквартирных домов:</w:t>
            </w:r>
          </w:p>
        </w:tc>
        <w:tc>
          <w:tcPr>
            <w:tcW w:w="2040" w:type="dxa"/>
            <w:tcBorders>
              <w:top w:val="nil"/>
              <w:left w:val="nil"/>
              <w:bottom w:val="nil"/>
              <w:right w:val="single" w:sz="8" w:space="0" w:color="auto"/>
            </w:tcBorders>
            <w:shd w:val="clear" w:color="auto" w:fill="auto"/>
            <w:noWrap/>
            <w:vAlign w:val="center"/>
            <w:hideMark/>
          </w:tcPr>
          <w:p w:rsidR="00EC4774" w:rsidRPr="00EC4774" w:rsidRDefault="00EC4774" w:rsidP="00EC4774">
            <w:pPr>
              <w:spacing w:after="0" w:line="240" w:lineRule="auto"/>
              <w:rPr>
                <w:color w:val="000000"/>
                <w:sz w:val="18"/>
                <w:szCs w:val="18"/>
              </w:rPr>
            </w:pPr>
            <w:r w:rsidRPr="00EC4774">
              <w:rPr>
                <w:color w:val="000000"/>
                <w:sz w:val="18"/>
                <w:szCs w:val="18"/>
              </w:rPr>
              <w:t> </w:t>
            </w:r>
          </w:p>
        </w:tc>
        <w:tc>
          <w:tcPr>
            <w:tcW w:w="2558" w:type="dxa"/>
            <w:tcBorders>
              <w:top w:val="nil"/>
              <w:left w:val="nil"/>
              <w:bottom w:val="nil"/>
              <w:right w:val="single" w:sz="8" w:space="0" w:color="auto"/>
            </w:tcBorders>
            <w:shd w:val="clear" w:color="auto" w:fill="auto"/>
            <w:noWrap/>
            <w:vAlign w:val="center"/>
            <w:hideMark/>
          </w:tcPr>
          <w:p w:rsidR="00EC4774" w:rsidRPr="00EC4774" w:rsidRDefault="00EC4774" w:rsidP="00EC4774">
            <w:pPr>
              <w:spacing w:after="0" w:line="240" w:lineRule="auto"/>
              <w:jc w:val="center"/>
              <w:rPr>
                <w:b/>
                <w:bCs/>
                <w:color w:val="000000"/>
                <w:sz w:val="18"/>
                <w:szCs w:val="18"/>
              </w:rPr>
            </w:pPr>
            <w:r w:rsidRPr="00EC4774">
              <w:rPr>
                <w:b/>
                <w:bCs/>
                <w:color w:val="000000"/>
                <w:sz w:val="18"/>
                <w:szCs w:val="18"/>
              </w:rPr>
              <w:t>0,04</w:t>
            </w:r>
          </w:p>
        </w:tc>
      </w:tr>
      <w:tr w:rsidR="00EC4774" w:rsidRPr="00EC4774" w:rsidTr="005347B4">
        <w:trPr>
          <w:trHeight w:val="390"/>
        </w:trPr>
        <w:tc>
          <w:tcPr>
            <w:tcW w:w="5740" w:type="dxa"/>
            <w:vMerge w:val="restart"/>
            <w:tcBorders>
              <w:top w:val="single" w:sz="8" w:space="0" w:color="auto"/>
              <w:left w:val="single" w:sz="8" w:space="0" w:color="auto"/>
              <w:bottom w:val="single" w:sz="4" w:space="0" w:color="000000"/>
              <w:right w:val="nil"/>
            </w:tcBorders>
            <w:shd w:val="clear" w:color="auto" w:fill="auto"/>
            <w:vAlign w:val="center"/>
            <w:hideMark/>
          </w:tcPr>
          <w:p w:rsidR="00EC4774" w:rsidRPr="00EC4774" w:rsidRDefault="00EC4774" w:rsidP="00EC4774">
            <w:pPr>
              <w:spacing w:after="0" w:line="240" w:lineRule="auto"/>
              <w:rPr>
                <w:color w:val="000000"/>
                <w:sz w:val="18"/>
                <w:szCs w:val="18"/>
              </w:rPr>
            </w:pPr>
            <w:r w:rsidRPr="00EC4774">
              <w:rPr>
                <w:color w:val="000000"/>
                <w:sz w:val="18"/>
                <w:szCs w:val="18"/>
              </w:rPr>
              <w:t>выявление деформации и повреждений в несущих конструкциях, надежности крепления ограждений, выбоин и сколов в ступенях;</w:t>
            </w:r>
          </w:p>
        </w:tc>
        <w:tc>
          <w:tcPr>
            <w:tcW w:w="2040" w:type="dxa"/>
            <w:tcBorders>
              <w:top w:val="single" w:sz="8" w:space="0" w:color="auto"/>
              <w:left w:val="single" w:sz="8" w:space="0" w:color="auto"/>
              <w:bottom w:val="nil"/>
              <w:right w:val="single" w:sz="8" w:space="0" w:color="auto"/>
            </w:tcBorders>
            <w:shd w:val="clear" w:color="auto" w:fill="auto"/>
            <w:vAlign w:val="center"/>
            <w:hideMark/>
          </w:tcPr>
          <w:p w:rsidR="00EC4774" w:rsidRPr="00EC4774" w:rsidRDefault="00EC4774" w:rsidP="00EC4774">
            <w:pPr>
              <w:spacing w:after="0" w:line="240" w:lineRule="auto"/>
              <w:jc w:val="center"/>
              <w:rPr>
                <w:color w:val="000000"/>
                <w:sz w:val="18"/>
                <w:szCs w:val="18"/>
              </w:rPr>
            </w:pPr>
            <w:r w:rsidRPr="00EC4774">
              <w:rPr>
                <w:color w:val="000000"/>
                <w:sz w:val="18"/>
                <w:szCs w:val="18"/>
              </w:rPr>
              <w:t>2 раза в год.</w:t>
            </w:r>
          </w:p>
        </w:tc>
        <w:tc>
          <w:tcPr>
            <w:tcW w:w="2558" w:type="dxa"/>
            <w:vMerge w:val="restart"/>
            <w:tcBorders>
              <w:top w:val="single" w:sz="8" w:space="0" w:color="auto"/>
              <w:left w:val="nil"/>
              <w:bottom w:val="single" w:sz="4" w:space="0" w:color="000000"/>
              <w:right w:val="single" w:sz="8" w:space="0" w:color="auto"/>
            </w:tcBorders>
            <w:shd w:val="clear" w:color="auto" w:fill="auto"/>
            <w:noWrap/>
            <w:vAlign w:val="center"/>
            <w:hideMark/>
          </w:tcPr>
          <w:p w:rsidR="00EC4774" w:rsidRPr="00EC4774" w:rsidRDefault="00EC4774" w:rsidP="00EC4774">
            <w:pPr>
              <w:spacing w:after="0" w:line="240" w:lineRule="auto"/>
              <w:jc w:val="center"/>
              <w:rPr>
                <w:color w:val="000000"/>
                <w:sz w:val="18"/>
                <w:szCs w:val="18"/>
              </w:rPr>
            </w:pPr>
            <w:r w:rsidRPr="00EC4774">
              <w:rPr>
                <w:color w:val="000000"/>
                <w:sz w:val="18"/>
                <w:szCs w:val="18"/>
              </w:rPr>
              <w:t>0,01</w:t>
            </w:r>
          </w:p>
        </w:tc>
      </w:tr>
      <w:tr w:rsidR="00EC4774" w:rsidRPr="00EC4774" w:rsidTr="005347B4">
        <w:trPr>
          <w:trHeight w:val="360"/>
        </w:trPr>
        <w:tc>
          <w:tcPr>
            <w:tcW w:w="5740" w:type="dxa"/>
            <w:vMerge/>
            <w:tcBorders>
              <w:top w:val="single" w:sz="8" w:space="0" w:color="auto"/>
              <w:left w:val="single" w:sz="8" w:space="0" w:color="auto"/>
              <w:bottom w:val="single" w:sz="4" w:space="0" w:color="000000"/>
              <w:right w:val="nil"/>
            </w:tcBorders>
            <w:vAlign w:val="center"/>
            <w:hideMark/>
          </w:tcPr>
          <w:p w:rsidR="00EC4774" w:rsidRPr="00EC4774" w:rsidRDefault="00EC4774" w:rsidP="00EC4774">
            <w:pPr>
              <w:spacing w:after="0" w:line="240" w:lineRule="auto"/>
              <w:rPr>
                <w:color w:val="000000"/>
                <w:sz w:val="18"/>
                <w:szCs w:val="18"/>
              </w:rPr>
            </w:pPr>
          </w:p>
        </w:tc>
        <w:tc>
          <w:tcPr>
            <w:tcW w:w="2040" w:type="dxa"/>
            <w:tcBorders>
              <w:top w:val="nil"/>
              <w:left w:val="single" w:sz="8" w:space="0" w:color="auto"/>
              <w:bottom w:val="single" w:sz="4" w:space="0" w:color="auto"/>
              <w:right w:val="single" w:sz="8" w:space="0" w:color="auto"/>
            </w:tcBorders>
            <w:shd w:val="clear" w:color="auto" w:fill="auto"/>
            <w:vAlign w:val="center"/>
            <w:hideMark/>
          </w:tcPr>
          <w:p w:rsidR="00EC4774" w:rsidRPr="00EC4774" w:rsidRDefault="00EC4774" w:rsidP="00EC4774">
            <w:pPr>
              <w:spacing w:after="0" w:line="240" w:lineRule="auto"/>
              <w:jc w:val="center"/>
              <w:rPr>
                <w:color w:val="000000"/>
                <w:sz w:val="18"/>
                <w:szCs w:val="18"/>
              </w:rPr>
            </w:pPr>
            <w:r w:rsidRPr="00EC4774">
              <w:rPr>
                <w:color w:val="000000"/>
                <w:sz w:val="18"/>
                <w:szCs w:val="18"/>
              </w:rPr>
              <w:t>По заявлению.</w:t>
            </w:r>
          </w:p>
        </w:tc>
        <w:tc>
          <w:tcPr>
            <w:tcW w:w="2558" w:type="dxa"/>
            <w:vMerge/>
            <w:tcBorders>
              <w:top w:val="single" w:sz="8" w:space="0" w:color="auto"/>
              <w:left w:val="nil"/>
              <w:bottom w:val="single" w:sz="4" w:space="0" w:color="000000"/>
              <w:right w:val="single" w:sz="8" w:space="0" w:color="auto"/>
            </w:tcBorders>
            <w:vAlign w:val="center"/>
            <w:hideMark/>
          </w:tcPr>
          <w:p w:rsidR="00EC4774" w:rsidRPr="00EC4774" w:rsidRDefault="00EC4774" w:rsidP="00EC4774">
            <w:pPr>
              <w:spacing w:after="0" w:line="240" w:lineRule="auto"/>
              <w:rPr>
                <w:color w:val="000000"/>
                <w:sz w:val="18"/>
                <w:szCs w:val="18"/>
              </w:rPr>
            </w:pPr>
          </w:p>
        </w:tc>
      </w:tr>
      <w:tr w:rsidR="00EC4774" w:rsidRPr="00EC4774" w:rsidTr="005347B4">
        <w:trPr>
          <w:trHeight w:val="600"/>
        </w:trPr>
        <w:tc>
          <w:tcPr>
            <w:tcW w:w="5740" w:type="dxa"/>
            <w:vMerge w:val="restart"/>
            <w:tcBorders>
              <w:top w:val="nil"/>
              <w:left w:val="single" w:sz="8" w:space="0" w:color="auto"/>
              <w:bottom w:val="single" w:sz="4" w:space="0" w:color="000000"/>
              <w:right w:val="nil"/>
            </w:tcBorders>
            <w:shd w:val="clear" w:color="auto" w:fill="auto"/>
            <w:vAlign w:val="center"/>
            <w:hideMark/>
          </w:tcPr>
          <w:p w:rsidR="00EC4774" w:rsidRPr="00EC4774" w:rsidRDefault="00EC4774" w:rsidP="00EC4774">
            <w:pPr>
              <w:spacing w:after="0" w:line="240" w:lineRule="auto"/>
              <w:rPr>
                <w:color w:val="000000"/>
                <w:sz w:val="18"/>
                <w:szCs w:val="18"/>
              </w:rPr>
            </w:pPr>
            <w:r w:rsidRPr="00EC4774">
              <w:rPr>
                <w:color w:val="000000"/>
                <w:sz w:val="18"/>
                <w:szCs w:val="18"/>
              </w:rPr>
              <w:t xml:space="preserve">выявление наличия и параметров трещин в сопряжениях маршевых плит с несущими конструкциями, оголения и коррозии арматуры, нарушения связей в отдельных проступях в домах с железобетонными лестницами; </w:t>
            </w:r>
          </w:p>
        </w:tc>
        <w:tc>
          <w:tcPr>
            <w:tcW w:w="2040" w:type="dxa"/>
            <w:tcBorders>
              <w:top w:val="nil"/>
              <w:left w:val="single" w:sz="8" w:space="0" w:color="auto"/>
              <w:bottom w:val="nil"/>
              <w:right w:val="single" w:sz="8" w:space="0" w:color="auto"/>
            </w:tcBorders>
            <w:shd w:val="clear" w:color="auto" w:fill="auto"/>
            <w:vAlign w:val="center"/>
            <w:hideMark/>
          </w:tcPr>
          <w:p w:rsidR="00EC4774" w:rsidRPr="00EC4774" w:rsidRDefault="00EC4774" w:rsidP="00EC4774">
            <w:pPr>
              <w:spacing w:after="0" w:line="240" w:lineRule="auto"/>
              <w:jc w:val="center"/>
              <w:rPr>
                <w:color w:val="000000"/>
                <w:sz w:val="18"/>
                <w:szCs w:val="18"/>
              </w:rPr>
            </w:pPr>
            <w:r w:rsidRPr="00EC4774">
              <w:rPr>
                <w:color w:val="000000"/>
                <w:sz w:val="18"/>
                <w:szCs w:val="18"/>
              </w:rPr>
              <w:t>2 раза в год.</w:t>
            </w:r>
          </w:p>
        </w:tc>
        <w:tc>
          <w:tcPr>
            <w:tcW w:w="2558" w:type="dxa"/>
            <w:vMerge w:val="restart"/>
            <w:tcBorders>
              <w:top w:val="nil"/>
              <w:left w:val="nil"/>
              <w:bottom w:val="single" w:sz="4" w:space="0" w:color="000000"/>
              <w:right w:val="single" w:sz="8" w:space="0" w:color="auto"/>
            </w:tcBorders>
            <w:shd w:val="clear" w:color="auto" w:fill="auto"/>
            <w:noWrap/>
            <w:vAlign w:val="center"/>
            <w:hideMark/>
          </w:tcPr>
          <w:p w:rsidR="00EC4774" w:rsidRPr="00EC4774" w:rsidRDefault="00EC4774" w:rsidP="00EC4774">
            <w:pPr>
              <w:spacing w:after="0" w:line="240" w:lineRule="auto"/>
              <w:jc w:val="center"/>
              <w:rPr>
                <w:color w:val="000000"/>
                <w:sz w:val="18"/>
                <w:szCs w:val="18"/>
              </w:rPr>
            </w:pPr>
            <w:r w:rsidRPr="00EC4774">
              <w:rPr>
                <w:color w:val="000000"/>
                <w:sz w:val="18"/>
                <w:szCs w:val="18"/>
              </w:rPr>
              <w:t>0,01</w:t>
            </w:r>
          </w:p>
        </w:tc>
      </w:tr>
      <w:tr w:rsidR="00EC4774" w:rsidRPr="00EC4774" w:rsidTr="005347B4">
        <w:trPr>
          <w:trHeight w:val="465"/>
        </w:trPr>
        <w:tc>
          <w:tcPr>
            <w:tcW w:w="5740" w:type="dxa"/>
            <w:vMerge/>
            <w:tcBorders>
              <w:top w:val="nil"/>
              <w:left w:val="single" w:sz="8" w:space="0" w:color="auto"/>
              <w:bottom w:val="single" w:sz="4" w:space="0" w:color="000000"/>
              <w:right w:val="nil"/>
            </w:tcBorders>
            <w:vAlign w:val="center"/>
            <w:hideMark/>
          </w:tcPr>
          <w:p w:rsidR="00EC4774" w:rsidRPr="00EC4774" w:rsidRDefault="00EC4774" w:rsidP="00EC4774">
            <w:pPr>
              <w:spacing w:after="0" w:line="240" w:lineRule="auto"/>
              <w:rPr>
                <w:color w:val="000000"/>
                <w:sz w:val="18"/>
                <w:szCs w:val="18"/>
              </w:rPr>
            </w:pPr>
          </w:p>
        </w:tc>
        <w:tc>
          <w:tcPr>
            <w:tcW w:w="2040" w:type="dxa"/>
            <w:tcBorders>
              <w:top w:val="nil"/>
              <w:left w:val="single" w:sz="8" w:space="0" w:color="auto"/>
              <w:bottom w:val="single" w:sz="4" w:space="0" w:color="auto"/>
              <w:right w:val="single" w:sz="8" w:space="0" w:color="auto"/>
            </w:tcBorders>
            <w:shd w:val="clear" w:color="auto" w:fill="auto"/>
            <w:vAlign w:val="center"/>
            <w:hideMark/>
          </w:tcPr>
          <w:p w:rsidR="00EC4774" w:rsidRPr="00EC4774" w:rsidRDefault="00EC4774" w:rsidP="00EC4774">
            <w:pPr>
              <w:spacing w:after="0" w:line="240" w:lineRule="auto"/>
              <w:jc w:val="center"/>
              <w:rPr>
                <w:color w:val="000000"/>
                <w:sz w:val="18"/>
                <w:szCs w:val="18"/>
              </w:rPr>
            </w:pPr>
            <w:r w:rsidRPr="00EC4774">
              <w:rPr>
                <w:color w:val="000000"/>
                <w:sz w:val="18"/>
                <w:szCs w:val="18"/>
              </w:rPr>
              <w:t>По заявлению.</w:t>
            </w:r>
          </w:p>
        </w:tc>
        <w:tc>
          <w:tcPr>
            <w:tcW w:w="2558" w:type="dxa"/>
            <w:vMerge/>
            <w:tcBorders>
              <w:top w:val="nil"/>
              <w:left w:val="nil"/>
              <w:bottom w:val="single" w:sz="4" w:space="0" w:color="000000"/>
              <w:right w:val="single" w:sz="8" w:space="0" w:color="auto"/>
            </w:tcBorders>
            <w:vAlign w:val="center"/>
            <w:hideMark/>
          </w:tcPr>
          <w:p w:rsidR="00EC4774" w:rsidRPr="00EC4774" w:rsidRDefault="00EC4774" w:rsidP="00EC4774">
            <w:pPr>
              <w:spacing w:after="0" w:line="240" w:lineRule="auto"/>
              <w:rPr>
                <w:color w:val="000000"/>
                <w:sz w:val="18"/>
                <w:szCs w:val="18"/>
              </w:rPr>
            </w:pPr>
          </w:p>
        </w:tc>
      </w:tr>
      <w:tr w:rsidR="00EC4774" w:rsidRPr="00EC4774" w:rsidTr="005347B4">
        <w:trPr>
          <w:trHeight w:val="915"/>
        </w:trPr>
        <w:tc>
          <w:tcPr>
            <w:tcW w:w="5740" w:type="dxa"/>
            <w:tcBorders>
              <w:top w:val="nil"/>
              <w:left w:val="single" w:sz="8" w:space="0" w:color="auto"/>
              <w:bottom w:val="single" w:sz="4" w:space="0" w:color="auto"/>
              <w:right w:val="nil"/>
            </w:tcBorders>
            <w:shd w:val="clear" w:color="auto" w:fill="auto"/>
            <w:vAlign w:val="center"/>
            <w:hideMark/>
          </w:tcPr>
          <w:p w:rsidR="00EC4774" w:rsidRPr="00EC4774" w:rsidRDefault="00EC4774" w:rsidP="00EC4774">
            <w:pPr>
              <w:spacing w:after="0" w:line="240" w:lineRule="auto"/>
              <w:rPr>
                <w:color w:val="000000"/>
                <w:sz w:val="18"/>
                <w:szCs w:val="18"/>
              </w:rPr>
            </w:pPr>
            <w:r w:rsidRPr="00EC4774">
              <w:rPr>
                <w:color w:val="000000"/>
                <w:sz w:val="18"/>
                <w:szCs w:val="18"/>
              </w:rPr>
              <w:t>выявление прогибов косоуров, нарушения связи косоуров с площадками, коррозии металлических конструкций в домах с лестницами по стальным косоурам;</w:t>
            </w:r>
          </w:p>
        </w:tc>
        <w:tc>
          <w:tcPr>
            <w:tcW w:w="2040" w:type="dxa"/>
            <w:tcBorders>
              <w:top w:val="nil"/>
              <w:left w:val="single" w:sz="8" w:space="0" w:color="auto"/>
              <w:bottom w:val="single" w:sz="4" w:space="0" w:color="auto"/>
              <w:right w:val="single" w:sz="8" w:space="0" w:color="auto"/>
            </w:tcBorders>
            <w:shd w:val="clear" w:color="auto" w:fill="auto"/>
            <w:vAlign w:val="center"/>
            <w:hideMark/>
          </w:tcPr>
          <w:p w:rsidR="00EC4774" w:rsidRPr="00EC4774" w:rsidRDefault="00EC4774" w:rsidP="00EC4774">
            <w:pPr>
              <w:spacing w:after="0" w:line="240" w:lineRule="auto"/>
              <w:jc w:val="center"/>
              <w:rPr>
                <w:color w:val="000000"/>
                <w:sz w:val="18"/>
                <w:szCs w:val="18"/>
              </w:rPr>
            </w:pPr>
            <w:r w:rsidRPr="00EC4774">
              <w:rPr>
                <w:color w:val="000000"/>
                <w:sz w:val="18"/>
                <w:szCs w:val="18"/>
              </w:rPr>
              <w:t>2 раза в год.</w:t>
            </w:r>
          </w:p>
        </w:tc>
        <w:tc>
          <w:tcPr>
            <w:tcW w:w="2558" w:type="dxa"/>
            <w:tcBorders>
              <w:top w:val="nil"/>
              <w:left w:val="nil"/>
              <w:bottom w:val="single" w:sz="4" w:space="0" w:color="auto"/>
              <w:right w:val="single" w:sz="8" w:space="0" w:color="auto"/>
            </w:tcBorders>
            <w:shd w:val="clear" w:color="auto" w:fill="auto"/>
            <w:noWrap/>
            <w:vAlign w:val="center"/>
            <w:hideMark/>
          </w:tcPr>
          <w:p w:rsidR="00EC4774" w:rsidRPr="00EC4774" w:rsidRDefault="00EC4774" w:rsidP="00EC4774">
            <w:pPr>
              <w:spacing w:after="0" w:line="240" w:lineRule="auto"/>
              <w:jc w:val="center"/>
              <w:rPr>
                <w:color w:val="000000"/>
                <w:sz w:val="18"/>
                <w:szCs w:val="18"/>
              </w:rPr>
            </w:pPr>
            <w:r w:rsidRPr="00EC4774">
              <w:rPr>
                <w:color w:val="000000"/>
                <w:sz w:val="18"/>
                <w:szCs w:val="18"/>
              </w:rPr>
              <w:t>0,01</w:t>
            </w:r>
          </w:p>
        </w:tc>
      </w:tr>
      <w:tr w:rsidR="00EC4774" w:rsidRPr="00EC4774" w:rsidTr="005347B4">
        <w:trPr>
          <w:trHeight w:val="795"/>
        </w:trPr>
        <w:tc>
          <w:tcPr>
            <w:tcW w:w="5740" w:type="dxa"/>
            <w:tcBorders>
              <w:top w:val="nil"/>
              <w:left w:val="single" w:sz="8" w:space="0" w:color="auto"/>
              <w:bottom w:val="single" w:sz="8" w:space="0" w:color="auto"/>
              <w:right w:val="nil"/>
            </w:tcBorders>
            <w:shd w:val="clear" w:color="auto" w:fill="auto"/>
            <w:vAlign w:val="center"/>
            <w:hideMark/>
          </w:tcPr>
          <w:p w:rsidR="00EC4774" w:rsidRPr="00EC4774" w:rsidRDefault="00EC4774" w:rsidP="00EC4774">
            <w:pPr>
              <w:spacing w:after="0" w:line="240" w:lineRule="auto"/>
              <w:rPr>
                <w:color w:val="000000"/>
                <w:sz w:val="18"/>
                <w:szCs w:val="18"/>
              </w:rPr>
            </w:pPr>
            <w:r w:rsidRPr="00EC4774">
              <w:rPr>
                <w:color w:val="000000"/>
                <w:sz w:val="18"/>
                <w:szCs w:val="18"/>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040" w:type="dxa"/>
            <w:tcBorders>
              <w:top w:val="nil"/>
              <w:left w:val="single" w:sz="8" w:space="0" w:color="auto"/>
              <w:bottom w:val="single" w:sz="8" w:space="0" w:color="auto"/>
              <w:right w:val="single" w:sz="8" w:space="0" w:color="auto"/>
            </w:tcBorders>
            <w:shd w:val="clear" w:color="auto" w:fill="auto"/>
            <w:noWrap/>
            <w:vAlign w:val="center"/>
            <w:hideMark/>
          </w:tcPr>
          <w:p w:rsidR="00EC4774" w:rsidRPr="00EC4774" w:rsidRDefault="00EC4774" w:rsidP="00EC4774">
            <w:pPr>
              <w:spacing w:after="0" w:line="240" w:lineRule="auto"/>
              <w:jc w:val="center"/>
              <w:rPr>
                <w:color w:val="000000"/>
                <w:sz w:val="18"/>
                <w:szCs w:val="18"/>
              </w:rPr>
            </w:pPr>
            <w:r w:rsidRPr="00EC4774">
              <w:rPr>
                <w:color w:val="000000"/>
                <w:sz w:val="18"/>
                <w:szCs w:val="18"/>
              </w:rPr>
              <w:t>в течение 3-х дней</w:t>
            </w:r>
          </w:p>
        </w:tc>
        <w:tc>
          <w:tcPr>
            <w:tcW w:w="2558" w:type="dxa"/>
            <w:tcBorders>
              <w:top w:val="nil"/>
              <w:left w:val="nil"/>
              <w:bottom w:val="single" w:sz="8" w:space="0" w:color="auto"/>
              <w:right w:val="single" w:sz="8" w:space="0" w:color="auto"/>
            </w:tcBorders>
            <w:shd w:val="clear" w:color="auto" w:fill="auto"/>
            <w:noWrap/>
            <w:vAlign w:val="center"/>
            <w:hideMark/>
          </w:tcPr>
          <w:p w:rsidR="00EC4774" w:rsidRPr="00EC4774" w:rsidRDefault="00EC4774" w:rsidP="00EC4774">
            <w:pPr>
              <w:spacing w:after="0" w:line="240" w:lineRule="auto"/>
              <w:jc w:val="center"/>
              <w:rPr>
                <w:color w:val="000000"/>
                <w:sz w:val="18"/>
                <w:szCs w:val="18"/>
              </w:rPr>
            </w:pPr>
            <w:r w:rsidRPr="00EC4774">
              <w:rPr>
                <w:color w:val="000000"/>
                <w:sz w:val="18"/>
                <w:szCs w:val="18"/>
              </w:rPr>
              <w:t>0,01</w:t>
            </w:r>
          </w:p>
        </w:tc>
      </w:tr>
      <w:tr w:rsidR="00EC4774" w:rsidRPr="00EC4774" w:rsidTr="005347B4">
        <w:trPr>
          <w:trHeight w:val="600"/>
        </w:trPr>
        <w:tc>
          <w:tcPr>
            <w:tcW w:w="5740" w:type="dxa"/>
            <w:tcBorders>
              <w:top w:val="nil"/>
              <w:left w:val="single" w:sz="8" w:space="0" w:color="auto"/>
              <w:bottom w:val="single" w:sz="8" w:space="0" w:color="auto"/>
              <w:right w:val="single" w:sz="8" w:space="0" w:color="auto"/>
            </w:tcBorders>
            <w:shd w:val="clear" w:color="auto" w:fill="auto"/>
            <w:vAlign w:val="center"/>
            <w:hideMark/>
          </w:tcPr>
          <w:p w:rsidR="00EC4774" w:rsidRPr="00EC4774" w:rsidRDefault="00EC4774" w:rsidP="00EC4774">
            <w:pPr>
              <w:spacing w:after="0" w:line="240" w:lineRule="auto"/>
              <w:rPr>
                <w:b/>
                <w:bCs/>
                <w:color w:val="000000"/>
                <w:sz w:val="18"/>
                <w:szCs w:val="18"/>
              </w:rPr>
            </w:pPr>
            <w:r w:rsidRPr="00EC4774">
              <w:rPr>
                <w:b/>
                <w:bCs/>
                <w:color w:val="000000"/>
                <w:sz w:val="18"/>
                <w:szCs w:val="18"/>
              </w:rPr>
              <w:t>8. Работы, выполняемые в целях надлежащего содержания фасадов многоквартирных домов:</w:t>
            </w:r>
          </w:p>
        </w:tc>
        <w:tc>
          <w:tcPr>
            <w:tcW w:w="2040" w:type="dxa"/>
            <w:tcBorders>
              <w:top w:val="nil"/>
              <w:left w:val="nil"/>
              <w:bottom w:val="single" w:sz="8" w:space="0" w:color="auto"/>
              <w:right w:val="single" w:sz="8" w:space="0" w:color="auto"/>
            </w:tcBorders>
            <w:shd w:val="clear" w:color="auto" w:fill="auto"/>
            <w:noWrap/>
            <w:vAlign w:val="center"/>
            <w:hideMark/>
          </w:tcPr>
          <w:p w:rsidR="00EC4774" w:rsidRPr="00EC4774" w:rsidRDefault="00EC4774" w:rsidP="00EC4774">
            <w:pPr>
              <w:spacing w:after="0" w:line="240" w:lineRule="auto"/>
              <w:rPr>
                <w:color w:val="000000"/>
                <w:sz w:val="18"/>
                <w:szCs w:val="18"/>
              </w:rPr>
            </w:pPr>
            <w:r w:rsidRPr="00EC4774">
              <w:rPr>
                <w:color w:val="000000"/>
                <w:sz w:val="18"/>
                <w:szCs w:val="18"/>
              </w:rPr>
              <w:t> </w:t>
            </w:r>
          </w:p>
        </w:tc>
        <w:tc>
          <w:tcPr>
            <w:tcW w:w="2558" w:type="dxa"/>
            <w:tcBorders>
              <w:top w:val="nil"/>
              <w:left w:val="nil"/>
              <w:bottom w:val="single" w:sz="8" w:space="0" w:color="auto"/>
              <w:right w:val="single" w:sz="8" w:space="0" w:color="auto"/>
            </w:tcBorders>
            <w:shd w:val="clear" w:color="auto" w:fill="auto"/>
            <w:noWrap/>
            <w:vAlign w:val="center"/>
            <w:hideMark/>
          </w:tcPr>
          <w:p w:rsidR="00EC4774" w:rsidRPr="00EC4774" w:rsidRDefault="00EC4774" w:rsidP="00EC4774">
            <w:pPr>
              <w:spacing w:after="0" w:line="240" w:lineRule="auto"/>
              <w:jc w:val="center"/>
              <w:rPr>
                <w:b/>
                <w:bCs/>
                <w:color w:val="000000"/>
                <w:sz w:val="18"/>
                <w:szCs w:val="18"/>
              </w:rPr>
            </w:pPr>
            <w:r w:rsidRPr="00EC4774">
              <w:rPr>
                <w:b/>
                <w:bCs/>
                <w:color w:val="000000"/>
                <w:sz w:val="18"/>
                <w:szCs w:val="18"/>
              </w:rPr>
              <w:t>0,12</w:t>
            </w:r>
          </w:p>
        </w:tc>
      </w:tr>
      <w:tr w:rsidR="00EC4774" w:rsidRPr="00EC4774" w:rsidTr="005347B4">
        <w:trPr>
          <w:trHeight w:val="525"/>
        </w:trPr>
        <w:tc>
          <w:tcPr>
            <w:tcW w:w="5740" w:type="dxa"/>
            <w:vMerge w:val="restart"/>
            <w:tcBorders>
              <w:top w:val="nil"/>
              <w:left w:val="single" w:sz="8" w:space="0" w:color="auto"/>
              <w:bottom w:val="single" w:sz="4" w:space="0" w:color="000000"/>
              <w:right w:val="single" w:sz="8" w:space="0" w:color="auto"/>
            </w:tcBorders>
            <w:shd w:val="clear" w:color="auto" w:fill="auto"/>
            <w:vAlign w:val="center"/>
            <w:hideMark/>
          </w:tcPr>
          <w:p w:rsidR="00EC4774" w:rsidRPr="00EC4774" w:rsidRDefault="00EC4774" w:rsidP="00EC4774">
            <w:pPr>
              <w:spacing w:after="0" w:line="240" w:lineRule="auto"/>
              <w:rPr>
                <w:color w:val="000000"/>
                <w:sz w:val="18"/>
                <w:szCs w:val="18"/>
              </w:rPr>
            </w:pPr>
            <w:r w:rsidRPr="00EC4774">
              <w:rPr>
                <w:color w:val="000000"/>
                <w:sz w:val="18"/>
                <w:szCs w:val="18"/>
              </w:rPr>
              <w:t>выявление нарушений отделки фасадов и их отдельных элементов, ослабления связи отделочных слоев со стенами, нарушений сплошности и герметичности внутренних водостоков</w:t>
            </w:r>
          </w:p>
        </w:tc>
        <w:tc>
          <w:tcPr>
            <w:tcW w:w="2040" w:type="dxa"/>
            <w:tcBorders>
              <w:top w:val="nil"/>
              <w:left w:val="nil"/>
              <w:bottom w:val="nil"/>
              <w:right w:val="single" w:sz="8" w:space="0" w:color="000000"/>
            </w:tcBorders>
            <w:shd w:val="clear" w:color="auto" w:fill="auto"/>
            <w:vAlign w:val="center"/>
            <w:hideMark/>
          </w:tcPr>
          <w:p w:rsidR="00EC4774" w:rsidRPr="00EC4774" w:rsidRDefault="00EC4774" w:rsidP="00EC4774">
            <w:pPr>
              <w:spacing w:after="0" w:line="240" w:lineRule="auto"/>
              <w:jc w:val="center"/>
              <w:rPr>
                <w:color w:val="000000"/>
                <w:sz w:val="18"/>
                <w:szCs w:val="18"/>
              </w:rPr>
            </w:pPr>
            <w:r w:rsidRPr="00EC4774">
              <w:rPr>
                <w:color w:val="000000"/>
                <w:sz w:val="18"/>
                <w:szCs w:val="18"/>
              </w:rPr>
              <w:t>2 раза в год.</w:t>
            </w:r>
          </w:p>
        </w:tc>
        <w:tc>
          <w:tcPr>
            <w:tcW w:w="2558" w:type="dxa"/>
            <w:vMerge w:val="restart"/>
            <w:tcBorders>
              <w:top w:val="nil"/>
              <w:left w:val="single" w:sz="8" w:space="0" w:color="000000"/>
              <w:bottom w:val="single" w:sz="4" w:space="0" w:color="000000"/>
              <w:right w:val="single" w:sz="8" w:space="0" w:color="auto"/>
            </w:tcBorders>
            <w:shd w:val="clear" w:color="auto" w:fill="auto"/>
            <w:noWrap/>
            <w:vAlign w:val="center"/>
            <w:hideMark/>
          </w:tcPr>
          <w:p w:rsidR="00EC4774" w:rsidRPr="00EC4774" w:rsidRDefault="00EC4774" w:rsidP="00EC4774">
            <w:pPr>
              <w:spacing w:after="0" w:line="240" w:lineRule="auto"/>
              <w:jc w:val="center"/>
              <w:rPr>
                <w:color w:val="000000"/>
                <w:sz w:val="18"/>
                <w:szCs w:val="18"/>
              </w:rPr>
            </w:pPr>
            <w:r w:rsidRPr="00EC4774">
              <w:rPr>
                <w:color w:val="000000"/>
                <w:sz w:val="18"/>
                <w:szCs w:val="18"/>
              </w:rPr>
              <w:t>0,01</w:t>
            </w:r>
          </w:p>
        </w:tc>
      </w:tr>
      <w:tr w:rsidR="00EC4774" w:rsidRPr="00EC4774" w:rsidTr="005347B4">
        <w:trPr>
          <w:trHeight w:val="345"/>
        </w:trPr>
        <w:tc>
          <w:tcPr>
            <w:tcW w:w="5740" w:type="dxa"/>
            <w:vMerge/>
            <w:tcBorders>
              <w:top w:val="nil"/>
              <w:left w:val="single" w:sz="8" w:space="0" w:color="auto"/>
              <w:bottom w:val="single" w:sz="4" w:space="0" w:color="000000"/>
              <w:right w:val="single" w:sz="8" w:space="0" w:color="auto"/>
            </w:tcBorders>
            <w:vAlign w:val="center"/>
            <w:hideMark/>
          </w:tcPr>
          <w:p w:rsidR="00EC4774" w:rsidRPr="00EC4774" w:rsidRDefault="00EC4774" w:rsidP="00EC4774">
            <w:pPr>
              <w:spacing w:after="0" w:line="240" w:lineRule="auto"/>
              <w:rPr>
                <w:color w:val="000000"/>
                <w:sz w:val="18"/>
                <w:szCs w:val="18"/>
              </w:rPr>
            </w:pPr>
          </w:p>
        </w:tc>
        <w:tc>
          <w:tcPr>
            <w:tcW w:w="2040" w:type="dxa"/>
            <w:tcBorders>
              <w:top w:val="nil"/>
              <w:left w:val="nil"/>
              <w:bottom w:val="single" w:sz="4" w:space="0" w:color="auto"/>
              <w:right w:val="single" w:sz="8" w:space="0" w:color="000000"/>
            </w:tcBorders>
            <w:shd w:val="clear" w:color="auto" w:fill="auto"/>
            <w:vAlign w:val="center"/>
            <w:hideMark/>
          </w:tcPr>
          <w:p w:rsidR="00EC4774" w:rsidRPr="00EC4774" w:rsidRDefault="00EC4774" w:rsidP="00EC4774">
            <w:pPr>
              <w:spacing w:after="0" w:line="240" w:lineRule="auto"/>
              <w:jc w:val="center"/>
              <w:rPr>
                <w:color w:val="000000"/>
                <w:sz w:val="18"/>
                <w:szCs w:val="18"/>
              </w:rPr>
            </w:pPr>
            <w:r w:rsidRPr="00EC4774">
              <w:rPr>
                <w:color w:val="000000"/>
                <w:sz w:val="18"/>
                <w:szCs w:val="18"/>
              </w:rPr>
              <w:t>По заявлению.</w:t>
            </w:r>
          </w:p>
        </w:tc>
        <w:tc>
          <w:tcPr>
            <w:tcW w:w="2558" w:type="dxa"/>
            <w:vMerge/>
            <w:tcBorders>
              <w:top w:val="nil"/>
              <w:left w:val="single" w:sz="8" w:space="0" w:color="000000"/>
              <w:bottom w:val="single" w:sz="4" w:space="0" w:color="000000"/>
              <w:right w:val="single" w:sz="8" w:space="0" w:color="auto"/>
            </w:tcBorders>
            <w:vAlign w:val="center"/>
            <w:hideMark/>
          </w:tcPr>
          <w:p w:rsidR="00EC4774" w:rsidRPr="00EC4774" w:rsidRDefault="00EC4774" w:rsidP="00EC4774">
            <w:pPr>
              <w:spacing w:after="0" w:line="240" w:lineRule="auto"/>
              <w:rPr>
                <w:color w:val="000000"/>
                <w:sz w:val="18"/>
                <w:szCs w:val="18"/>
              </w:rPr>
            </w:pPr>
          </w:p>
        </w:tc>
      </w:tr>
      <w:tr w:rsidR="00EC4774" w:rsidRPr="00EC4774" w:rsidTr="005347B4">
        <w:trPr>
          <w:trHeight w:val="600"/>
        </w:trPr>
        <w:tc>
          <w:tcPr>
            <w:tcW w:w="5740" w:type="dxa"/>
            <w:tcBorders>
              <w:top w:val="nil"/>
              <w:left w:val="single" w:sz="8" w:space="0" w:color="auto"/>
              <w:bottom w:val="single" w:sz="4" w:space="0" w:color="auto"/>
              <w:right w:val="single" w:sz="8" w:space="0" w:color="auto"/>
            </w:tcBorders>
            <w:shd w:val="clear" w:color="auto" w:fill="auto"/>
            <w:vAlign w:val="center"/>
            <w:hideMark/>
          </w:tcPr>
          <w:p w:rsidR="00EC4774" w:rsidRPr="00EC4774" w:rsidRDefault="00EC4774" w:rsidP="00EC4774">
            <w:pPr>
              <w:spacing w:after="0" w:line="240" w:lineRule="auto"/>
              <w:rPr>
                <w:color w:val="000000"/>
                <w:sz w:val="18"/>
                <w:szCs w:val="18"/>
              </w:rPr>
            </w:pPr>
            <w:r w:rsidRPr="00EC4774">
              <w:rPr>
                <w:color w:val="000000"/>
                <w:sz w:val="18"/>
                <w:szCs w:val="18"/>
              </w:rPr>
              <w:t>контроль состояния и работоспособности подсветки информационных знаков, входов в подъезды (домовые знаки и т.д.);</w:t>
            </w:r>
          </w:p>
        </w:tc>
        <w:tc>
          <w:tcPr>
            <w:tcW w:w="2040" w:type="dxa"/>
            <w:tcBorders>
              <w:top w:val="nil"/>
              <w:left w:val="nil"/>
              <w:bottom w:val="single" w:sz="4" w:space="0" w:color="auto"/>
              <w:right w:val="single" w:sz="8" w:space="0" w:color="000000"/>
            </w:tcBorders>
            <w:shd w:val="clear" w:color="auto" w:fill="auto"/>
            <w:vAlign w:val="center"/>
            <w:hideMark/>
          </w:tcPr>
          <w:p w:rsidR="00EC4774" w:rsidRPr="00EC4774" w:rsidRDefault="00EC4774" w:rsidP="00EC4774">
            <w:pPr>
              <w:spacing w:after="0" w:line="240" w:lineRule="auto"/>
              <w:jc w:val="center"/>
              <w:rPr>
                <w:color w:val="000000"/>
                <w:sz w:val="18"/>
                <w:szCs w:val="18"/>
              </w:rPr>
            </w:pPr>
            <w:r w:rsidRPr="00EC4774">
              <w:rPr>
                <w:color w:val="000000"/>
                <w:sz w:val="18"/>
                <w:szCs w:val="18"/>
              </w:rPr>
              <w:t>ежемесячно</w:t>
            </w:r>
          </w:p>
        </w:tc>
        <w:tc>
          <w:tcPr>
            <w:tcW w:w="2558" w:type="dxa"/>
            <w:tcBorders>
              <w:top w:val="nil"/>
              <w:left w:val="nil"/>
              <w:bottom w:val="single" w:sz="4" w:space="0" w:color="auto"/>
              <w:right w:val="single" w:sz="8" w:space="0" w:color="auto"/>
            </w:tcBorders>
            <w:shd w:val="clear" w:color="auto" w:fill="auto"/>
            <w:noWrap/>
            <w:vAlign w:val="center"/>
            <w:hideMark/>
          </w:tcPr>
          <w:p w:rsidR="00EC4774" w:rsidRPr="00EC4774" w:rsidRDefault="00EC4774" w:rsidP="00EC4774">
            <w:pPr>
              <w:spacing w:after="0" w:line="240" w:lineRule="auto"/>
              <w:jc w:val="center"/>
              <w:rPr>
                <w:color w:val="000000"/>
                <w:sz w:val="18"/>
                <w:szCs w:val="18"/>
              </w:rPr>
            </w:pPr>
            <w:r w:rsidRPr="00EC4774">
              <w:rPr>
                <w:color w:val="000000"/>
                <w:sz w:val="18"/>
                <w:szCs w:val="18"/>
              </w:rPr>
              <w:t>0,01</w:t>
            </w:r>
          </w:p>
        </w:tc>
      </w:tr>
      <w:tr w:rsidR="00EC4774" w:rsidRPr="00EC4774" w:rsidTr="005347B4">
        <w:trPr>
          <w:trHeight w:val="600"/>
        </w:trPr>
        <w:tc>
          <w:tcPr>
            <w:tcW w:w="5740" w:type="dxa"/>
            <w:vMerge w:val="restart"/>
            <w:tcBorders>
              <w:top w:val="nil"/>
              <w:left w:val="single" w:sz="8" w:space="0" w:color="auto"/>
              <w:bottom w:val="single" w:sz="4" w:space="0" w:color="000000"/>
              <w:right w:val="single" w:sz="8" w:space="0" w:color="auto"/>
            </w:tcBorders>
            <w:shd w:val="clear" w:color="auto" w:fill="auto"/>
            <w:vAlign w:val="center"/>
            <w:hideMark/>
          </w:tcPr>
          <w:p w:rsidR="00EC4774" w:rsidRPr="00EC4774" w:rsidRDefault="00EC4774" w:rsidP="00EC4774">
            <w:pPr>
              <w:spacing w:after="0" w:line="240" w:lineRule="auto"/>
              <w:rPr>
                <w:color w:val="000000"/>
                <w:sz w:val="18"/>
                <w:szCs w:val="18"/>
              </w:rPr>
            </w:pPr>
            <w:r w:rsidRPr="00EC4774">
              <w:rPr>
                <w:color w:val="000000"/>
                <w:sz w:val="18"/>
                <w:szCs w:val="18"/>
              </w:rPr>
              <w:t xml:space="preserve">выявление нарушений и эксплуатационных качеств несущих конструкций, гидроизоляции, элементов металлических ограждений на балконах, лоджиях и козырьках; </w:t>
            </w:r>
          </w:p>
        </w:tc>
        <w:tc>
          <w:tcPr>
            <w:tcW w:w="2040" w:type="dxa"/>
            <w:tcBorders>
              <w:top w:val="nil"/>
              <w:left w:val="nil"/>
              <w:bottom w:val="nil"/>
              <w:right w:val="single" w:sz="8" w:space="0" w:color="000000"/>
            </w:tcBorders>
            <w:shd w:val="clear" w:color="auto" w:fill="auto"/>
            <w:vAlign w:val="center"/>
            <w:hideMark/>
          </w:tcPr>
          <w:p w:rsidR="00EC4774" w:rsidRPr="00EC4774" w:rsidRDefault="00EC4774" w:rsidP="00EC4774">
            <w:pPr>
              <w:spacing w:after="0" w:line="240" w:lineRule="auto"/>
              <w:jc w:val="center"/>
              <w:rPr>
                <w:color w:val="000000"/>
                <w:sz w:val="18"/>
                <w:szCs w:val="18"/>
              </w:rPr>
            </w:pPr>
            <w:r w:rsidRPr="00EC4774">
              <w:rPr>
                <w:color w:val="000000"/>
                <w:sz w:val="18"/>
                <w:szCs w:val="18"/>
              </w:rPr>
              <w:t>2 раза в год.</w:t>
            </w:r>
          </w:p>
        </w:tc>
        <w:tc>
          <w:tcPr>
            <w:tcW w:w="2558" w:type="dxa"/>
            <w:vMerge w:val="restart"/>
            <w:tcBorders>
              <w:top w:val="nil"/>
              <w:left w:val="single" w:sz="8" w:space="0" w:color="000000"/>
              <w:bottom w:val="single" w:sz="4" w:space="0" w:color="000000"/>
              <w:right w:val="single" w:sz="8" w:space="0" w:color="auto"/>
            </w:tcBorders>
            <w:shd w:val="clear" w:color="auto" w:fill="auto"/>
            <w:noWrap/>
            <w:vAlign w:val="center"/>
            <w:hideMark/>
          </w:tcPr>
          <w:p w:rsidR="00EC4774" w:rsidRPr="00EC4774" w:rsidRDefault="00EC4774" w:rsidP="00EC4774">
            <w:pPr>
              <w:spacing w:after="0" w:line="240" w:lineRule="auto"/>
              <w:jc w:val="center"/>
              <w:rPr>
                <w:color w:val="000000"/>
                <w:sz w:val="18"/>
                <w:szCs w:val="18"/>
              </w:rPr>
            </w:pPr>
            <w:r w:rsidRPr="00EC4774">
              <w:rPr>
                <w:color w:val="000000"/>
                <w:sz w:val="18"/>
                <w:szCs w:val="18"/>
              </w:rPr>
              <w:t>0,01</w:t>
            </w:r>
          </w:p>
        </w:tc>
      </w:tr>
      <w:tr w:rsidR="00EC4774" w:rsidRPr="00EC4774" w:rsidTr="005347B4">
        <w:trPr>
          <w:trHeight w:val="285"/>
        </w:trPr>
        <w:tc>
          <w:tcPr>
            <w:tcW w:w="5740" w:type="dxa"/>
            <w:vMerge/>
            <w:tcBorders>
              <w:top w:val="nil"/>
              <w:left w:val="single" w:sz="8" w:space="0" w:color="auto"/>
              <w:bottom w:val="single" w:sz="4" w:space="0" w:color="000000"/>
              <w:right w:val="single" w:sz="8" w:space="0" w:color="auto"/>
            </w:tcBorders>
            <w:vAlign w:val="center"/>
            <w:hideMark/>
          </w:tcPr>
          <w:p w:rsidR="00EC4774" w:rsidRPr="00EC4774" w:rsidRDefault="00EC4774" w:rsidP="00EC4774">
            <w:pPr>
              <w:spacing w:after="0" w:line="240" w:lineRule="auto"/>
              <w:rPr>
                <w:color w:val="000000"/>
                <w:sz w:val="18"/>
                <w:szCs w:val="18"/>
              </w:rPr>
            </w:pPr>
          </w:p>
        </w:tc>
        <w:tc>
          <w:tcPr>
            <w:tcW w:w="2040" w:type="dxa"/>
            <w:tcBorders>
              <w:top w:val="nil"/>
              <w:left w:val="nil"/>
              <w:bottom w:val="single" w:sz="4" w:space="0" w:color="auto"/>
              <w:right w:val="single" w:sz="8" w:space="0" w:color="000000"/>
            </w:tcBorders>
            <w:shd w:val="clear" w:color="auto" w:fill="auto"/>
            <w:vAlign w:val="center"/>
            <w:hideMark/>
          </w:tcPr>
          <w:p w:rsidR="00EC4774" w:rsidRPr="00EC4774" w:rsidRDefault="00EC4774" w:rsidP="00EC4774">
            <w:pPr>
              <w:spacing w:after="0" w:line="240" w:lineRule="auto"/>
              <w:jc w:val="center"/>
              <w:rPr>
                <w:color w:val="000000"/>
                <w:sz w:val="18"/>
                <w:szCs w:val="18"/>
              </w:rPr>
            </w:pPr>
            <w:r w:rsidRPr="00EC4774">
              <w:rPr>
                <w:color w:val="000000"/>
                <w:sz w:val="18"/>
                <w:szCs w:val="18"/>
              </w:rPr>
              <w:t>По заявлению.</w:t>
            </w:r>
          </w:p>
        </w:tc>
        <w:tc>
          <w:tcPr>
            <w:tcW w:w="2558" w:type="dxa"/>
            <w:vMerge/>
            <w:tcBorders>
              <w:top w:val="nil"/>
              <w:left w:val="single" w:sz="8" w:space="0" w:color="000000"/>
              <w:bottom w:val="single" w:sz="4" w:space="0" w:color="000000"/>
              <w:right w:val="single" w:sz="8" w:space="0" w:color="auto"/>
            </w:tcBorders>
            <w:vAlign w:val="center"/>
            <w:hideMark/>
          </w:tcPr>
          <w:p w:rsidR="00EC4774" w:rsidRPr="00EC4774" w:rsidRDefault="00EC4774" w:rsidP="00EC4774">
            <w:pPr>
              <w:spacing w:after="0" w:line="240" w:lineRule="auto"/>
              <w:rPr>
                <w:color w:val="000000"/>
                <w:sz w:val="18"/>
                <w:szCs w:val="18"/>
              </w:rPr>
            </w:pPr>
          </w:p>
        </w:tc>
      </w:tr>
      <w:tr w:rsidR="00EC4774" w:rsidRPr="00EC4774" w:rsidTr="005347B4">
        <w:trPr>
          <w:trHeight w:val="615"/>
        </w:trPr>
        <w:tc>
          <w:tcPr>
            <w:tcW w:w="5740" w:type="dxa"/>
            <w:tcBorders>
              <w:top w:val="nil"/>
              <w:left w:val="single" w:sz="8" w:space="0" w:color="auto"/>
              <w:bottom w:val="single" w:sz="4" w:space="0" w:color="auto"/>
              <w:right w:val="single" w:sz="8" w:space="0" w:color="auto"/>
            </w:tcBorders>
            <w:shd w:val="clear" w:color="auto" w:fill="auto"/>
            <w:vAlign w:val="center"/>
            <w:hideMark/>
          </w:tcPr>
          <w:p w:rsidR="00EC4774" w:rsidRPr="00EC4774" w:rsidRDefault="00EC4774" w:rsidP="00EC4774">
            <w:pPr>
              <w:spacing w:after="0" w:line="240" w:lineRule="auto"/>
              <w:rPr>
                <w:color w:val="000000"/>
                <w:sz w:val="18"/>
                <w:szCs w:val="18"/>
              </w:rPr>
            </w:pPr>
            <w:r w:rsidRPr="00EC4774">
              <w:rPr>
                <w:color w:val="000000"/>
                <w:sz w:val="18"/>
                <w:szCs w:val="18"/>
              </w:rPr>
              <w:t>контроль состояния и восстановление или замена отдельных элементов крылец и зонтов над входами в здание, в подвалы и над балконами;</w:t>
            </w:r>
          </w:p>
        </w:tc>
        <w:tc>
          <w:tcPr>
            <w:tcW w:w="2040" w:type="dxa"/>
            <w:tcBorders>
              <w:top w:val="nil"/>
              <w:left w:val="nil"/>
              <w:bottom w:val="single" w:sz="4" w:space="0" w:color="auto"/>
              <w:right w:val="single" w:sz="8" w:space="0" w:color="000000"/>
            </w:tcBorders>
            <w:shd w:val="clear" w:color="auto" w:fill="auto"/>
            <w:vAlign w:val="center"/>
            <w:hideMark/>
          </w:tcPr>
          <w:p w:rsidR="00EC4774" w:rsidRPr="00EC4774" w:rsidRDefault="00EC4774" w:rsidP="00EC4774">
            <w:pPr>
              <w:spacing w:after="0" w:line="240" w:lineRule="auto"/>
              <w:jc w:val="center"/>
              <w:rPr>
                <w:sz w:val="18"/>
                <w:szCs w:val="18"/>
              </w:rPr>
            </w:pPr>
            <w:r w:rsidRPr="00EC4774">
              <w:rPr>
                <w:sz w:val="18"/>
                <w:szCs w:val="18"/>
              </w:rPr>
              <w:t>2 раза в год.</w:t>
            </w:r>
          </w:p>
        </w:tc>
        <w:tc>
          <w:tcPr>
            <w:tcW w:w="2558" w:type="dxa"/>
            <w:tcBorders>
              <w:top w:val="nil"/>
              <w:left w:val="nil"/>
              <w:bottom w:val="single" w:sz="4" w:space="0" w:color="auto"/>
              <w:right w:val="single" w:sz="8" w:space="0" w:color="auto"/>
            </w:tcBorders>
            <w:shd w:val="clear" w:color="auto" w:fill="auto"/>
            <w:noWrap/>
            <w:vAlign w:val="center"/>
            <w:hideMark/>
          </w:tcPr>
          <w:p w:rsidR="00EC4774" w:rsidRPr="00EC4774" w:rsidRDefault="00EC4774" w:rsidP="00EC4774">
            <w:pPr>
              <w:spacing w:after="0" w:line="240" w:lineRule="auto"/>
              <w:jc w:val="center"/>
              <w:rPr>
                <w:color w:val="000000"/>
                <w:sz w:val="18"/>
                <w:szCs w:val="18"/>
              </w:rPr>
            </w:pPr>
            <w:r w:rsidRPr="00EC4774">
              <w:rPr>
                <w:color w:val="000000"/>
                <w:sz w:val="18"/>
                <w:szCs w:val="18"/>
              </w:rPr>
              <w:t>0,01</w:t>
            </w:r>
          </w:p>
        </w:tc>
      </w:tr>
      <w:tr w:rsidR="00EC4774" w:rsidRPr="00EC4774" w:rsidTr="005347B4">
        <w:trPr>
          <w:trHeight w:val="765"/>
        </w:trPr>
        <w:tc>
          <w:tcPr>
            <w:tcW w:w="5740" w:type="dxa"/>
            <w:tcBorders>
              <w:top w:val="nil"/>
              <w:left w:val="single" w:sz="8" w:space="0" w:color="auto"/>
              <w:bottom w:val="single" w:sz="4" w:space="0" w:color="auto"/>
              <w:right w:val="single" w:sz="8" w:space="0" w:color="auto"/>
            </w:tcBorders>
            <w:shd w:val="clear" w:color="auto" w:fill="auto"/>
            <w:vAlign w:val="center"/>
            <w:hideMark/>
          </w:tcPr>
          <w:p w:rsidR="00EC4774" w:rsidRPr="00EC4774" w:rsidRDefault="00EC4774" w:rsidP="00EC4774">
            <w:pPr>
              <w:spacing w:after="0" w:line="240" w:lineRule="auto"/>
              <w:rPr>
                <w:color w:val="000000"/>
                <w:sz w:val="18"/>
                <w:szCs w:val="18"/>
              </w:rPr>
            </w:pPr>
            <w:r w:rsidRPr="00EC4774">
              <w:rPr>
                <w:color w:val="000000"/>
                <w:sz w:val="18"/>
                <w:szCs w:val="18"/>
              </w:rPr>
              <w:t xml:space="preserve">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 </w:t>
            </w:r>
          </w:p>
        </w:tc>
        <w:tc>
          <w:tcPr>
            <w:tcW w:w="2040" w:type="dxa"/>
            <w:tcBorders>
              <w:top w:val="nil"/>
              <w:left w:val="nil"/>
              <w:bottom w:val="single" w:sz="4" w:space="0" w:color="auto"/>
              <w:right w:val="single" w:sz="8" w:space="0" w:color="000000"/>
            </w:tcBorders>
            <w:shd w:val="clear" w:color="auto" w:fill="auto"/>
            <w:vAlign w:val="center"/>
            <w:hideMark/>
          </w:tcPr>
          <w:p w:rsidR="00EC4774" w:rsidRPr="00EC4774" w:rsidRDefault="00EC4774" w:rsidP="00EC4774">
            <w:pPr>
              <w:spacing w:after="0" w:line="240" w:lineRule="auto"/>
              <w:jc w:val="center"/>
              <w:rPr>
                <w:color w:val="000000"/>
                <w:sz w:val="18"/>
                <w:szCs w:val="18"/>
              </w:rPr>
            </w:pPr>
            <w:r w:rsidRPr="00EC4774">
              <w:rPr>
                <w:color w:val="000000"/>
                <w:sz w:val="18"/>
                <w:szCs w:val="18"/>
              </w:rPr>
              <w:t>ежедневно</w:t>
            </w:r>
          </w:p>
        </w:tc>
        <w:tc>
          <w:tcPr>
            <w:tcW w:w="2558" w:type="dxa"/>
            <w:tcBorders>
              <w:top w:val="nil"/>
              <w:left w:val="nil"/>
              <w:bottom w:val="single" w:sz="4" w:space="0" w:color="auto"/>
              <w:right w:val="single" w:sz="8" w:space="0" w:color="auto"/>
            </w:tcBorders>
            <w:shd w:val="clear" w:color="auto" w:fill="auto"/>
            <w:noWrap/>
            <w:vAlign w:val="center"/>
            <w:hideMark/>
          </w:tcPr>
          <w:p w:rsidR="00EC4774" w:rsidRPr="00EC4774" w:rsidRDefault="00EC4774" w:rsidP="00EC4774">
            <w:pPr>
              <w:spacing w:after="0" w:line="240" w:lineRule="auto"/>
              <w:jc w:val="center"/>
              <w:rPr>
                <w:color w:val="000000"/>
                <w:sz w:val="18"/>
                <w:szCs w:val="18"/>
              </w:rPr>
            </w:pPr>
            <w:r w:rsidRPr="00EC4774">
              <w:rPr>
                <w:color w:val="000000"/>
                <w:sz w:val="18"/>
                <w:szCs w:val="18"/>
              </w:rPr>
              <w:t>0,04</w:t>
            </w:r>
          </w:p>
        </w:tc>
      </w:tr>
      <w:tr w:rsidR="00EC4774" w:rsidRPr="00EC4774" w:rsidTr="005347B4">
        <w:trPr>
          <w:trHeight w:val="765"/>
        </w:trPr>
        <w:tc>
          <w:tcPr>
            <w:tcW w:w="5740" w:type="dxa"/>
            <w:tcBorders>
              <w:top w:val="nil"/>
              <w:left w:val="single" w:sz="8" w:space="0" w:color="auto"/>
              <w:bottom w:val="single" w:sz="8" w:space="0" w:color="auto"/>
              <w:right w:val="single" w:sz="8" w:space="0" w:color="auto"/>
            </w:tcBorders>
            <w:shd w:val="clear" w:color="auto" w:fill="auto"/>
            <w:vAlign w:val="center"/>
            <w:hideMark/>
          </w:tcPr>
          <w:p w:rsidR="00EC4774" w:rsidRPr="00EC4774" w:rsidRDefault="00EC4774" w:rsidP="00EC4774">
            <w:pPr>
              <w:spacing w:after="0" w:line="240" w:lineRule="auto"/>
              <w:rPr>
                <w:color w:val="000000"/>
                <w:sz w:val="18"/>
                <w:szCs w:val="18"/>
              </w:rPr>
            </w:pPr>
            <w:r w:rsidRPr="00EC4774">
              <w:rPr>
                <w:color w:val="000000"/>
                <w:sz w:val="18"/>
                <w:szCs w:val="18"/>
              </w:rPr>
              <w:t xml:space="preserve">при выявлении повреждений и нарушений - разработка плана восстановительных работ (при необходимости), проведение восстановительных работ. </w:t>
            </w:r>
          </w:p>
        </w:tc>
        <w:tc>
          <w:tcPr>
            <w:tcW w:w="2040" w:type="dxa"/>
            <w:tcBorders>
              <w:top w:val="nil"/>
              <w:left w:val="nil"/>
              <w:bottom w:val="single" w:sz="8" w:space="0" w:color="000000"/>
              <w:right w:val="single" w:sz="8" w:space="0" w:color="000000"/>
            </w:tcBorders>
            <w:shd w:val="clear" w:color="auto" w:fill="auto"/>
            <w:noWrap/>
            <w:vAlign w:val="center"/>
            <w:hideMark/>
          </w:tcPr>
          <w:p w:rsidR="00EC4774" w:rsidRPr="00EC4774" w:rsidRDefault="00EC4774" w:rsidP="00EC4774">
            <w:pPr>
              <w:spacing w:after="0" w:line="240" w:lineRule="auto"/>
              <w:jc w:val="center"/>
              <w:rPr>
                <w:color w:val="000000"/>
                <w:sz w:val="18"/>
                <w:szCs w:val="18"/>
              </w:rPr>
            </w:pPr>
            <w:r w:rsidRPr="00EC4774">
              <w:rPr>
                <w:color w:val="000000"/>
                <w:sz w:val="18"/>
                <w:szCs w:val="18"/>
              </w:rPr>
              <w:t>в течение 3-х дней</w:t>
            </w:r>
          </w:p>
        </w:tc>
        <w:tc>
          <w:tcPr>
            <w:tcW w:w="2558" w:type="dxa"/>
            <w:tcBorders>
              <w:top w:val="nil"/>
              <w:left w:val="nil"/>
              <w:bottom w:val="single" w:sz="8" w:space="0" w:color="auto"/>
              <w:right w:val="single" w:sz="8" w:space="0" w:color="auto"/>
            </w:tcBorders>
            <w:shd w:val="clear" w:color="auto" w:fill="auto"/>
            <w:noWrap/>
            <w:vAlign w:val="center"/>
            <w:hideMark/>
          </w:tcPr>
          <w:p w:rsidR="00EC4774" w:rsidRPr="00EC4774" w:rsidRDefault="00EC4774" w:rsidP="00EC4774">
            <w:pPr>
              <w:spacing w:after="0" w:line="240" w:lineRule="auto"/>
              <w:jc w:val="center"/>
              <w:rPr>
                <w:color w:val="000000"/>
                <w:sz w:val="18"/>
                <w:szCs w:val="18"/>
              </w:rPr>
            </w:pPr>
            <w:r w:rsidRPr="00EC4774">
              <w:rPr>
                <w:color w:val="000000"/>
                <w:sz w:val="18"/>
                <w:szCs w:val="18"/>
              </w:rPr>
              <w:t>0,04</w:t>
            </w:r>
          </w:p>
        </w:tc>
      </w:tr>
      <w:tr w:rsidR="00EC4774" w:rsidRPr="00EC4774" w:rsidTr="005347B4">
        <w:trPr>
          <w:trHeight w:val="600"/>
        </w:trPr>
        <w:tc>
          <w:tcPr>
            <w:tcW w:w="5740" w:type="dxa"/>
            <w:tcBorders>
              <w:top w:val="nil"/>
              <w:left w:val="single" w:sz="8" w:space="0" w:color="auto"/>
              <w:bottom w:val="single" w:sz="8" w:space="0" w:color="auto"/>
              <w:right w:val="single" w:sz="8" w:space="0" w:color="auto"/>
            </w:tcBorders>
            <w:shd w:val="clear" w:color="auto" w:fill="auto"/>
            <w:vAlign w:val="center"/>
            <w:hideMark/>
          </w:tcPr>
          <w:p w:rsidR="00EC4774" w:rsidRPr="00EC4774" w:rsidRDefault="00EC4774" w:rsidP="00EC4774">
            <w:pPr>
              <w:spacing w:after="0" w:line="240" w:lineRule="auto"/>
              <w:rPr>
                <w:b/>
                <w:bCs/>
                <w:color w:val="000000"/>
                <w:sz w:val="18"/>
                <w:szCs w:val="18"/>
              </w:rPr>
            </w:pPr>
            <w:r w:rsidRPr="00EC4774">
              <w:rPr>
                <w:b/>
                <w:bCs/>
                <w:color w:val="000000"/>
                <w:sz w:val="18"/>
                <w:szCs w:val="18"/>
              </w:rPr>
              <w:t>9. Работы, выполняемые в целях надлежащего содержания перегородок в многоквартирных домах:</w:t>
            </w:r>
          </w:p>
        </w:tc>
        <w:tc>
          <w:tcPr>
            <w:tcW w:w="2040" w:type="dxa"/>
            <w:tcBorders>
              <w:top w:val="nil"/>
              <w:left w:val="nil"/>
              <w:bottom w:val="single" w:sz="8" w:space="0" w:color="auto"/>
              <w:right w:val="single" w:sz="8" w:space="0" w:color="auto"/>
            </w:tcBorders>
            <w:shd w:val="clear" w:color="auto" w:fill="auto"/>
            <w:noWrap/>
            <w:vAlign w:val="center"/>
            <w:hideMark/>
          </w:tcPr>
          <w:p w:rsidR="00EC4774" w:rsidRPr="00EC4774" w:rsidRDefault="00EC4774" w:rsidP="00EC4774">
            <w:pPr>
              <w:spacing w:after="0" w:line="240" w:lineRule="auto"/>
              <w:rPr>
                <w:color w:val="000000"/>
                <w:sz w:val="18"/>
                <w:szCs w:val="18"/>
              </w:rPr>
            </w:pPr>
            <w:r w:rsidRPr="00EC4774">
              <w:rPr>
                <w:color w:val="000000"/>
                <w:sz w:val="18"/>
                <w:szCs w:val="18"/>
              </w:rPr>
              <w:t> </w:t>
            </w:r>
          </w:p>
        </w:tc>
        <w:tc>
          <w:tcPr>
            <w:tcW w:w="2558" w:type="dxa"/>
            <w:tcBorders>
              <w:top w:val="nil"/>
              <w:left w:val="nil"/>
              <w:bottom w:val="single" w:sz="8" w:space="0" w:color="auto"/>
              <w:right w:val="single" w:sz="8" w:space="0" w:color="auto"/>
            </w:tcBorders>
            <w:shd w:val="clear" w:color="auto" w:fill="auto"/>
            <w:noWrap/>
            <w:vAlign w:val="center"/>
            <w:hideMark/>
          </w:tcPr>
          <w:p w:rsidR="00EC4774" w:rsidRPr="00EC4774" w:rsidRDefault="00EC4774" w:rsidP="00EC4774">
            <w:pPr>
              <w:spacing w:after="0" w:line="240" w:lineRule="auto"/>
              <w:jc w:val="center"/>
              <w:rPr>
                <w:b/>
                <w:bCs/>
                <w:color w:val="000000"/>
                <w:sz w:val="18"/>
                <w:szCs w:val="18"/>
              </w:rPr>
            </w:pPr>
            <w:r w:rsidRPr="00EC4774">
              <w:rPr>
                <w:b/>
                <w:bCs/>
                <w:color w:val="000000"/>
                <w:sz w:val="18"/>
                <w:szCs w:val="18"/>
              </w:rPr>
              <w:t>0,04</w:t>
            </w:r>
          </w:p>
        </w:tc>
      </w:tr>
      <w:tr w:rsidR="00EC4774" w:rsidRPr="00EC4774" w:rsidTr="005347B4">
        <w:trPr>
          <w:trHeight w:val="600"/>
        </w:trPr>
        <w:tc>
          <w:tcPr>
            <w:tcW w:w="5740" w:type="dxa"/>
            <w:vMerge w:val="restart"/>
            <w:tcBorders>
              <w:top w:val="nil"/>
              <w:left w:val="single" w:sz="8" w:space="0" w:color="auto"/>
              <w:bottom w:val="single" w:sz="4" w:space="0" w:color="000000"/>
              <w:right w:val="single" w:sz="8" w:space="0" w:color="auto"/>
            </w:tcBorders>
            <w:shd w:val="clear" w:color="auto" w:fill="auto"/>
            <w:vAlign w:val="center"/>
            <w:hideMark/>
          </w:tcPr>
          <w:p w:rsidR="00EC4774" w:rsidRPr="00EC4774" w:rsidRDefault="00EC4774" w:rsidP="00EC4774">
            <w:pPr>
              <w:spacing w:after="0" w:line="240" w:lineRule="auto"/>
              <w:rPr>
                <w:color w:val="000000"/>
                <w:sz w:val="18"/>
                <w:szCs w:val="18"/>
              </w:rPr>
            </w:pPr>
            <w:r w:rsidRPr="00EC4774">
              <w:rPr>
                <w:color w:val="000000"/>
                <w:sz w:val="18"/>
                <w:szCs w:val="18"/>
              </w:rPr>
              <w:t xml:space="preserve">выявление зыбкости, выпучивания, наличия трещин в теле перегородок и в местах сопряжения между собой и с капитальными стенами, перекрытиями,  дверными коробками, в местах установки санитарно-технических приборов и прохождения различных трубопроводов; </w:t>
            </w:r>
          </w:p>
        </w:tc>
        <w:tc>
          <w:tcPr>
            <w:tcW w:w="2040" w:type="dxa"/>
            <w:tcBorders>
              <w:top w:val="nil"/>
              <w:left w:val="nil"/>
              <w:bottom w:val="nil"/>
              <w:right w:val="single" w:sz="8" w:space="0" w:color="000000"/>
            </w:tcBorders>
            <w:shd w:val="clear" w:color="auto" w:fill="auto"/>
            <w:vAlign w:val="center"/>
            <w:hideMark/>
          </w:tcPr>
          <w:p w:rsidR="00EC4774" w:rsidRPr="00EC4774" w:rsidRDefault="00EC4774" w:rsidP="00EC4774">
            <w:pPr>
              <w:spacing w:after="0" w:line="240" w:lineRule="auto"/>
              <w:jc w:val="center"/>
              <w:rPr>
                <w:color w:val="000000"/>
                <w:sz w:val="18"/>
                <w:szCs w:val="18"/>
              </w:rPr>
            </w:pPr>
            <w:r w:rsidRPr="00EC4774">
              <w:rPr>
                <w:color w:val="000000"/>
                <w:sz w:val="18"/>
                <w:szCs w:val="18"/>
              </w:rPr>
              <w:t>2 раза в год.</w:t>
            </w:r>
          </w:p>
        </w:tc>
        <w:tc>
          <w:tcPr>
            <w:tcW w:w="2558" w:type="dxa"/>
            <w:vMerge w:val="restart"/>
            <w:tcBorders>
              <w:top w:val="nil"/>
              <w:left w:val="single" w:sz="8" w:space="0" w:color="000000"/>
              <w:bottom w:val="single" w:sz="4" w:space="0" w:color="000000"/>
              <w:right w:val="single" w:sz="8" w:space="0" w:color="auto"/>
            </w:tcBorders>
            <w:shd w:val="clear" w:color="auto" w:fill="auto"/>
            <w:noWrap/>
            <w:vAlign w:val="center"/>
            <w:hideMark/>
          </w:tcPr>
          <w:p w:rsidR="00EC4774" w:rsidRPr="00EC4774" w:rsidRDefault="00EC4774" w:rsidP="00EC4774">
            <w:pPr>
              <w:spacing w:after="0" w:line="240" w:lineRule="auto"/>
              <w:jc w:val="center"/>
              <w:rPr>
                <w:color w:val="000000"/>
                <w:sz w:val="18"/>
                <w:szCs w:val="18"/>
              </w:rPr>
            </w:pPr>
            <w:r w:rsidRPr="00EC4774">
              <w:rPr>
                <w:color w:val="000000"/>
                <w:sz w:val="18"/>
                <w:szCs w:val="18"/>
              </w:rPr>
              <w:t>0,03</w:t>
            </w:r>
          </w:p>
        </w:tc>
      </w:tr>
      <w:tr w:rsidR="00EC4774" w:rsidRPr="00EC4774" w:rsidTr="005347B4">
        <w:trPr>
          <w:trHeight w:val="600"/>
        </w:trPr>
        <w:tc>
          <w:tcPr>
            <w:tcW w:w="5740" w:type="dxa"/>
            <w:vMerge/>
            <w:tcBorders>
              <w:top w:val="nil"/>
              <w:left w:val="single" w:sz="8" w:space="0" w:color="auto"/>
              <w:bottom w:val="single" w:sz="4" w:space="0" w:color="000000"/>
              <w:right w:val="single" w:sz="8" w:space="0" w:color="auto"/>
            </w:tcBorders>
            <w:vAlign w:val="center"/>
            <w:hideMark/>
          </w:tcPr>
          <w:p w:rsidR="00EC4774" w:rsidRPr="00EC4774" w:rsidRDefault="00EC4774" w:rsidP="00EC4774">
            <w:pPr>
              <w:spacing w:after="0" w:line="240" w:lineRule="auto"/>
              <w:rPr>
                <w:color w:val="000000"/>
                <w:sz w:val="18"/>
                <w:szCs w:val="18"/>
              </w:rPr>
            </w:pPr>
          </w:p>
        </w:tc>
        <w:tc>
          <w:tcPr>
            <w:tcW w:w="2040" w:type="dxa"/>
            <w:tcBorders>
              <w:top w:val="nil"/>
              <w:left w:val="nil"/>
              <w:bottom w:val="single" w:sz="4" w:space="0" w:color="auto"/>
              <w:right w:val="single" w:sz="8" w:space="0" w:color="000000"/>
            </w:tcBorders>
            <w:shd w:val="clear" w:color="auto" w:fill="auto"/>
            <w:vAlign w:val="center"/>
            <w:hideMark/>
          </w:tcPr>
          <w:p w:rsidR="00EC4774" w:rsidRPr="00EC4774" w:rsidRDefault="00EC4774" w:rsidP="00EC4774">
            <w:pPr>
              <w:spacing w:after="0" w:line="240" w:lineRule="auto"/>
              <w:jc w:val="center"/>
              <w:rPr>
                <w:color w:val="000000"/>
                <w:sz w:val="18"/>
                <w:szCs w:val="18"/>
              </w:rPr>
            </w:pPr>
            <w:r w:rsidRPr="00EC4774">
              <w:rPr>
                <w:color w:val="000000"/>
                <w:sz w:val="18"/>
                <w:szCs w:val="18"/>
              </w:rPr>
              <w:t>По заявлению.</w:t>
            </w:r>
          </w:p>
        </w:tc>
        <w:tc>
          <w:tcPr>
            <w:tcW w:w="2558" w:type="dxa"/>
            <w:vMerge/>
            <w:tcBorders>
              <w:top w:val="nil"/>
              <w:left w:val="single" w:sz="8" w:space="0" w:color="000000"/>
              <w:bottom w:val="single" w:sz="4" w:space="0" w:color="000000"/>
              <w:right w:val="single" w:sz="8" w:space="0" w:color="auto"/>
            </w:tcBorders>
            <w:vAlign w:val="center"/>
            <w:hideMark/>
          </w:tcPr>
          <w:p w:rsidR="00EC4774" w:rsidRPr="00EC4774" w:rsidRDefault="00EC4774" w:rsidP="00EC4774">
            <w:pPr>
              <w:spacing w:after="0" w:line="240" w:lineRule="auto"/>
              <w:rPr>
                <w:color w:val="000000"/>
                <w:sz w:val="18"/>
                <w:szCs w:val="18"/>
              </w:rPr>
            </w:pPr>
          </w:p>
        </w:tc>
      </w:tr>
      <w:tr w:rsidR="00EC4774" w:rsidRPr="00EC4774" w:rsidTr="005347B4">
        <w:trPr>
          <w:trHeight w:val="825"/>
        </w:trPr>
        <w:tc>
          <w:tcPr>
            <w:tcW w:w="5740" w:type="dxa"/>
            <w:tcBorders>
              <w:top w:val="nil"/>
              <w:left w:val="single" w:sz="8" w:space="0" w:color="auto"/>
              <w:bottom w:val="single" w:sz="8" w:space="0" w:color="auto"/>
              <w:right w:val="single" w:sz="8" w:space="0" w:color="auto"/>
            </w:tcBorders>
            <w:shd w:val="clear" w:color="auto" w:fill="auto"/>
            <w:vAlign w:val="center"/>
            <w:hideMark/>
          </w:tcPr>
          <w:p w:rsidR="00EC4774" w:rsidRPr="00EC4774" w:rsidRDefault="00EC4774" w:rsidP="00EC4774">
            <w:pPr>
              <w:spacing w:after="0" w:line="240" w:lineRule="auto"/>
              <w:rPr>
                <w:color w:val="000000"/>
                <w:sz w:val="18"/>
                <w:szCs w:val="18"/>
              </w:rPr>
            </w:pPr>
            <w:r w:rsidRPr="00EC4774">
              <w:rPr>
                <w:color w:val="000000"/>
                <w:sz w:val="18"/>
                <w:szCs w:val="18"/>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040" w:type="dxa"/>
            <w:tcBorders>
              <w:top w:val="nil"/>
              <w:left w:val="nil"/>
              <w:bottom w:val="single" w:sz="8" w:space="0" w:color="000000"/>
              <w:right w:val="single" w:sz="8" w:space="0" w:color="000000"/>
            </w:tcBorders>
            <w:shd w:val="clear" w:color="auto" w:fill="auto"/>
            <w:vAlign w:val="center"/>
            <w:hideMark/>
          </w:tcPr>
          <w:p w:rsidR="00EC4774" w:rsidRPr="00EC4774" w:rsidRDefault="00EC4774" w:rsidP="00EC4774">
            <w:pPr>
              <w:spacing w:after="0" w:line="240" w:lineRule="auto"/>
              <w:jc w:val="center"/>
              <w:rPr>
                <w:color w:val="000000"/>
                <w:sz w:val="18"/>
                <w:szCs w:val="18"/>
              </w:rPr>
            </w:pPr>
            <w:r w:rsidRPr="00EC4774">
              <w:rPr>
                <w:color w:val="000000"/>
                <w:sz w:val="18"/>
                <w:szCs w:val="18"/>
              </w:rPr>
              <w:t>2 раза в год, по мере необходимости</w:t>
            </w:r>
          </w:p>
        </w:tc>
        <w:tc>
          <w:tcPr>
            <w:tcW w:w="2558" w:type="dxa"/>
            <w:tcBorders>
              <w:top w:val="nil"/>
              <w:left w:val="nil"/>
              <w:bottom w:val="single" w:sz="8" w:space="0" w:color="auto"/>
              <w:right w:val="single" w:sz="8" w:space="0" w:color="auto"/>
            </w:tcBorders>
            <w:shd w:val="clear" w:color="auto" w:fill="auto"/>
            <w:noWrap/>
            <w:vAlign w:val="center"/>
            <w:hideMark/>
          </w:tcPr>
          <w:p w:rsidR="00EC4774" w:rsidRPr="00EC4774" w:rsidRDefault="00EC4774" w:rsidP="00EC4774">
            <w:pPr>
              <w:spacing w:after="0" w:line="240" w:lineRule="auto"/>
              <w:jc w:val="center"/>
              <w:rPr>
                <w:color w:val="000000"/>
                <w:sz w:val="18"/>
                <w:szCs w:val="18"/>
              </w:rPr>
            </w:pPr>
            <w:r w:rsidRPr="00EC4774">
              <w:rPr>
                <w:color w:val="000000"/>
                <w:sz w:val="18"/>
                <w:szCs w:val="18"/>
              </w:rPr>
              <w:t>0,01</w:t>
            </w:r>
          </w:p>
        </w:tc>
      </w:tr>
      <w:tr w:rsidR="00EC4774" w:rsidRPr="00EC4774" w:rsidTr="005347B4">
        <w:trPr>
          <w:trHeight w:val="1635"/>
        </w:trPr>
        <w:tc>
          <w:tcPr>
            <w:tcW w:w="5740" w:type="dxa"/>
            <w:tcBorders>
              <w:top w:val="nil"/>
              <w:left w:val="single" w:sz="8" w:space="0" w:color="auto"/>
              <w:bottom w:val="single" w:sz="8" w:space="0" w:color="auto"/>
              <w:right w:val="single" w:sz="8" w:space="0" w:color="auto"/>
            </w:tcBorders>
            <w:shd w:val="clear" w:color="auto" w:fill="auto"/>
            <w:vAlign w:val="center"/>
            <w:hideMark/>
          </w:tcPr>
          <w:p w:rsidR="00EC4774" w:rsidRPr="00EC4774" w:rsidRDefault="00EC4774" w:rsidP="00EC4774">
            <w:pPr>
              <w:spacing w:after="0" w:line="240" w:lineRule="auto"/>
              <w:rPr>
                <w:b/>
                <w:bCs/>
                <w:color w:val="000000"/>
                <w:sz w:val="18"/>
                <w:szCs w:val="18"/>
              </w:rPr>
            </w:pPr>
            <w:r w:rsidRPr="00EC4774">
              <w:rPr>
                <w:b/>
                <w:bCs/>
                <w:color w:val="000000"/>
                <w:sz w:val="18"/>
                <w:szCs w:val="18"/>
              </w:rPr>
              <w:t xml:space="preserve">10. Работы, выполняемые в целях надлежащего содержания внутренней отделки многоквартирных домов, - 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 </w:t>
            </w:r>
          </w:p>
        </w:tc>
        <w:tc>
          <w:tcPr>
            <w:tcW w:w="2040" w:type="dxa"/>
            <w:tcBorders>
              <w:top w:val="nil"/>
              <w:left w:val="nil"/>
              <w:bottom w:val="single" w:sz="8" w:space="0" w:color="000000"/>
              <w:right w:val="single" w:sz="8" w:space="0" w:color="000000"/>
            </w:tcBorders>
            <w:shd w:val="clear" w:color="auto" w:fill="auto"/>
            <w:vAlign w:val="center"/>
            <w:hideMark/>
          </w:tcPr>
          <w:p w:rsidR="00EC4774" w:rsidRPr="00EC4774" w:rsidRDefault="00EC4774" w:rsidP="00EC4774">
            <w:pPr>
              <w:spacing w:after="0" w:line="240" w:lineRule="auto"/>
              <w:jc w:val="center"/>
              <w:rPr>
                <w:color w:val="000000"/>
                <w:sz w:val="18"/>
                <w:szCs w:val="18"/>
              </w:rPr>
            </w:pPr>
            <w:r w:rsidRPr="00EC4774">
              <w:rPr>
                <w:color w:val="000000"/>
                <w:sz w:val="18"/>
                <w:szCs w:val="18"/>
              </w:rPr>
              <w:t>2 раза в год, устранение нарушений по мере необходимости</w:t>
            </w:r>
          </w:p>
        </w:tc>
        <w:tc>
          <w:tcPr>
            <w:tcW w:w="2558" w:type="dxa"/>
            <w:tcBorders>
              <w:top w:val="nil"/>
              <w:left w:val="nil"/>
              <w:bottom w:val="single" w:sz="8" w:space="0" w:color="auto"/>
              <w:right w:val="single" w:sz="8" w:space="0" w:color="auto"/>
            </w:tcBorders>
            <w:shd w:val="clear" w:color="auto" w:fill="auto"/>
            <w:noWrap/>
            <w:vAlign w:val="center"/>
            <w:hideMark/>
          </w:tcPr>
          <w:p w:rsidR="00EC4774" w:rsidRPr="00EC4774" w:rsidRDefault="00EC4774" w:rsidP="00EC4774">
            <w:pPr>
              <w:spacing w:after="0" w:line="240" w:lineRule="auto"/>
              <w:jc w:val="center"/>
              <w:rPr>
                <w:b/>
                <w:bCs/>
                <w:color w:val="000000"/>
                <w:sz w:val="18"/>
                <w:szCs w:val="18"/>
              </w:rPr>
            </w:pPr>
            <w:r w:rsidRPr="00EC4774">
              <w:rPr>
                <w:b/>
                <w:bCs/>
                <w:color w:val="000000"/>
                <w:sz w:val="18"/>
                <w:szCs w:val="18"/>
              </w:rPr>
              <w:t>0,04</w:t>
            </w:r>
          </w:p>
        </w:tc>
      </w:tr>
      <w:tr w:rsidR="00EC4774" w:rsidRPr="00EC4774" w:rsidTr="005347B4">
        <w:trPr>
          <w:trHeight w:val="720"/>
        </w:trPr>
        <w:tc>
          <w:tcPr>
            <w:tcW w:w="5740" w:type="dxa"/>
            <w:tcBorders>
              <w:top w:val="nil"/>
              <w:left w:val="single" w:sz="8" w:space="0" w:color="auto"/>
              <w:bottom w:val="single" w:sz="8" w:space="0" w:color="auto"/>
              <w:right w:val="single" w:sz="8" w:space="0" w:color="auto"/>
            </w:tcBorders>
            <w:shd w:val="clear" w:color="auto" w:fill="auto"/>
            <w:vAlign w:val="center"/>
            <w:hideMark/>
          </w:tcPr>
          <w:p w:rsidR="00EC4774" w:rsidRPr="00EC4774" w:rsidRDefault="00EC4774" w:rsidP="00EC4774">
            <w:pPr>
              <w:spacing w:after="0" w:line="240" w:lineRule="auto"/>
              <w:rPr>
                <w:b/>
                <w:bCs/>
                <w:color w:val="000000"/>
                <w:sz w:val="18"/>
                <w:szCs w:val="18"/>
              </w:rPr>
            </w:pPr>
            <w:r w:rsidRPr="00EC4774">
              <w:rPr>
                <w:b/>
                <w:bCs/>
                <w:color w:val="000000"/>
                <w:sz w:val="18"/>
                <w:szCs w:val="18"/>
              </w:rPr>
              <w:t>11. Работы, выполняемые в целях надлежащего содержания полов помещений, относящихся к общему имуществу в многоквартирном доме:</w:t>
            </w:r>
          </w:p>
        </w:tc>
        <w:tc>
          <w:tcPr>
            <w:tcW w:w="2040" w:type="dxa"/>
            <w:tcBorders>
              <w:top w:val="nil"/>
              <w:left w:val="nil"/>
              <w:bottom w:val="single" w:sz="8" w:space="0" w:color="auto"/>
              <w:right w:val="single" w:sz="8" w:space="0" w:color="auto"/>
            </w:tcBorders>
            <w:shd w:val="clear" w:color="auto" w:fill="auto"/>
            <w:noWrap/>
            <w:vAlign w:val="center"/>
            <w:hideMark/>
          </w:tcPr>
          <w:p w:rsidR="00EC4774" w:rsidRPr="00EC4774" w:rsidRDefault="00EC4774" w:rsidP="00EC4774">
            <w:pPr>
              <w:spacing w:after="0" w:line="240" w:lineRule="auto"/>
              <w:rPr>
                <w:color w:val="000000"/>
                <w:sz w:val="18"/>
                <w:szCs w:val="18"/>
              </w:rPr>
            </w:pPr>
            <w:r w:rsidRPr="00EC4774">
              <w:rPr>
                <w:color w:val="000000"/>
                <w:sz w:val="18"/>
                <w:szCs w:val="18"/>
              </w:rPr>
              <w:t> </w:t>
            </w:r>
          </w:p>
        </w:tc>
        <w:tc>
          <w:tcPr>
            <w:tcW w:w="2558" w:type="dxa"/>
            <w:tcBorders>
              <w:top w:val="nil"/>
              <w:left w:val="nil"/>
              <w:bottom w:val="single" w:sz="8" w:space="0" w:color="auto"/>
              <w:right w:val="single" w:sz="8" w:space="0" w:color="auto"/>
            </w:tcBorders>
            <w:shd w:val="clear" w:color="auto" w:fill="auto"/>
            <w:noWrap/>
            <w:vAlign w:val="center"/>
            <w:hideMark/>
          </w:tcPr>
          <w:p w:rsidR="00EC4774" w:rsidRPr="00EC4774" w:rsidRDefault="00EC4774" w:rsidP="00EC4774">
            <w:pPr>
              <w:spacing w:after="0" w:line="240" w:lineRule="auto"/>
              <w:jc w:val="center"/>
              <w:rPr>
                <w:b/>
                <w:bCs/>
                <w:color w:val="000000"/>
                <w:sz w:val="18"/>
                <w:szCs w:val="18"/>
              </w:rPr>
            </w:pPr>
            <w:r w:rsidRPr="00EC4774">
              <w:rPr>
                <w:b/>
                <w:bCs/>
                <w:color w:val="000000"/>
                <w:sz w:val="18"/>
                <w:szCs w:val="18"/>
              </w:rPr>
              <w:t>0,03</w:t>
            </w:r>
          </w:p>
        </w:tc>
      </w:tr>
      <w:tr w:rsidR="00EC4774" w:rsidRPr="00EC4774" w:rsidTr="005347B4">
        <w:trPr>
          <w:trHeight w:val="810"/>
        </w:trPr>
        <w:tc>
          <w:tcPr>
            <w:tcW w:w="5740" w:type="dxa"/>
            <w:tcBorders>
              <w:top w:val="nil"/>
              <w:left w:val="single" w:sz="8" w:space="0" w:color="auto"/>
              <w:bottom w:val="single" w:sz="8" w:space="0" w:color="auto"/>
              <w:right w:val="single" w:sz="8" w:space="0" w:color="auto"/>
            </w:tcBorders>
            <w:shd w:val="clear" w:color="auto" w:fill="auto"/>
            <w:vAlign w:val="center"/>
            <w:hideMark/>
          </w:tcPr>
          <w:p w:rsidR="00EC4774" w:rsidRPr="00EC4774" w:rsidRDefault="00EC4774" w:rsidP="00EC4774">
            <w:pPr>
              <w:spacing w:after="0" w:line="240" w:lineRule="auto"/>
              <w:rPr>
                <w:color w:val="000000"/>
                <w:sz w:val="18"/>
                <w:szCs w:val="18"/>
              </w:rPr>
            </w:pPr>
            <w:r w:rsidRPr="00EC4774">
              <w:rPr>
                <w:color w:val="000000"/>
                <w:sz w:val="18"/>
                <w:szCs w:val="18"/>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040" w:type="dxa"/>
            <w:tcBorders>
              <w:top w:val="nil"/>
              <w:left w:val="nil"/>
              <w:bottom w:val="single" w:sz="8" w:space="0" w:color="000000"/>
              <w:right w:val="single" w:sz="8" w:space="0" w:color="000000"/>
            </w:tcBorders>
            <w:shd w:val="clear" w:color="auto" w:fill="auto"/>
            <w:noWrap/>
            <w:vAlign w:val="center"/>
            <w:hideMark/>
          </w:tcPr>
          <w:p w:rsidR="00EC4774" w:rsidRPr="00EC4774" w:rsidRDefault="00EC4774" w:rsidP="00EC4774">
            <w:pPr>
              <w:spacing w:after="0" w:line="240" w:lineRule="auto"/>
              <w:jc w:val="center"/>
              <w:rPr>
                <w:color w:val="000000"/>
                <w:sz w:val="18"/>
                <w:szCs w:val="18"/>
              </w:rPr>
            </w:pPr>
            <w:r w:rsidRPr="00EC4774">
              <w:rPr>
                <w:color w:val="000000"/>
                <w:sz w:val="18"/>
                <w:szCs w:val="18"/>
              </w:rPr>
              <w:t>в течение 3-х дней</w:t>
            </w:r>
          </w:p>
        </w:tc>
        <w:tc>
          <w:tcPr>
            <w:tcW w:w="2558" w:type="dxa"/>
            <w:tcBorders>
              <w:top w:val="nil"/>
              <w:left w:val="nil"/>
              <w:bottom w:val="single" w:sz="8" w:space="0" w:color="auto"/>
              <w:right w:val="single" w:sz="8" w:space="0" w:color="auto"/>
            </w:tcBorders>
            <w:shd w:val="clear" w:color="auto" w:fill="auto"/>
            <w:noWrap/>
            <w:vAlign w:val="center"/>
            <w:hideMark/>
          </w:tcPr>
          <w:p w:rsidR="00EC4774" w:rsidRPr="00EC4774" w:rsidRDefault="00EC4774" w:rsidP="00EC4774">
            <w:pPr>
              <w:spacing w:after="0" w:line="240" w:lineRule="auto"/>
              <w:jc w:val="center"/>
              <w:rPr>
                <w:color w:val="000000"/>
                <w:sz w:val="18"/>
                <w:szCs w:val="18"/>
              </w:rPr>
            </w:pPr>
            <w:r w:rsidRPr="00EC4774">
              <w:rPr>
                <w:color w:val="000000"/>
                <w:sz w:val="18"/>
                <w:szCs w:val="18"/>
              </w:rPr>
              <w:t>0,03</w:t>
            </w:r>
          </w:p>
        </w:tc>
      </w:tr>
      <w:tr w:rsidR="00EC4774" w:rsidRPr="00EC4774" w:rsidTr="005347B4">
        <w:trPr>
          <w:trHeight w:val="750"/>
        </w:trPr>
        <w:tc>
          <w:tcPr>
            <w:tcW w:w="5740" w:type="dxa"/>
            <w:tcBorders>
              <w:top w:val="nil"/>
              <w:left w:val="single" w:sz="8" w:space="0" w:color="auto"/>
              <w:bottom w:val="single" w:sz="8" w:space="0" w:color="auto"/>
              <w:right w:val="single" w:sz="8" w:space="0" w:color="auto"/>
            </w:tcBorders>
            <w:shd w:val="clear" w:color="auto" w:fill="auto"/>
            <w:vAlign w:val="center"/>
            <w:hideMark/>
          </w:tcPr>
          <w:p w:rsidR="00EC4774" w:rsidRPr="00EC4774" w:rsidRDefault="00EC4774" w:rsidP="00EC4774">
            <w:pPr>
              <w:spacing w:after="0" w:line="240" w:lineRule="auto"/>
              <w:rPr>
                <w:b/>
                <w:bCs/>
                <w:color w:val="000000"/>
                <w:sz w:val="18"/>
                <w:szCs w:val="18"/>
              </w:rPr>
            </w:pPr>
            <w:r w:rsidRPr="00EC4774">
              <w:rPr>
                <w:b/>
                <w:bCs/>
                <w:color w:val="000000"/>
                <w:sz w:val="18"/>
                <w:szCs w:val="18"/>
              </w:rPr>
              <w:t>12. 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2040" w:type="dxa"/>
            <w:tcBorders>
              <w:top w:val="nil"/>
              <w:left w:val="nil"/>
              <w:bottom w:val="single" w:sz="8" w:space="0" w:color="auto"/>
              <w:right w:val="single" w:sz="8" w:space="0" w:color="auto"/>
            </w:tcBorders>
            <w:shd w:val="clear" w:color="auto" w:fill="auto"/>
            <w:noWrap/>
            <w:vAlign w:val="center"/>
            <w:hideMark/>
          </w:tcPr>
          <w:p w:rsidR="00EC4774" w:rsidRPr="00EC4774" w:rsidRDefault="00EC4774" w:rsidP="00EC4774">
            <w:pPr>
              <w:spacing w:after="0" w:line="240" w:lineRule="auto"/>
              <w:rPr>
                <w:color w:val="000000"/>
                <w:sz w:val="18"/>
                <w:szCs w:val="18"/>
              </w:rPr>
            </w:pPr>
            <w:r w:rsidRPr="00EC4774">
              <w:rPr>
                <w:color w:val="000000"/>
                <w:sz w:val="18"/>
                <w:szCs w:val="18"/>
              </w:rPr>
              <w:t> </w:t>
            </w:r>
          </w:p>
        </w:tc>
        <w:tc>
          <w:tcPr>
            <w:tcW w:w="2558" w:type="dxa"/>
            <w:tcBorders>
              <w:top w:val="nil"/>
              <w:left w:val="nil"/>
              <w:bottom w:val="single" w:sz="8" w:space="0" w:color="auto"/>
              <w:right w:val="single" w:sz="8" w:space="0" w:color="auto"/>
            </w:tcBorders>
            <w:shd w:val="clear" w:color="auto" w:fill="auto"/>
            <w:noWrap/>
            <w:vAlign w:val="center"/>
            <w:hideMark/>
          </w:tcPr>
          <w:p w:rsidR="00EC4774" w:rsidRPr="00EC4774" w:rsidRDefault="00EC4774" w:rsidP="00EC4774">
            <w:pPr>
              <w:spacing w:after="0" w:line="240" w:lineRule="auto"/>
              <w:jc w:val="center"/>
              <w:rPr>
                <w:b/>
                <w:bCs/>
                <w:color w:val="000000"/>
                <w:sz w:val="18"/>
                <w:szCs w:val="18"/>
              </w:rPr>
            </w:pPr>
            <w:r w:rsidRPr="00EC4774">
              <w:rPr>
                <w:b/>
                <w:bCs/>
                <w:color w:val="000000"/>
                <w:sz w:val="18"/>
                <w:szCs w:val="18"/>
              </w:rPr>
              <w:t>0,02</w:t>
            </w:r>
          </w:p>
        </w:tc>
      </w:tr>
      <w:tr w:rsidR="00EC4774" w:rsidRPr="00EC4774" w:rsidTr="005347B4">
        <w:trPr>
          <w:trHeight w:val="1005"/>
        </w:trPr>
        <w:tc>
          <w:tcPr>
            <w:tcW w:w="5740" w:type="dxa"/>
            <w:tcBorders>
              <w:top w:val="nil"/>
              <w:left w:val="single" w:sz="8" w:space="0" w:color="auto"/>
              <w:bottom w:val="single" w:sz="4" w:space="0" w:color="auto"/>
              <w:right w:val="single" w:sz="8" w:space="0" w:color="auto"/>
            </w:tcBorders>
            <w:shd w:val="clear" w:color="auto" w:fill="auto"/>
            <w:vAlign w:val="center"/>
            <w:hideMark/>
          </w:tcPr>
          <w:p w:rsidR="00EC4774" w:rsidRPr="00EC4774" w:rsidRDefault="00EC4774" w:rsidP="00EC4774">
            <w:pPr>
              <w:spacing w:after="0" w:line="240" w:lineRule="auto"/>
              <w:rPr>
                <w:color w:val="000000"/>
                <w:sz w:val="18"/>
                <w:szCs w:val="18"/>
              </w:rPr>
            </w:pPr>
            <w:r w:rsidRPr="00EC4774">
              <w:rPr>
                <w:color w:val="000000"/>
                <w:sz w:val="18"/>
                <w:szCs w:val="18"/>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tc>
        <w:tc>
          <w:tcPr>
            <w:tcW w:w="2040" w:type="dxa"/>
            <w:tcBorders>
              <w:top w:val="nil"/>
              <w:left w:val="nil"/>
              <w:bottom w:val="single" w:sz="4" w:space="0" w:color="auto"/>
              <w:right w:val="single" w:sz="8" w:space="0" w:color="auto"/>
            </w:tcBorders>
            <w:shd w:val="clear" w:color="auto" w:fill="auto"/>
            <w:vAlign w:val="center"/>
            <w:hideMark/>
          </w:tcPr>
          <w:p w:rsidR="00EC4774" w:rsidRPr="00EC4774" w:rsidRDefault="00EC4774" w:rsidP="00EC4774">
            <w:pPr>
              <w:spacing w:after="0" w:line="240" w:lineRule="auto"/>
              <w:jc w:val="center"/>
              <w:rPr>
                <w:color w:val="000000"/>
                <w:sz w:val="18"/>
                <w:szCs w:val="18"/>
              </w:rPr>
            </w:pPr>
            <w:r w:rsidRPr="00EC4774">
              <w:rPr>
                <w:color w:val="000000"/>
                <w:sz w:val="18"/>
                <w:szCs w:val="18"/>
              </w:rPr>
              <w:t>ежемесячно</w:t>
            </w:r>
          </w:p>
        </w:tc>
        <w:tc>
          <w:tcPr>
            <w:tcW w:w="2558" w:type="dxa"/>
            <w:tcBorders>
              <w:top w:val="nil"/>
              <w:left w:val="nil"/>
              <w:bottom w:val="single" w:sz="4" w:space="0" w:color="auto"/>
              <w:right w:val="single" w:sz="8" w:space="0" w:color="auto"/>
            </w:tcBorders>
            <w:shd w:val="clear" w:color="auto" w:fill="auto"/>
            <w:noWrap/>
            <w:vAlign w:val="center"/>
            <w:hideMark/>
          </w:tcPr>
          <w:p w:rsidR="00EC4774" w:rsidRPr="00EC4774" w:rsidRDefault="00EC4774" w:rsidP="00EC4774">
            <w:pPr>
              <w:spacing w:after="0" w:line="240" w:lineRule="auto"/>
              <w:jc w:val="center"/>
              <w:rPr>
                <w:color w:val="000000"/>
                <w:sz w:val="18"/>
                <w:szCs w:val="18"/>
              </w:rPr>
            </w:pPr>
            <w:r w:rsidRPr="00EC4774">
              <w:rPr>
                <w:color w:val="000000"/>
                <w:sz w:val="18"/>
                <w:szCs w:val="18"/>
              </w:rPr>
              <w:t>0,01</w:t>
            </w:r>
          </w:p>
        </w:tc>
      </w:tr>
      <w:tr w:rsidR="00EC4774" w:rsidRPr="00EC4774" w:rsidTr="005347B4">
        <w:trPr>
          <w:trHeight w:val="990"/>
        </w:trPr>
        <w:tc>
          <w:tcPr>
            <w:tcW w:w="5740" w:type="dxa"/>
            <w:tcBorders>
              <w:top w:val="nil"/>
              <w:left w:val="single" w:sz="8" w:space="0" w:color="auto"/>
              <w:bottom w:val="single" w:sz="8" w:space="0" w:color="auto"/>
              <w:right w:val="single" w:sz="8" w:space="0" w:color="auto"/>
            </w:tcBorders>
            <w:shd w:val="clear" w:color="auto" w:fill="auto"/>
            <w:vAlign w:val="center"/>
            <w:hideMark/>
          </w:tcPr>
          <w:p w:rsidR="00EC4774" w:rsidRPr="00EC4774" w:rsidRDefault="00EC4774" w:rsidP="00EC4774">
            <w:pPr>
              <w:spacing w:after="0" w:line="240" w:lineRule="auto"/>
              <w:rPr>
                <w:color w:val="000000"/>
                <w:sz w:val="18"/>
                <w:szCs w:val="18"/>
              </w:rPr>
            </w:pPr>
            <w:r w:rsidRPr="00EC4774">
              <w:rPr>
                <w:color w:val="000000"/>
                <w:sz w:val="18"/>
                <w:szCs w:val="18"/>
              </w:rPr>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c>
          <w:tcPr>
            <w:tcW w:w="2040" w:type="dxa"/>
            <w:tcBorders>
              <w:top w:val="nil"/>
              <w:left w:val="nil"/>
              <w:bottom w:val="single" w:sz="8" w:space="0" w:color="auto"/>
              <w:right w:val="single" w:sz="8" w:space="0" w:color="auto"/>
            </w:tcBorders>
            <w:shd w:val="clear" w:color="auto" w:fill="auto"/>
            <w:noWrap/>
            <w:vAlign w:val="center"/>
            <w:hideMark/>
          </w:tcPr>
          <w:p w:rsidR="00EC4774" w:rsidRPr="00EC4774" w:rsidRDefault="00EC4774" w:rsidP="00EC4774">
            <w:pPr>
              <w:spacing w:after="0" w:line="240" w:lineRule="auto"/>
              <w:jc w:val="center"/>
              <w:rPr>
                <w:color w:val="000000"/>
                <w:sz w:val="18"/>
                <w:szCs w:val="18"/>
              </w:rPr>
            </w:pPr>
            <w:r w:rsidRPr="00EC4774">
              <w:rPr>
                <w:color w:val="000000"/>
                <w:sz w:val="18"/>
                <w:szCs w:val="18"/>
              </w:rPr>
              <w:t>в течение суток</w:t>
            </w:r>
          </w:p>
        </w:tc>
        <w:tc>
          <w:tcPr>
            <w:tcW w:w="2558" w:type="dxa"/>
            <w:tcBorders>
              <w:top w:val="nil"/>
              <w:left w:val="nil"/>
              <w:bottom w:val="single" w:sz="8" w:space="0" w:color="auto"/>
              <w:right w:val="single" w:sz="8" w:space="0" w:color="auto"/>
            </w:tcBorders>
            <w:shd w:val="clear" w:color="auto" w:fill="auto"/>
            <w:noWrap/>
            <w:vAlign w:val="center"/>
            <w:hideMark/>
          </w:tcPr>
          <w:p w:rsidR="00EC4774" w:rsidRPr="00EC4774" w:rsidRDefault="00EC4774" w:rsidP="00EC4774">
            <w:pPr>
              <w:spacing w:after="0" w:line="240" w:lineRule="auto"/>
              <w:jc w:val="center"/>
              <w:rPr>
                <w:color w:val="000000"/>
                <w:sz w:val="18"/>
                <w:szCs w:val="18"/>
              </w:rPr>
            </w:pPr>
            <w:r w:rsidRPr="00EC4774">
              <w:rPr>
                <w:color w:val="000000"/>
                <w:sz w:val="18"/>
                <w:szCs w:val="18"/>
              </w:rPr>
              <w:t>0,01</w:t>
            </w:r>
          </w:p>
        </w:tc>
      </w:tr>
      <w:tr w:rsidR="00EC4774" w:rsidRPr="00EC4774" w:rsidTr="005347B4">
        <w:trPr>
          <w:trHeight w:val="855"/>
        </w:trPr>
        <w:tc>
          <w:tcPr>
            <w:tcW w:w="5740" w:type="dxa"/>
            <w:tcBorders>
              <w:top w:val="nil"/>
              <w:left w:val="single" w:sz="8" w:space="0" w:color="auto"/>
              <w:bottom w:val="nil"/>
              <w:right w:val="single" w:sz="4" w:space="0" w:color="auto"/>
            </w:tcBorders>
            <w:shd w:val="clear" w:color="000000" w:fill="DCE6F1"/>
            <w:vAlign w:val="center"/>
            <w:hideMark/>
          </w:tcPr>
          <w:p w:rsidR="00EC4774" w:rsidRPr="00EC4774" w:rsidRDefault="00EC4774" w:rsidP="00EC4774">
            <w:pPr>
              <w:spacing w:after="0" w:line="240" w:lineRule="auto"/>
              <w:rPr>
                <w:b/>
                <w:bCs/>
                <w:color w:val="000000"/>
                <w:sz w:val="18"/>
                <w:szCs w:val="18"/>
              </w:rPr>
            </w:pPr>
            <w:r w:rsidRPr="00EC4774">
              <w:rPr>
                <w:b/>
                <w:bCs/>
                <w:color w:val="000000"/>
                <w:sz w:val="18"/>
                <w:szCs w:val="18"/>
              </w:rPr>
              <w:t>II. 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2040" w:type="dxa"/>
            <w:tcBorders>
              <w:top w:val="nil"/>
              <w:left w:val="nil"/>
              <w:bottom w:val="nil"/>
              <w:right w:val="single" w:sz="4" w:space="0" w:color="auto"/>
            </w:tcBorders>
            <w:shd w:val="clear" w:color="000000" w:fill="DCE6F1"/>
            <w:vAlign w:val="center"/>
            <w:hideMark/>
          </w:tcPr>
          <w:p w:rsidR="00EC4774" w:rsidRPr="00EC4774" w:rsidRDefault="00EC4774" w:rsidP="00EC4774">
            <w:pPr>
              <w:spacing w:after="0" w:line="240" w:lineRule="auto"/>
              <w:rPr>
                <w:color w:val="000000"/>
                <w:sz w:val="18"/>
                <w:szCs w:val="18"/>
              </w:rPr>
            </w:pPr>
            <w:r w:rsidRPr="00EC4774">
              <w:rPr>
                <w:color w:val="000000"/>
                <w:sz w:val="18"/>
                <w:szCs w:val="18"/>
              </w:rPr>
              <w:t> </w:t>
            </w:r>
          </w:p>
        </w:tc>
        <w:tc>
          <w:tcPr>
            <w:tcW w:w="2558" w:type="dxa"/>
            <w:tcBorders>
              <w:top w:val="nil"/>
              <w:left w:val="nil"/>
              <w:bottom w:val="nil"/>
              <w:right w:val="single" w:sz="8" w:space="0" w:color="auto"/>
            </w:tcBorders>
            <w:shd w:val="clear" w:color="000000" w:fill="DCE6F1"/>
            <w:vAlign w:val="center"/>
            <w:hideMark/>
          </w:tcPr>
          <w:p w:rsidR="00EC4774" w:rsidRPr="00EC4774" w:rsidRDefault="00EC4774" w:rsidP="00EC4774">
            <w:pPr>
              <w:spacing w:after="0" w:line="240" w:lineRule="auto"/>
              <w:jc w:val="center"/>
              <w:rPr>
                <w:b/>
                <w:bCs/>
                <w:color w:val="000000"/>
                <w:sz w:val="18"/>
                <w:szCs w:val="18"/>
              </w:rPr>
            </w:pPr>
            <w:r w:rsidRPr="00EC4774">
              <w:rPr>
                <w:b/>
                <w:bCs/>
                <w:color w:val="000000"/>
                <w:sz w:val="18"/>
                <w:szCs w:val="18"/>
              </w:rPr>
              <w:t>6,27</w:t>
            </w:r>
          </w:p>
        </w:tc>
      </w:tr>
      <w:tr w:rsidR="00EC4774" w:rsidRPr="00EC4774" w:rsidTr="005347B4">
        <w:trPr>
          <w:trHeight w:val="555"/>
        </w:trPr>
        <w:tc>
          <w:tcPr>
            <w:tcW w:w="574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EC4774" w:rsidRPr="00EC4774" w:rsidRDefault="00EC4774" w:rsidP="00EC4774">
            <w:pPr>
              <w:spacing w:after="0" w:line="240" w:lineRule="auto"/>
              <w:rPr>
                <w:b/>
                <w:bCs/>
                <w:color w:val="000000"/>
                <w:sz w:val="18"/>
                <w:szCs w:val="18"/>
              </w:rPr>
            </w:pPr>
            <w:r w:rsidRPr="00EC4774">
              <w:rPr>
                <w:b/>
                <w:bCs/>
                <w:color w:val="000000"/>
                <w:sz w:val="18"/>
                <w:szCs w:val="18"/>
              </w:rPr>
              <w:t>13. Работы, выполняемые в целях надлежащего содержания систем вентиляции  многоквартирных домов:</w:t>
            </w:r>
          </w:p>
        </w:tc>
        <w:tc>
          <w:tcPr>
            <w:tcW w:w="2040" w:type="dxa"/>
            <w:tcBorders>
              <w:top w:val="single" w:sz="8" w:space="0" w:color="auto"/>
              <w:left w:val="nil"/>
              <w:bottom w:val="single" w:sz="8" w:space="0" w:color="auto"/>
              <w:right w:val="single" w:sz="4" w:space="0" w:color="auto"/>
            </w:tcBorders>
            <w:shd w:val="clear" w:color="auto" w:fill="auto"/>
            <w:vAlign w:val="center"/>
            <w:hideMark/>
          </w:tcPr>
          <w:p w:rsidR="00EC4774" w:rsidRPr="00EC4774" w:rsidRDefault="00EC4774" w:rsidP="00EC4774">
            <w:pPr>
              <w:spacing w:after="0" w:line="240" w:lineRule="auto"/>
              <w:rPr>
                <w:color w:val="000000"/>
                <w:sz w:val="18"/>
                <w:szCs w:val="18"/>
              </w:rPr>
            </w:pPr>
            <w:r w:rsidRPr="00EC4774">
              <w:rPr>
                <w:color w:val="000000"/>
                <w:sz w:val="18"/>
                <w:szCs w:val="18"/>
              </w:rPr>
              <w:t> </w:t>
            </w:r>
          </w:p>
        </w:tc>
        <w:tc>
          <w:tcPr>
            <w:tcW w:w="2558" w:type="dxa"/>
            <w:tcBorders>
              <w:top w:val="single" w:sz="8" w:space="0" w:color="auto"/>
              <w:left w:val="nil"/>
              <w:bottom w:val="single" w:sz="8" w:space="0" w:color="auto"/>
              <w:right w:val="single" w:sz="8" w:space="0" w:color="auto"/>
            </w:tcBorders>
            <w:shd w:val="clear" w:color="auto" w:fill="auto"/>
            <w:vAlign w:val="center"/>
            <w:hideMark/>
          </w:tcPr>
          <w:p w:rsidR="00EC4774" w:rsidRPr="00EC4774" w:rsidRDefault="00EC4774" w:rsidP="00EC4774">
            <w:pPr>
              <w:spacing w:after="0" w:line="240" w:lineRule="auto"/>
              <w:jc w:val="center"/>
              <w:rPr>
                <w:b/>
                <w:bCs/>
                <w:color w:val="000000"/>
                <w:sz w:val="18"/>
                <w:szCs w:val="18"/>
              </w:rPr>
            </w:pPr>
            <w:r w:rsidRPr="00EC4774">
              <w:rPr>
                <w:b/>
                <w:bCs/>
                <w:color w:val="000000"/>
                <w:sz w:val="18"/>
                <w:szCs w:val="18"/>
              </w:rPr>
              <w:t>1,27</w:t>
            </w:r>
          </w:p>
        </w:tc>
      </w:tr>
      <w:tr w:rsidR="00EC4774" w:rsidRPr="00EC4774" w:rsidTr="005347B4">
        <w:trPr>
          <w:trHeight w:val="795"/>
        </w:trPr>
        <w:tc>
          <w:tcPr>
            <w:tcW w:w="5740" w:type="dxa"/>
            <w:tcBorders>
              <w:top w:val="nil"/>
              <w:left w:val="single" w:sz="8" w:space="0" w:color="auto"/>
              <w:bottom w:val="single" w:sz="4" w:space="0" w:color="auto"/>
              <w:right w:val="nil"/>
            </w:tcBorders>
            <w:shd w:val="clear" w:color="auto" w:fill="auto"/>
            <w:vAlign w:val="center"/>
            <w:hideMark/>
          </w:tcPr>
          <w:p w:rsidR="00EC4774" w:rsidRPr="00EC4774" w:rsidRDefault="00EC4774" w:rsidP="00EC4774">
            <w:pPr>
              <w:spacing w:after="0" w:line="240" w:lineRule="auto"/>
              <w:rPr>
                <w:color w:val="000000"/>
                <w:sz w:val="18"/>
                <w:szCs w:val="18"/>
              </w:rPr>
            </w:pPr>
            <w:r w:rsidRPr="00EC4774">
              <w:rPr>
                <w:color w:val="000000"/>
                <w:sz w:val="18"/>
                <w:szCs w:val="18"/>
              </w:rPr>
              <w:t xml:space="preserve">техническое обслуживание и сезонное управление оборудованием систем вентиляции, определение работоспособности оборудования и элементов систем; </w:t>
            </w:r>
          </w:p>
        </w:tc>
        <w:tc>
          <w:tcPr>
            <w:tcW w:w="2040" w:type="dxa"/>
            <w:tcBorders>
              <w:top w:val="nil"/>
              <w:left w:val="single" w:sz="8" w:space="0" w:color="auto"/>
              <w:bottom w:val="single" w:sz="4" w:space="0" w:color="auto"/>
              <w:right w:val="single" w:sz="8" w:space="0" w:color="auto"/>
            </w:tcBorders>
            <w:shd w:val="clear" w:color="auto" w:fill="auto"/>
            <w:vAlign w:val="center"/>
            <w:hideMark/>
          </w:tcPr>
          <w:p w:rsidR="00EC4774" w:rsidRPr="00EC4774" w:rsidRDefault="00EC4774" w:rsidP="00EC4774">
            <w:pPr>
              <w:spacing w:after="0" w:line="240" w:lineRule="auto"/>
              <w:jc w:val="center"/>
              <w:rPr>
                <w:color w:val="000000"/>
                <w:sz w:val="18"/>
                <w:szCs w:val="18"/>
              </w:rPr>
            </w:pPr>
            <w:r w:rsidRPr="00EC4774">
              <w:rPr>
                <w:color w:val="000000"/>
                <w:sz w:val="18"/>
                <w:szCs w:val="18"/>
              </w:rPr>
              <w:t>2 раза в год</w:t>
            </w:r>
          </w:p>
        </w:tc>
        <w:tc>
          <w:tcPr>
            <w:tcW w:w="2558" w:type="dxa"/>
            <w:tcBorders>
              <w:top w:val="nil"/>
              <w:left w:val="nil"/>
              <w:bottom w:val="single" w:sz="4" w:space="0" w:color="auto"/>
              <w:right w:val="single" w:sz="8" w:space="0" w:color="auto"/>
            </w:tcBorders>
            <w:shd w:val="clear" w:color="auto" w:fill="auto"/>
            <w:vAlign w:val="center"/>
            <w:hideMark/>
          </w:tcPr>
          <w:p w:rsidR="00EC4774" w:rsidRPr="00EC4774" w:rsidRDefault="00EC4774" w:rsidP="00EC4774">
            <w:pPr>
              <w:spacing w:after="0" w:line="240" w:lineRule="auto"/>
              <w:jc w:val="center"/>
              <w:rPr>
                <w:color w:val="000000"/>
                <w:sz w:val="18"/>
                <w:szCs w:val="18"/>
              </w:rPr>
            </w:pPr>
            <w:r w:rsidRPr="00EC4774">
              <w:rPr>
                <w:color w:val="000000"/>
                <w:sz w:val="18"/>
                <w:szCs w:val="18"/>
              </w:rPr>
              <w:t>0,90</w:t>
            </w:r>
          </w:p>
        </w:tc>
      </w:tr>
      <w:tr w:rsidR="00EC4774" w:rsidRPr="00EC4774" w:rsidTr="005347B4">
        <w:trPr>
          <w:trHeight w:val="1005"/>
        </w:trPr>
        <w:tc>
          <w:tcPr>
            <w:tcW w:w="5740" w:type="dxa"/>
            <w:tcBorders>
              <w:top w:val="nil"/>
              <w:left w:val="single" w:sz="8" w:space="0" w:color="auto"/>
              <w:bottom w:val="single" w:sz="4" w:space="0" w:color="auto"/>
              <w:right w:val="nil"/>
            </w:tcBorders>
            <w:shd w:val="clear" w:color="auto" w:fill="auto"/>
            <w:vAlign w:val="center"/>
            <w:hideMark/>
          </w:tcPr>
          <w:p w:rsidR="00EC4774" w:rsidRPr="00EC4774" w:rsidRDefault="00EC4774" w:rsidP="00EC4774">
            <w:pPr>
              <w:spacing w:after="0" w:line="240" w:lineRule="auto"/>
              <w:rPr>
                <w:color w:val="000000"/>
                <w:sz w:val="18"/>
                <w:szCs w:val="18"/>
              </w:rPr>
            </w:pPr>
            <w:r w:rsidRPr="00EC4774">
              <w:rPr>
                <w:color w:val="000000"/>
                <w:sz w:val="18"/>
                <w:szCs w:val="18"/>
              </w:rPr>
              <w:t xml:space="preserve">устранение неплотностей в вентиляционных каналах и шахтах, устранение засоров в каналах, устранение неисправностей шиберов и дроссель-клапанов в вытяжных шахтах, зонтов над шахтами и дефлекторов, замена дефективных вытяжных решеток и их креплений; </w:t>
            </w:r>
          </w:p>
        </w:tc>
        <w:tc>
          <w:tcPr>
            <w:tcW w:w="2040" w:type="dxa"/>
            <w:tcBorders>
              <w:top w:val="nil"/>
              <w:left w:val="single" w:sz="8" w:space="0" w:color="auto"/>
              <w:bottom w:val="single" w:sz="4" w:space="0" w:color="auto"/>
              <w:right w:val="single" w:sz="8" w:space="0" w:color="auto"/>
            </w:tcBorders>
            <w:shd w:val="clear" w:color="auto" w:fill="auto"/>
            <w:vAlign w:val="center"/>
            <w:hideMark/>
          </w:tcPr>
          <w:p w:rsidR="00EC4774" w:rsidRPr="00EC4774" w:rsidRDefault="00EC4774" w:rsidP="00EC4774">
            <w:pPr>
              <w:spacing w:after="0" w:line="240" w:lineRule="auto"/>
              <w:jc w:val="center"/>
              <w:rPr>
                <w:color w:val="000000"/>
                <w:sz w:val="18"/>
                <w:szCs w:val="18"/>
              </w:rPr>
            </w:pPr>
            <w:r w:rsidRPr="00EC4774">
              <w:rPr>
                <w:color w:val="000000"/>
                <w:sz w:val="18"/>
                <w:szCs w:val="18"/>
              </w:rPr>
              <w:t>в течение 3-х дней</w:t>
            </w:r>
          </w:p>
        </w:tc>
        <w:tc>
          <w:tcPr>
            <w:tcW w:w="2558" w:type="dxa"/>
            <w:tcBorders>
              <w:top w:val="nil"/>
              <w:left w:val="nil"/>
              <w:bottom w:val="single" w:sz="4" w:space="0" w:color="auto"/>
              <w:right w:val="single" w:sz="8" w:space="0" w:color="auto"/>
            </w:tcBorders>
            <w:shd w:val="clear" w:color="auto" w:fill="auto"/>
            <w:vAlign w:val="center"/>
            <w:hideMark/>
          </w:tcPr>
          <w:p w:rsidR="00EC4774" w:rsidRPr="00EC4774" w:rsidRDefault="00EC4774" w:rsidP="00EC4774">
            <w:pPr>
              <w:spacing w:after="0" w:line="240" w:lineRule="auto"/>
              <w:jc w:val="center"/>
              <w:rPr>
                <w:color w:val="000000"/>
                <w:sz w:val="18"/>
                <w:szCs w:val="18"/>
              </w:rPr>
            </w:pPr>
            <w:r w:rsidRPr="00EC4774">
              <w:rPr>
                <w:color w:val="000000"/>
                <w:sz w:val="18"/>
                <w:szCs w:val="18"/>
              </w:rPr>
              <w:t>0,26</w:t>
            </w:r>
          </w:p>
        </w:tc>
      </w:tr>
      <w:tr w:rsidR="00EC4774" w:rsidRPr="00EC4774" w:rsidTr="005347B4">
        <w:trPr>
          <w:trHeight w:val="855"/>
        </w:trPr>
        <w:tc>
          <w:tcPr>
            <w:tcW w:w="5740" w:type="dxa"/>
            <w:tcBorders>
              <w:top w:val="nil"/>
              <w:left w:val="single" w:sz="8" w:space="0" w:color="auto"/>
              <w:bottom w:val="nil"/>
              <w:right w:val="nil"/>
            </w:tcBorders>
            <w:shd w:val="clear" w:color="auto" w:fill="auto"/>
            <w:vAlign w:val="center"/>
            <w:hideMark/>
          </w:tcPr>
          <w:p w:rsidR="00EC4774" w:rsidRPr="00EC4774" w:rsidRDefault="00EC4774" w:rsidP="00EC4774">
            <w:pPr>
              <w:spacing w:after="0" w:line="240" w:lineRule="auto"/>
              <w:rPr>
                <w:color w:val="000000"/>
                <w:sz w:val="18"/>
                <w:szCs w:val="18"/>
              </w:rPr>
            </w:pPr>
            <w:r w:rsidRPr="00EC4774">
              <w:rPr>
                <w:color w:val="000000"/>
                <w:sz w:val="18"/>
                <w:szCs w:val="18"/>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040" w:type="dxa"/>
            <w:tcBorders>
              <w:top w:val="nil"/>
              <w:left w:val="single" w:sz="8" w:space="0" w:color="auto"/>
              <w:bottom w:val="nil"/>
              <w:right w:val="single" w:sz="8" w:space="0" w:color="auto"/>
            </w:tcBorders>
            <w:shd w:val="clear" w:color="auto" w:fill="auto"/>
            <w:vAlign w:val="center"/>
            <w:hideMark/>
          </w:tcPr>
          <w:p w:rsidR="00EC4774" w:rsidRPr="00EC4774" w:rsidRDefault="00EC4774" w:rsidP="00EC4774">
            <w:pPr>
              <w:spacing w:after="0" w:line="240" w:lineRule="auto"/>
              <w:jc w:val="center"/>
              <w:rPr>
                <w:color w:val="000000"/>
                <w:sz w:val="18"/>
                <w:szCs w:val="18"/>
              </w:rPr>
            </w:pPr>
            <w:r w:rsidRPr="00EC4774">
              <w:rPr>
                <w:color w:val="000000"/>
                <w:sz w:val="18"/>
                <w:szCs w:val="18"/>
              </w:rPr>
              <w:t>в течение 3-х дней</w:t>
            </w:r>
          </w:p>
        </w:tc>
        <w:tc>
          <w:tcPr>
            <w:tcW w:w="2558" w:type="dxa"/>
            <w:tcBorders>
              <w:top w:val="nil"/>
              <w:left w:val="nil"/>
              <w:bottom w:val="nil"/>
              <w:right w:val="single" w:sz="8" w:space="0" w:color="auto"/>
            </w:tcBorders>
            <w:shd w:val="clear" w:color="auto" w:fill="auto"/>
            <w:vAlign w:val="center"/>
            <w:hideMark/>
          </w:tcPr>
          <w:p w:rsidR="00EC4774" w:rsidRPr="00EC4774" w:rsidRDefault="00EC4774" w:rsidP="00EC4774">
            <w:pPr>
              <w:spacing w:after="0" w:line="240" w:lineRule="auto"/>
              <w:jc w:val="center"/>
              <w:rPr>
                <w:color w:val="000000"/>
                <w:sz w:val="18"/>
                <w:szCs w:val="18"/>
              </w:rPr>
            </w:pPr>
            <w:r w:rsidRPr="00EC4774">
              <w:rPr>
                <w:color w:val="000000"/>
                <w:sz w:val="18"/>
                <w:szCs w:val="18"/>
              </w:rPr>
              <w:t>0,11</w:t>
            </w:r>
          </w:p>
        </w:tc>
      </w:tr>
      <w:tr w:rsidR="00EC4774" w:rsidRPr="00EC4774" w:rsidTr="005347B4">
        <w:trPr>
          <w:trHeight w:val="900"/>
        </w:trPr>
        <w:tc>
          <w:tcPr>
            <w:tcW w:w="5740" w:type="dxa"/>
            <w:tcBorders>
              <w:top w:val="single" w:sz="8" w:space="0" w:color="auto"/>
              <w:left w:val="single" w:sz="8" w:space="0" w:color="auto"/>
              <w:bottom w:val="single" w:sz="8" w:space="0" w:color="auto"/>
              <w:right w:val="nil"/>
            </w:tcBorders>
            <w:shd w:val="clear" w:color="auto" w:fill="auto"/>
            <w:vAlign w:val="center"/>
            <w:hideMark/>
          </w:tcPr>
          <w:p w:rsidR="00EC4774" w:rsidRPr="00EC4774" w:rsidRDefault="00EC4774" w:rsidP="00EC4774">
            <w:pPr>
              <w:spacing w:after="0" w:line="240" w:lineRule="auto"/>
              <w:rPr>
                <w:b/>
                <w:bCs/>
                <w:color w:val="000000"/>
                <w:sz w:val="18"/>
                <w:szCs w:val="18"/>
              </w:rPr>
            </w:pPr>
            <w:r w:rsidRPr="00EC4774">
              <w:rPr>
                <w:b/>
                <w:bCs/>
                <w:color w:val="000000"/>
                <w:sz w:val="18"/>
                <w:szCs w:val="18"/>
              </w:rPr>
              <w:t xml:space="preserve">14. Общие работы, выполняемые для надлежащего содержания систем водоснабжения (холодного), водоотведения в многоквартирных домах: </w:t>
            </w:r>
          </w:p>
        </w:tc>
        <w:tc>
          <w:tcPr>
            <w:tcW w:w="20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C4774" w:rsidRPr="00EC4774" w:rsidRDefault="00EC4774" w:rsidP="00EC4774">
            <w:pPr>
              <w:spacing w:after="0" w:line="240" w:lineRule="auto"/>
              <w:rPr>
                <w:color w:val="000000"/>
                <w:sz w:val="18"/>
                <w:szCs w:val="18"/>
              </w:rPr>
            </w:pPr>
            <w:r w:rsidRPr="00EC4774">
              <w:rPr>
                <w:color w:val="000000"/>
                <w:sz w:val="18"/>
                <w:szCs w:val="18"/>
              </w:rPr>
              <w:t> </w:t>
            </w:r>
          </w:p>
        </w:tc>
        <w:tc>
          <w:tcPr>
            <w:tcW w:w="2558" w:type="dxa"/>
            <w:tcBorders>
              <w:top w:val="single" w:sz="8" w:space="0" w:color="auto"/>
              <w:left w:val="nil"/>
              <w:bottom w:val="single" w:sz="8" w:space="0" w:color="auto"/>
              <w:right w:val="single" w:sz="8" w:space="0" w:color="auto"/>
            </w:tcBorders>
            <w:shd w:val="clear" w:color="auto" w:fill="auto"/>
            <w:noWrap/>
            <w:vAlign w:val="center"/>
            <w:hideMark/>
          </w:tcPr>
          <w:p w:rsidR="00EC4774" w:rsidRPr="00EC4774" w:rsidRDefault="00EC4774" w:rsidP="00EC4774">
            <w:pPr>
              <w:spacing w:after="0" w:line="240" w:lineRule="auto"/>
              <w:jc w:val="center"/>
              <w:rPr>
                <w:b/>
                <w:bCs/>
                <w:color w:val="000000"/>
                <w:sz w:val="18"/>
                <w:szCs w:val="18"/>
              </w:rPr>
            </w:pPr>
            <w:r w:rsidRPr="00EC4774">
              <w:rPr>
                <w:b/>
                <w:bCs/>
                <w:color w:val="000000"/>
                <w:sz w:val="18"/>
                <w:szCs w:val="18"/>
              </w:rPr>
              <w:t>2,76</w:t>
            </w:r>
          </w:p>
        </w:tc>
      </w:tr>
      <w:tr w:rsidR="00EC4774" w:rsidRPr="00EC4774" w:rsidTr="005347B4">
        <w:trPr>
          <w:trHeight w:val="1470"/>
        </w:trPr>
        <w:tc>
          <w:tcPr>
            <w:tcW w:w="5740" w:type="dxa"/>
            <w:tcBorders>
              <w:top w:val="nil"/>
              <w:left w:val="single" w:sz="8" w:space="0" w:color="auto"/>
              <w:bottom w:val="single" w:sz="4" w:space="0" w:color="auto"/>
              <w:right w:val="single" w:sz="8" w:space="0" w:color="auto"/>
            </w:tcBorders>
            <w:shd w:val="clear" w:color="auto" w:fill="auto"/>
            <w:vAlign w:val="center"/>
            <w:hideMark/>
          </w:tcPr>
          <w:p w:rsidR="00EC4774" w:rsidRPr="00EC4774" w:rsidRDefault="00EC4774" w:rsidP="00EC4774">
            <w:pPr>
              <w:spacing w:after="0" w:line="240" w:lineRule="auto"/>
              <w:rPr>
                <w:color w:val="000000"/>
                <w:sz w:val="18"/>
                <w:szCs w:val="18"/>
              </w:rPr>
            </w:pPr>
            <w:r w:rsidRPr="00EC4774">
              <w:rPr>
                <w:color w:val="000000"/>
                <w:sz w:val="18"/>
                <w:szCs w:val="18"/>
              </w:rPr>
              <w:t>проверка исправности, работоспособности, регулировка и техническое обслуживание запорной арматуры, контрольно-измерительных приборов, автоматических регуляторов и устройств, коллективных (общедомовых) приборов учета,  элементов, скрытых от постоянного наблюдения (разводящих трубопроводов и оборудования в подвалах и каналах);</w:t>
            </w:r>
          </w:p>
        </w:tc>
        <w:tc>
          <w:tcPr>
            <w:tcW w:w="2040" w:type="dxa"/>
            <w:tcBorders>
              <w:top w:val="nil"/>
              <w:left w:val="nil"/>
              <w:bottom w:val="single" w:sz="4" w:space="0" w:color="auto"/>
              <w:right w:val="single" w:sz="8" w:space="0" w:color="000000"/>
            </w:tcBorders>
            <w:shd w:val="clear" w:color="auto" w:fill="auto"/>
            <w:vAlign w:val="center"/>
            <w:hideMark/>
          </w:tcPr>
          <w:p w:rsidR="00EC4774" w:rsidRPr="00EC4774" w:rsidRDefault="00EC4774" w:rsidP="00EC4774">
            <w:pPr>
              <w:spacing w:after="0" w:line="240" w:lineRule="auto"/>
              <w:jc w:val="center"/>
              <w:rPr>
                <w:color w:val="000000"/>
                <w:sz w:val="18"/>
                <w:szCs w:val="18"/>
              </w:rPr>
            </w:pPr>
            <w:r w:rsidRPr="00EC4774">
              <w:rPr>
                <w:color w:val="000000"/>
                <w:sz w:val="18"/>
                <w:szCs w:val="18"/>
              </w:rPr>
              <w:t>2 раза в год, устранение нарушений по мере необходимости</w:t>
            </w:r>
          </w:p>
        </w:tc>
        <w:tc>
          <w:tcPr>
            <w:tcW w:w="2558" w:type="dxa"/>
            <w:tcBorders>
              <w:top w:val="nil"/>
              <w:left w:val="nil"/>
              <w:bottom w:val="single" w:sz="4" w:space="0" w:color="auto"/>
              <w:right w:val="single" w:sz="8" w:space="0" w:color="auto"/>
            </w:tcBorders>
            <w:shd w:val="clear" w:color="auto" w:fill="auto"/>
            <w:noWrap/>
            <w:vAlign w:val="center"/>
            <w:hideMark/>
          </w:tcPr>
          <w:p w:rsidR="00EC4774" w:rsidRPr="00EC4774" w:rsidRDefault="00EC4774" w:rsidP="00EC4774">
            <w:pPr>
              <w:spacing w:after="0" w:line="240" w:lineRule="auto"/>
              <w:jc w:val="center"/>
              <w:rPr>
                <w:color w:val="000000"/>
                <w:sz w:val="18"/>
                <w:szCs w:val="18"/>
              </w:rPr>
            </w:pPr>
            <w:r w:rsidRPr="00EC4774">
              <w:rPr>
                <w:color w:val="000000"/>
                <w:sz w:val="18"/>
                <w:szCs w:val="18"/>
              </w:rPr>
              <w:t>0,10</w:t>
            </w:r>
          </w:p>
        </w:tc>
      </w:tr>
      <w:tr w:rsidR="00EC4774" w:rsidRPr="00EC4774" w:rsidTr="005347B4">
        <w:trPr>
          <w:trHeight w:val="885"/>
        </w:trPr>
        <w:tc>
          <w:tcPr>
            <w:tcW w:w="5740" w:type="dxa"/>
            <w:tcBorders>
              <w:top w:val="nil"/>
              <w:left w:val="single" w:sz="8" w:space="0" w:color="auto"/>
              <w:bottom w:val="single" w:sz="4" w:space="0" w:color="auto"/>
              <w:right w:val="single" w:sz="8" w:space="0" w:color="auto"/>
            </w:tcBorders>
            <w:shd w:val="clear" w:color="auto" w:fill="auto"/>
            <w:vAlign w:val="center"/>
            <w:hideMark/>
          </w:tcPr>
          <w:p w:rsidR="00EC4774" w:rsidRPr="00EC4774" w:rsidRDefault="00EC4774" w:rsidP="00EC4774">
            <w:pPr>
              <w:spacing w:after="0" w:line="240" w:lineRule="auto"/>
              <w:rPr>
                <w:color w:val="000000"/>
                <w:sz w:val="18"/>
                <w:szCs w:val="18"/>
              </w:rPr>
            </w:pPr>
            <w:r w:rsidRPr="00EC4774">
              <w:rPr>
                <w:color w:val="000000"/>
                <w:sz w:val="18"/>
                <w:szCs w:val="18"/>
              </w:rPr>
              <w:t>постоянный контроль параметров воды (давления, расхода) и незамедлительное принятие мер к восстановлению требуемых параметров водоснабжения и герметичности систем;</w:t>
            </w:r>
          </w:p>
        </w:tc>
        <w:tc>
          <w:tcPr>
            <w:tcW w:w="2040" w:type="dxa"/>
            <w:tcBorders>
              <w:top w:val="nil"/>
              <w:left w:val="nil"/>
              <w:bottom w:val="single" w:sz="4" w:space="0" w:color="auto"/>
              <w:right w:val="single" w:sz="8" w:space="0" w:color="000000"/>
            </w:tcBorders>
            <w:shd w:val="clear" w:color="auto" w:fill="auto"/>
            <w:noWrap/>
            <w:vAlign w:val="center"/>
            <w:hideMark/>
          </w:tcPr>
          <w:p w:rsidR="00EC4774" w:rsidRPr="00EC4774" w:rsidRDefault="00EC4774" w:rsidP="00EC4774">
            <w:pPr>
              <w:spacing w:after="0" w:line="240" w:lineRule="auto"/>
              <w:jc w:val="center"/>
              <w:rPr>
                <w:color w:val="000000"/>
                <w:sz w:val="18"/>
                <w:szCs w:val="18"/>
              </w:rPr>
            </w:pPr>
            <w:r w:rsidRPr="00EC4774">
              <w:rPr>
                <w:color w:val="000000"/>
                <w:sz w:val="18"/>
                <w:szCs w:val="18"/>
              </w:rPr>
              <w:t>круглосуточно</w:t>
            </w:r>
          </w:p>
        </w:tc>
        <w:tc>
          <w:tcPr>
            <w:tcW w:w="2558" w:type="dxa"/>
            <w:tcBorders>
              <w:top w:val="nil"/>
              <w:left w:val="nil"/>
              <w:bottom w:val="single" w:sz="4" w:space="0" w:color="auto"/>
              <w:right w:val="single" w:sz="8" w:space="0" w:color="auto"/>
            </w:tcBorders>
            <w:shd w:val="clear" w:color="auto" w:fill="auto"/>
            <w:noWrap/>
            <w:vAlign w:val="center"/>
            <w:hideMark/>
          </w:tcPr>
          <w:p w:rsidR="00EC4774" w:rsidRPr="00EC4774" w:rsidRDefault="00EC4774" w:rsidP="00EC4774">
            <w:pPr>
              <w:spacing w:after="0" w:line="240" w:lineRule="auto"/>
              <w:jc w:val="center"/>
              <w:rPr>
                <w:color w:val="000000"/>
                <w:sz w:val="18"/>
                <w:szCs w:val="18"/>
              </w:rPr>
            </w:pPr>
            <w:r w:rsidRPr="00EC4774">
              <w:rPr>
                <w:color w:val="000000"/>
                <w:sz w:val="18"/>
                <w:szCs w:val="18"/>
              </w:rPr>
              <w:t>0,25</w:t>
            </w:r>
          </w:p>
        </w:tc>
      </w:tr>
      <w:tr w:rsidR="00EC4774" w:rsidRPr="00EC4774" w:rsidTr="005347B4">
        <w:trPr>
          <w:trHeight w:val="600"/>
        </w:trPr>
        <w:tc>
          <w:tcPr>
            <w:tcW w:w="5740" w:type="dxa"/>
            <w:tcBorders>
              <w:top w:val="nil"/>
              <w:left w:val="single" w:sz="8" w:space="0" w:color="auto"/>
              <w:bottom w:val="single" w:sz="4" w:space="0" w:color="auto"/>
              <w:right w:val="single" w:sz="8" w:space="0" w:color="auto"/>
            </w:tcBorders>
            <w:shd w:val="clear" w:color="auto" w:fill="auto"/>
            <w:vAlign w:val="center"/>
            <w:hideMark/>
          </w:tcPr>
          <w:p w:rsidR="00EC4774" w:rsidRPr="00EC4774" w:rsidRDefault="00EC4774" w:rsidP="00EC4774">
            <w:pPr>
              <w:spacing w:after="0" w:line="240" w:lineRule="auto"/>
              <w:rPr>
                <w:color w:val="000000"/>
                <w:sz w:val="18"/>
                <w:szCs w:val="18"/>
              </w:rPr>
            </w:pPr>
            <w:r w:rsidRPr="00EC4774">
              <w:rPr>
                <w:color w:val="000000"/>
                <w:sz w:val="18"/>
                <w:szCs w:val="18"/>
              </w:rPr>
              <w:t>контроль состояния и замена неисправных контрольно-измерительных приборов (манометров, термометров и т.п.);</w:t>
            </w:r>
          </w:p>
        </w:tc>
        <w:tc>
          <w:tcPr>
            <w:tcW w:w="2040" w:type="dxa"/>
            <w:tcBorders>
              <w:top w:val="nil"/>
              <w:left w:val="nil"/>
              <w:bottom w:val="single" w:sz="4" w:space="0" w:color="auto"/>
              <w:right w:val="single" w:sz="8" w:space="0" w:color="000000"/>
            </w:tcBorders>
            <w:shd w:val="clear" w:color="auto" w:fill="auto"/>
            <w:vAlign w:val="center"/>
            <w:hideMark/>
          </w:tcPr>
          <w:p w:rsidR="00EC4774" w:rsidRPr="00EC4774" w:rsidRDefault="00EC4774" w:rsidP="00EC4774">
            <w:pPr>
              <w:spacing w:after="0" w:line="240" w:lineRule="auto"/>
              <w:jc w:val="center"/>
              <w:rPr>
                <w:color w:val="000000"/>
                <w:sz w:val="18"/>
                <w:szCs w:val="18"/>
              </w:rPr>
            </w:pPr>
            <w:r w:rsidRPr="00EC4774">
              <w:rPr>
                <w:color w:val="000000"/>
                <w:sz w:val="18"/>
                <w:szCs w:val="18"/>
              </w:rPr>
              <w:t>ежедневно</w:t>
            </w:r>
          </w:p>
        </w:tc>
        <w:tc>
          <w:tcPr>
            <w:tcW w:w="2558" w:type="dxa"/>
            <w:tcBorders>
              <w:top w:val="nil"/>
              <w:left w:val="nil"/>
              <w:bottom w:val="single" w:sz="4" w:space="0" w:color="auto"/>
              <w:right w:val="single" w:sz="8" w:space="0" w:color="auto"/>
            </w:tcBorders>
            <w:shd w:val="clear" w:color="auto" w:fill="auto"/>
            <w:noWrap/>
            <w:vAlign w:val="center"/>
            <w:hideMark/>
          </w:tcPr>
          <w:p w:rsidR="00EC4774" w:rsidRPr="00EC4774" w:rsidRDefault="00EC4774" w:rsidP="00EC4774">
            <w:pPr>
              <w:spacing w:after="0" w:line="240" w:lineRule="auto"/>
              <w:jc w:val="center"/>
              <w:rPr>
                <w:color w:val="000000"/>
                <w:sz w:val="18"/>
                <w:szCs w:val="18"/>
              </w:rPr>
            </w:pPr>
            <w:r w:rsidRPr="00EC4774">
              <w:rPr>
                <w:color w:val="000000"/>
                <w:sz w:val="18"/>
                <w:szCs w:val="18"/>
              </w:rPr>
              <w:t>0,22</w:t>
            </w:r>
          </w:p>
        </w:tc>
      </w:tr>
      <w:tr w:rsidR="00EC4774" w:rsidRPr="00EC4774" w:rsidTr="005347B4">
        <w:trPr>
          <w:trHeight w:val="810"/>
        </w:trPr>
        <w:tc>
          <w:tcPr>
            <w:tcW w:w="5740" w:type="dxa"/>
            <w:tcBorders>
              <w:top w:val="nil"/>
              <w:left w:val="single" w:sz="8" w:space="0" w:color="auto"/>
              <w:bottom w:val="single" w:sz="4" w:space="0" w:color="auto"/>
              <w:right w:val="single" w:sz="8" w:space="0" w:color="auto"/>
            </w:tcBorders>
            <w:shd w:val="clear" w:color="auto" w:fill="auto"/>
            <w:vAlign w:val="center"/>
            <w:hideMark/>
          </w:tcPr>
          <w:p w:rsidR="00EC4774" w:rsidRPr="00EC4774" w:rsidRDefault="00EC4774" w:rsidP="00EC4774">
            <w:pPr>
              <w:spacing w:after="0" w:line="240" w:lineRule="auto"/>
              <w:rPr>
                <w:color w:val="000000"/>
                <w:sz w:val="18"/>
                <w:szCs w:val="18"/>
              </w:rPr>
            </w:pPr>
            <w:r w:rsidRPr="00EC4774">
              <w:rPr>
                <w:color w:val="000000"/>
                <w:sz w:val="18"/>
                <w:szCs w:val="18"/>
              </w:rPr>
              <w:t>восстановление работоспособности (ремонт, замена) оборудования и  водоразборных приборов (смесителей, кранов и т.п.), относящихся к общему имуществу в многоквартирном доме;</w:t>
            </w:r>
          </w:p>
        </w:tc>
        <w:tc>
          <w:tcPr>
            <w:tcW w:w="2040" w:type="dxa"/>
            <w:tcBorders>
              <w:top w:val="nil"/>
              <w:left w:val="nil"/>
              <w:bottom w:val="single" w:sz="4" w:space="0" w:color="auto"/>
              <w:right w:val="single" w:sz="8" w:space="0" w:color="000000"/>
            </w:tcBorders>
            <w:shd w:val="clear" w:color="auto" w:fill="auto"/>
            <w:noWrap/>
            <w:vAlign w:val="center"/>
            <w:hideMark/>
          </w:tcPr>
          <w:p w:rsidR="00EC4774" w:rsidRPr="00EC4774" w:rsidRDefault="00EC4774" w:rsidP="00EC4774">
            <w:pPr>
              <w:spacing w:after="0" w:line="240" w:lineRule="auto"/>
              <w:jc w:val="center"/>
              <w:rPr>
                <w:color w:val="000000"/>
                <w:sz w:val="18"/>
                <w:szCs w:val="18"/>
              </w:rPr>
            </w:pPr>
            <w:r w:rsidRPr="00EC4774">
              <w:rPr>
                <w:color w:val="000000"/>
                <w:sz w:val="18"/>
                <w:szCs w:val="18"/>
              </w:rPr>
              <w:t>круглосуточно</w:t>
            </w:r>
          </w:p>
        </w:tc>
        <w:tc>
          <w:tcPr>
            <w:tcW w:w="2558" w:type="dxa"/>
            <w:tcBorders>
              <w:top w:val="nil"/>
              <w:left w:val="nil"/>
              <w:bottom w:val="single" w:sz="4" w:space="0" w:color="auto"/>
              <w:right w:val="single" w:sz="8" w:space="0" w:color="auto"/>
            </w:tcBorders>
            <w:shd w:val="clear" w:color="auto" w:fill="auto"/>
            <w:noWrap/>
            <w:vAlign w:val="center"/>
            <w:hideMark/>
          </w:tcPr>
          <w:p w:rsidR="00EC4774" w:rsidRPr="00EC4774" w:rsidRDefault="00EC4774" w:rsidP="00EC4774">
            <w:pPr>
              <w:spacing w:after="0" w:line="240" w:lineRule="auto"/>
              <w:jc w:val="center"/>
              <w:rPr>
                <w:color w:val="000000"/>
                <w:sz w:val="18"/>
                <w:szCs w:val="18"/>
              </w:rPr>
            </w:pPr>
            <w:r w:rsidRPr="00EC4774">
              <w:rPr>
                <w:color w:val="000000"/>
                <w:sz w:val="18"/>
                <w:szCs w:val="18"/>
              </w:rPr>
              <w:t>0,47</w:t>
            </w:r>
          </w:p>
        </w:tc>
      </w:tr>
      <w:tr w:rsidR="00EC4774" w:rsidRPr="00EC4774" w:rsidTr="005347B4">
        <w:trPr>
          <w:trHeight w:val="780"/>
        </w:trPr>
        <w:tc>
          <w:tcPr>
            <w:tcW w:w="5740" w:type="dxa"/>
            <w:tcBorders>
              <w:top w:val="nil"/>
              <w:left w:val="single" w:sz="8" w:space="0" w:color="auto"/>
              <w:bottom w:val="single" w:sz="4" w:space="0" w:color="auto"/>
              <w:right w:val="single" w:sz="8" w:space="0" w:color="auto"/>
            </w:tcBorders>
            <w:shd w:val="clear" w:color="auto" w:fill="auto"/>
            <w:vAlign w:val="center"/>
            <w:hideMark/>
          </w:tcPr>
          <w:p w:rsidR="00EC4774" w:rsidRPr="00EC4774" w:rsidRDefault="00EC4774" w:rsidP="00EC4774">
            <w:pPr>
              <w:spacing w:after="0" w:line="240" w:lineRule="auto"/>
              <w:rPr>
                <w:color w:val="000000"/>
                <w:sz w:val="18"/>
                <w:szCs w:val="18"/>
              </w:rPr>
            </w:pPr>
            <w:r w:rsidRPr="00EC4774">
              <w:rPr>
                <w:color w:val="000000"/>
                <w:sz w:val="18"/>
                <w:szCs w:val="18"/>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tc>
        <w:tc>
          <w:tcPr>
            <w:tcW w:w="2040" w:type="dxa"/>
            <w:tcBorders>
              <w:top w:val="nil"/>
              <w:left w:val="nil"/>
              <w:bottom w:val="single" w:sz="4" w:space="0" w:color="auto"/>
              <w:right w:val="single" w:sz="8" w:space="0" w:color="000000"/>
            </w:tcBorders>
            <w:shd w:val="clear" w:color="auto" w:fill="auto"/>
            <w:noWrap/>
            <w:vAlign w:val="center"/>
            <w:hideMark/>
          </w:tcPr>
          <w:p w:rsidR="00EC4774" w:rsidRPr="00EC4774" w:rsidRDefault="00EC4774" w:rsidP="00EC4774">
            <w:pPr>
              <w:spacing w:after="0" w:line="240" w:lineRule="auto"/>
              <w:jc w:val="center"/>
              <w:rPr>
                <w:color w:val="000000"/>
                <w:sz w:val="18"/>
                <w:szCs w:val="18"/>
              </w:rPr>
            </w:pPr>
            <w:r w:rsidRPr="00EC4774">
              <w:rPr>
                <w:color w:val="000000"/>
                <w:sz w:val="18"/>
                <w:szCs w:val="18"/>
              </w:rPr>
              <w:t>круглосуточно</w:t>
            </w:r>
          </w:p>
        </w:tc>
        <w:tc>
          <w:tcPr>
            <w:tcW w:w="2558" w:type="dxa"/>
            <w:tcBorders>
              <w:top w:val="nil"/>
              <w:left w:val="nil"/>
              <w:bottom w:val="single" w:sz="4" w:space="0" w:color="auto"/>
              <w:right w:val="single" w:sz="8" w:space="0" w:color="auto"/>
            </w:tcBorders>
            <w:shd w:val="clear" w:color="auto" w:fill="auto"/>
            <w:noWrap/>
            <w:vAlign w:val="center"/>
            <w:hideMark/>
          </w:tcPr>
          <w:p w:rsidR="00EC4774" w:rsidRPr="00EC4774" w:rsidRDefault="00EC4774" w:rsidP="00EC4774">
            <w:pPr>
              <w:spacing w:after="0" w:line="240" w:lineRule="auto"/>
              <w:jc w:val="center"/>
              <w:rPr>
                <w:color w:val="000000"/>
                <w:sz w:val="18"/>
                <w:szCs w:val="18"/>
              </w:rPr>
            </w:pPr>
            <w:r w:rsidRPr="00EC4774">
              <w:rPr>
                <w:color w:val="000000"/>
                <w:sz w:val="18"/>
                <w:szCs w:val="18"/>
              </w:rPr>
              <w:t>0,46</w:t>
            </w:r>
          </w:p>
        </w:tc>
      </w:tr>
      <w:tr w:rsidR="00EC4774" w:rsidRPr="00EC4774" w:rsidTr="005347B4">
        <w:trPr>
          <w:trHeight w:val="870"/>
        </w:trPr>
        <w:tc>
          <w:tcPr>
            <w:tcW w:w="5740" w:type="dxa"/>
            <w:tcBorders>
              <w:top w:val="nil"/>
              <w:left w:val="single" w:sz="8" w:space="0" w:color="auto"/>
              <w:bottom w:val="single" w:sz="4" w:space="0" w:color="auto"/>
              <w:right w:val="single" w:sz="8" w:space="0" w:color="auto"/>
            </w:tcBorders>
            <w:shd w:val="clear" w:color="auto" w:fill="auto"/>
            <w:vAlign w:val="center"/>
            <w:hideMark/>
          </w:tcPr>
          <w:p w:rsidR="00EC4774" w:rsidRPr="00EC4774" w:rsidRDefault="00EC4774" w:rsidP="00EC4774">
            <w:pPr>
              <w:spacing w:after="0" w:line="240" w:lineRule="auto"/>
              <w:rPr>
                <w:color w:val="000000"/>
                <w:sz w:val="18"/>
                <w:szCs w:val="18"/>
              </w:rPr>
            </w:pPr>
            <w:r w:rsidRPr="00EC4774">
              <w:rPr>
                <w:color w:val="000000"/>
                <w:sz w:val="18"/>
                <w:szCs w:val="18"/>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tc>
        <w:tc>
          <w:tcPr>
            <w:tcW w:w="2040" w:type="dxa"/>
            <w:tcBorders>
              <w:top w:val="nil"/>
              <w:left w:val="nil"/>
              <w:bottom w:val="single" w:sz="4" w:space="0" w:color="auto"/>
              <w:right w:val="single" w:sz="8" w:space="0" w:color="000000"/>
            </w:tcBorders>
            <w:shd w:val="clear" w:color="auto" w:fill="auto"/>
            <w:noWrap/>
            <w:vAlign w:val="center"/>
            <w:hideMark/>
          </w:tcPr>
          <w:p w:rsidR="00EC4774" w:rsidRPr="00EC4774" w:rsidRDefault="00EC4774" w:rsidP="00EC4774">
            <w:pPr>
              <w:spacing w:after="0" w:line="240" w:lineRule="auto"/>
              <w:jc w:val="center"/>
              <w:rPr>
                <w:color w:val="000000"/>
                <w:sz w:val="18"/>
                <w:szCs w:val="18"/>
              </w:rPr>
            </w:pPr>
            <w:r w:rsidRPr="00EC4774">
              <w:rPr>
                <w:color w:val="000000"/>
                <w:sz w:val="18"/>
                <w:szCs w:val="18"/>
              </w:rPr>
              <w:t>круглосуточно</w:t>
            </w:r>
          </w:p>
        </w:tc>
        <w:tc>
          <w:tcPr>
            <w:tcW w:w="2558" w:type="dxa"/>
            <w:tcBorders>
              <w:top w:val="nil"/>
              <w:left w:val="nil"/>
              <w:bottom w:val="single" w:sz="4" w:space="0" w:color="auto"/>
              <w:right w:val="single" w:sz="8" w:space="0" w:color="auto"/>
            </w:tcBorders>
            <w:shd w:val="clear" w:color="auto" w:fill="auto"/>
            <w:noWrap/>
            <w:vAlign w:val="center"/>
            <w:hideMark/>
          </w:tcPr>
          <w:p w:rsidR="00EC4774" w:rsidRPr="00EC4774" w:rsidRDefault="00EC4774" w:rsidP="00EC4774">
            <w:pPr>
              <w:spacing w:after="0" w:line="240" w:lineRule="auto"/>
              <w:jc w:val="center"/>
              <w:rPr>
                <w:color w:val="000000"/>
                <w:sz w:val="18"/>
                <w:szCs w:val="18"/>
              </w:rPr>
            </w:pPr>
            <w:r w:rsidRPr="00EC4774">
              <w:rPr>
                <w:color w:val="000000"/>
                <w:sz w:val="18"/>
                <w:szCs w:val="18"/>
              </w:rPr>
              <w:t>0,30</w:t>
            </w:r>
          </w:p>
        </w:tc>
      </w:tr>
      <w:tr w:rsidR="00EC4774" w:rsidRPr="00EC4774" w:rsidTr="005347B4">
        <w:trPr>
          <w:trHeight w:val="765"/>
        </w:trPr>
        <w:tc>
          <w:tcPr>
            <w:tcW w:w="5740" w:type="dxa"/>
            <w:tcBorders>
              <w:top w:val="nil"/>
              <w:left w:val="single" w:sz="8" w:space="0" w:color="auto"/>
              <w:bottom w:val="single" w:sz="4" w:space="0" w:color="auto"/>
              <w:right w:val="single" w:sz="8" w:space="0" w:color="auto"/>
            </w:tcBorders>
            <w:shd w:val="clear" w:color="auto" w:fill="auto"/>
            <w:vAlign w:val="center"/>
            <w:hideMark/>
          </w:tcPr>
          <w:p w:rsidR="00EC4774" w:rsidRPr="00EC4774" w:rsidRDefault="00EC4774" w:rsidP="00EC4774">
            <w:pPr>
              <w:spacing w:after="0" w:line="240" w:lineRule="auto"/>
              <w:rPr>
                <w:color w:val="000000"/>
                <w:sz w:val="18"/>
                <w:szCs w:val="18"/>
              </w:rPr>
            </w:pPr>
            <w:r w:rsidRPr="00EC4774">
              <w:rPr>
                <w:color w:val="000000"/>
                <w:sz w:val="18"/>
                <w:szCs w:val="18"/>
              </w:rPr>
              <w:t>переключение в целях надежной эксплуатации режимов работы внутреннего водостока, гидравлического затвора внутреннего водостока;</w:t>
            </w:r>
          </w:p>
        </w:tc>
        <w:tc>
          <w:tcPr>
            <w:tcW w:w="2040" w:type="dxa"/>
            <w:tcBorders>
              <w:top w:val="nil"/>
              <w:left w:val="nil"/>
              <w:bottom w:val="single" w:sz="4" w:space="0" w:color="auto"/>
              <w:right w:val="single" w:sz="8" w:space="0" w:color="000000"/>
            </w:tcBorders>
            <w:shd w:val="clear" w:color="auto" w:fill="auto"/>
            <w:noWrap/>
            <w:vAlign w:val="center"/>
            <w:hideMark/>
          </w:tcPr>
          <w:p w:rsidR="00EC4774" w:rsidRPr="00EC4774" w:rsidRDefault="00EC4774" w:rsidP="00EC4774">
            <w:pPr>
              <w:spacing w:after="0" w:line="240" w:lineRule="auto"/>
              <w:jc w:val="center"/>
              <w:rPr>
                <w:color w:val="000000"/>
                <w:sz w:val="18"/>
                <w:szCs w:val="18"/>
              </w:rPr>
            </w:pPr>
            <w:r w:rsidRPr="00EC4774">
              <w:rPr>
                <w:color w:val="000000"/>
                <w:sz w:val="18"/>
                <w:szCs w:val="18"/>
              </w:rPr>
              <w:t>по мере необходимости</w:t>
            </w:r>
          </w:p>
        </w:tc>
        <w:tc>
          <w:tcPr>
            <w:tcW w:w="2558" w:type="dxa"/>
            <w:tcBorders>
              <w:top w:val="nil"/>
              <w:left w:val="nil"/>
              <w:bottom w:val="single" w:sz="4" w:space="0" w:color="auto"/>
              <w:right w:val="single" w:sz="8" w:space="0" w:color="auto"/>
            </w:tcBorders>
            <w:shd w:val="clear" w:color="auto" w:fill="auto"/>
            <w:noWrap/>
            <w:vAlign w:val="center"/>
            <w:hideMark/>
          </w:tcPr>
          <w:p w:rsidR="00EC4774" w:rsidRPr="00EC4774" w:rsidRDefault="00EC4774" w:rsidP="00EC4774">
            <w:pPr>
              <w:spacing w:after="0" w:line="240" w:lineRule="auto"/>
              <w:jc w:val="center"/>
              <w:rPr>
                <w:color w:val="000000"/>
                <w:sz w:val="18"/>
                <w:szCs w:val="18"/>
              </w:rPr>
            </w:pPr>
            <w:r w:rsidRPr="00EC4774">
              <w:rPr>
                <w:color w:val="000000"/>
                <w:sz w:val="18"/>
                <w:szCs w:val="18"/>
              </w:rPr>
              <w:t>0,46</w:t>
            </w:r>
          </w:p>
        </w:tc>
      </w:tr>
      <w:tr w:rsidR="00EC4774" w:rsidRPr="00EC4774" w:rsidTr="005347B4">
        <w:trPr>
          <w:trHeight w:val="765"/>
        </w:trPr>
        <w:tc>
          <w:tcPr>
            <w:tcW w:w="5740" w:type="dxa"/>
            <w:tcBorders>
              <w:top w:val="nil"/>
              <w:left w:val="single" w:sz="8" w:space="0" w:color="auto"/>
              <w:bottom w:val="single" w:sz="4" w:space="0" w:color="auto"/>
              <w:right w:val="single" w:sz="8" w:space="0" w:color="auto"/>
            </w:tcBorders>
            <w:shd w:val="clear" w:color="auto" w:fill="auto"/>
            <w:vAlign w:val="center"/>
            <w:hideMark/>
          </w:tcPr>
          <w:p w:rsidR="00EC4774" w:rsidRPr="00EC4774" w:rsidRDefault="00EC4774" w:rsidP="00EC4774">
            <w:pPr>
              <w:spacing w:after="0" w:line="240" w:lineRule="auto"/>
              <w:rPr>
                <w:color w:val="000000"/>
                <w:sz w:val="18"/>
                <w:szCs w:val="18"/>
              </w:rPr>
            </w:pPr>
            <w:r w:rsidRPr="00EC4774">
              <w:rPr>
                <w:color w:val="000000"/>
                <w:sz w:val="18"/>
                <w:szCs w:val="18"/>
              </w:rPr>
              <w:t>промывка участков водопровода после выполнения ремонтно-строительных работ на водопроводе</w:t>
            </w:r>
          </w:p>
        </w:tc>
        <w:tc>
          <w:tcPr>
            <w:tcW w:w="2040" w:type="dxa"/>
            <w:tcBorders>
              <w:top w:val="nil"/>
              <w:left w:val="nil"/>
              <w:bottom w:val="single" w:sz="4" w:space="0" w:color="auto"/>
              <w:right w:val="single" w:sz="8" w:space="0" w:color="000000"/>
            </w:tcBorders>
            <w:shd w:val="clear" w:color="auto" w:fill="auto"/>
            <w:noWrap/>
            <w:vAlign w:val="center"/>
            <w:hideMark/>
          </w:tcPr>
          <w:p w:rsidR="00EC4774" w:rsidRPr="00EC4774" w:rsidRDefault="00EC4774" w:rsidP="00EC4774">
            <w:pPr>
              <w:spacing w:after="0" w:line="240" w:lineRule="auto"/>
              <w:jc w:val="center"/>
              <w:rPr>
                <w:color w:val="000000"/>
                <w:sz w:val="18"/>
                <w:szCs w:val="18"/>
              </w:rPr>
            </w:pPr>
            <w:r w:rsidRPr="00EC4774">
              <w:rPr>
                <w:color w:val="000000"/>
                <w:sz w:val="18"/>
                <w:szCs w:val="18"/>
              </w:rPr>
              <w:t>по мере необходимости</w:t>
            </w:r>
          </w:p>
        </w:tc>
        <w:tc>
          <w:tcPr>
            <w:tcW w:w="2558" w:type="dxa"/>
            <w:tcBorders>
              <w:top w:val="nil"/>
              <w:left w:val="nil"/>
              <w:bottom w:val="single" w:sz="4" w:space="0" w:color="auto"/>
              <w:right w:val="single" w:sz="8" w:space="0" w:color="auto"/>
            </w:tcBorders>
            <w:shd w:val="clear" w:color="auto" w:fill="auto"/>
            <w:noWrap/>
            <w:vAlign w:val="center"/>
            <w:hideMark/>
          </w:tcPr>
          <w:p w:rsidR="00EC4774" w:rsidRPr="00EC4774" w:rsidRDefault="00EC4774" w:rsidP="00EC4774">
            <w:pPr>
              <w:spacing w:after="0" w:line="240" w:lineRule="auto"/>
              <w:jc w:val="center"/>
              <w:rPr>
                <w:color w:val="000000"/>
                <w:sz w:val="18"/>
                <w:szCs w:val="18"/>
              </w:rPr>
            </w:pPr>
            <w:r w:rsidRPr="00EC4774">
              <w:rPr>
                <w:color w:val="000000"/>
                <w:sz w:val="18"/>
                <w:szCs w:val="18"/>
              </w:rPr>
              <w:t>0,40</w:t>
            </w:r>
          </w:p>
        </w:tc>
      </w:tr>
      <w:tr w:rsidR="00EC4774" w:rsidRPr="00EC4774" w:rsidTr="005347B4">
        <w:trPr>
          <w:trHeight w:val="525"/>
        </w:trPr>
        <w:tc>
          <w:tcPr>
            <w:tcW w:w="5740" w:type="dxa"/>
            <w:tcBorders>
              <w:top w:val="nil"/>
              <w:left w:val="single" w:sz="8" w:space="0" w:color="auto"/>
              <w:bottom w:val="single" w:sz="8" w:space="0" w:color="auto"/>
              <w:right w:val="single" w:sz="8" w:space="0" w:color="auto"/>
            </w:tcBorders>
            <w:shd w:val="clear" w:color="auto" w:fill="auto"/>
            <w:vAlign w:val="center"/>
            <w:hideMark/>
          </w:tcPr>
          <w:p w:rsidR="00EC4774" w:rsidRPr="00EC4774" w:rsidRDefault="00EC4774" w:rsidP="00EC4774">
            <w:pPr>
              <w:spacing w:after="0" w:line="240" w:lineRule="auto"/>
              <w:rPr>
                <w:color w:val="000000"/>
                <w:sz w:val="18"/>
                <w:szCs w:val="18"/>
              </w:rPr>
            </w:pPr>
            <w:r w:rsidRPr="00EC4774">
              <w:rPr>
                <w:color w:val="000000"/>
                <w:sz w:val="18"/>
                <w:szCs w:val="18"/>
              </w:rPr>
              <w:t xml:space="preserve">промывка систем водоснабжения для удаления коррозионных отложений. </w:t>
            </w:r>
          </w:p>
        </w:tc>
        <w:tc>
          <w:tcPr>
            <w:tcW w:w="2040" w:type="dxa"/>
            <w:tcBorders>
              <w:top w:val="nil"/>
              <w:left w:val="nil"/>
              <w:bottom w:val="nil"/>
              <w:right w:val="single" w:sz="8" w:space="0" w:color="000000"/>
            </w:tcBorders>
            <w:shd w:val="clear" w:color="auto" w:fill="auto"/>
            <w:noWrap/>
            <w:vAlign w:val="center"/>
            <w:hideMark/>
          </w:tcPr>
          <w:p w:rsidR="00EC4774" w:rsidRPr="00EC4774" w:rsidRDefault="00EC4774" w:rsidP="00EC4774">
            <w:pPr>
              <w:spacing w:after="0" w:line="240" w:lineRule="auto"/>
              <w:jc w:val="center"/>
              <w:rPr>
                <w:color w:val="000000"/>
                <w:sz w:val="18"/>
                <w:szCs w:val="18"/>
              </w:rPr>
            </w:pPr>
            <w:r w:rsidRPr="00EC4774">
              <w:rPr>
                <w:color w:val="000000"/>
                <w:sz w:val="18"/>
                <w:szCs w:val="18"/>
              </w:rPr>
              <w:t>1 раз в  год</w:t>
            </w:r>
          </w:p>
        </w:tc>
        <w:tc>
          <w:tcPr>
            <w:tcW w:w="2558" w:type="dxa"/>
            <w:tcBorders>
              <w:top w:val="nil"/>
              <w:left w:val="nil"/>
              <w:bottom w:val="single" w:sz="8" w:space="0" w:color="auto"/>
              <w:right w:val="single" w:sz="8" w:space="0" w:color="auto"/>
            </w:tcBorders>
            <w:shd w:val="clear" w:color="auto" w:fill="auto"/>
            <w:noWrap/>
            <w:vAlign w:val="center"/>
            <w:hideMark/>
          </w:tcPr>
          <w:p w:rsidR="00EC4774" w:rsidRPr="00EC4774" w:rsidRDefault="00EC4774" w:rsidP="00EC4774">
            <w:pPr>
              <w:spacing w:after="0" w:line="240" w:lineRule="auto"/>
              <w:jc w:val="center"/>
              <w:rPr>
                <w:color w:val="000000"/>
                <w:sz w:val="18"/>
                <w:szCs w:val="18"/>
              </w:rPr>
            </w:pPr>
            <w:r w:rsidRPr="00EC4774">
              <w:rPr>
                <w:color w:val="000000"/>
                <w:sz w:val="18"/>
                <w:szCs w:val="18"/>
              </w:rPr>
              <w:t>0,10</w:t>
            </w:r>
          </w:p>
        </w:tc>
      </w:tr>
      <w:tr w:rsidR="00EC4774" w:rsidRPr="00EC4774" w:rsidTr="005347B4">
        <w:trPr>
          <w:trHeight w:val="780"/>
        </w:trPr>
        <w:tc>
          <w:tcPr>
            <w:tcW w:w="5740" w:type="dxa"/>
            <w:tcBorders>
              <w:top w:val="nil"/>
              <w:left w:val="single" w:sz="8" w:space="0" w:color="auto"/>
              <w:bottom w:val="single" w:sz="8" w:space="0" w:color="auto"/>
              <w:right w:val="nil"/>
            </w:tcBorders>
            <w:shd w:val="clear" w:color="auto" w:fill="auto"/>
            <w:vAlign w:val="center"/>
            <w:hideMark/>
          </w:tcPr>
          <w:p w:rsidR="00EC4774" w:rsidRPr="00EC4774" w:rsidRDefault="00EC4774" w:rsidP="00EC4774">
            <w:pPr>
              <w:spacing w:after="0" w:line="240" w:lineRule="auto"/>
              <w:rPr>
                <w:b/>
                <w:bCs/>
                <w:color w:val="000000"/>
                <w:sz w:val="18"/>
                <w:szCs w:val="18"/>
              </w:rPr>
            </w:pPr>
            <w:r w:rsidRPr="00EC4774">
              <w:rPr>
                <w:b/>
                <w:bCs/>
                <w:color w:val="000000"/>
                <w:sz w:val="18"/>
                <w:szCs w:val="18"/>
              </w:rPr>
              <w:t>15. Работы, выполняемые в целях надлежащего содержания систем теплоснабжения (отопление, горячее водоснабжение) в многоквартирных домах:</w:t>
            </w:r>
          </w:p>
        </w:tc>
        <w:tc>
          <w:tcPr>
            <w:tcW w:w="20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C4774" w:rsidRPr="00EC4774" w:rsidRDefault="00EC4774" w:rsidP="00EC4774">
            <w:pPr>
              <w:spacing w:after="0" w:line="240" w:lineRule="auto"/>
              <w:rPr>
                <w:color w:val="000000"/>
                <w:sz w:val="18"/>
                <w:szCs w:val="18"/>
              </w:rPr>
            </w:pPr>
            <w:r w:rsidRPr="00EC4774">
              <w:rPr>
                <w:color w:val="000000"/>
                <w:sz w:val="18"/>
                <w:szCs w:val="18"/>
              </w:rPr>
              <w:t> </w:t>
            </w:r>
          </w:p>
        </w:tc>
        <w:tc>
          <w:tcPr>
            <w:tcW w:w="2558" w:type="dxa"/>
            <w:tcBorders>
              <w:top w:val="nil"/>
              <w:left w:val="nil"/>
              <w:bottom w:val="single" w:sz="8" w:space="0" w:color="auto"/>
              <w:right w:val="single" w:sz="8" w:space="0" w:color="auto"/>
            </w:tcBorders>
            <w:shd w:val="clear" w:color="auto" w:fill="auto"/>
            <w:vAlign w:val="center"/>
            <w:hideMark/>
          </w:tcPr>
          <w:p w:rsidR="00EC4774" w:rsidRPr="00EC4774" w:rsidRDefault="00EC4774" w:rsidP="00EC4774">
            <w:pPr>
              <w:spacing w:after="0" w:line="240" w:lineRule="auto"/>
              <w:jc w:val="center"/>
              <w:rPr>
                <w:b/>
                <w:bCs/>
                <w:color w:val="000000"/>
                <w:sz w:val="18"/>
                <w:szCs w:val="18"/>
              </w:rPr>
            </w:pPr>
            <w:r w:rsidRPr="00EC4774">
              <w:rPr>
                <w:b/>
                <w:bCs/>
                <w:color w:val="000000"/>
                <w:sz w:val="18"/>
                <w:szCs w:val="18"/>
              </w:rPr>
              <w:t>1,19</w:t>
            </w:r>
          </w:p>
        </w:tc>
      </w:tr>
      <w:tr w:rsidR="00EC4774" w:rsidRPr="00EC4774" w:rsidTr="005347B4">
        <w:trPr>
          <w:trHeight w:val="750"/>
        </w:trPr>
        <w:tc>
          <w:tcPr>
            <w:tcW w:w="5740" w:type="dxa"/>
            <w:tcBorders>
              <w:top w:val="nil"/>
              <w:left w:val="single" w:sz="8" w:space="0" w:color="auto"/>
              <w:bottom w:val="single" w:sz="4" w:space="0" w:color="auto"/>
              <w:right w:val="nil"/>
            </w:tcBorders>
            <w:shd w:val="clear" w:color="auto" w:fill="auto"/>
            <w:vAlign w:val="center"/>
            <w:hideMark/>
          </w:tcPr>
          <w:p w:rsidR="00EC4774" w:rsidRPr="00EC4774" w:rsidRDefault="00EC4774" w:rsidP="00EC4774">
            <w:pPr>
              <w:spacing w:after="0" w:line="240" w:lineRule="auto"/>
              <w:rPr>
                <w:color w:val="000000"/>
                <w:sz w:val="18"/>
                <w:szCs w:val="18"/>
              </w:rPr>
            </w:pPr>
            <w:r w:rsidRPr="00EC4774">
              <w:rPr>
                <w:color w:val="000000"/>
                <w:sz w:val="18"/>
                <w:szCs w:val="18"/>
              </w:rPr>
              <w:t xml:space="preserve">испытания на прочность и плотность (гидравлические испытания) узлов ввода и систем отопления, промывка и регулировка систем отопления; </w:t>
            </w:r>
          </w:p>
        </w:tc>
        <w:tc>
          <w:tcPr>
            <w:tcW w:w="2040" w:type="dxa"/>
            <w:tcBorders>
              <w:top w:val="nil"/>
              <w:left w:val="single" w:sz="8" w:space="0" w:color="auto"/>
              <w:bottom w:val="single" w:sz="4" w:space="0" w:color="auto"/>
              <w:right w:val="single" w:sz="8" w:space="0" w:color="auto"/>
            </w:tcBorders>
            <w:shd w:val="clear" w:color="auto" w:fill="auto"/>
            <w:vAlign w:val="center"/>
            <w:hideMark/>
          </w:tcPr>
          <w:p w:rsidR="00EC4774" w:rsidRPr="00EC4774" w:rsidRDefault="00EC4774" w:rsidP="00EC4774">
            <w:pPr>
              <w:spacing w:after="0" w:line="240" w:lineRule="auto"/>
              <w:jc w:val="center"/>
              <w:rPr>
                <w:color w:val="000000"/>
                <w:sz w:val="18"/>
                <w:szCs w:val="18"/>
              </w:rPr>
            </w:pPr>
            <w:r w:rsidRPr="00EC4774">
              <w:rPr>
                <w:color w:val="000000"/>
                <w:sz w:val="18"/>
                <w:szCs w:val="18"/>
              </w:rPr>
              <w:t>1 раз в год</w:t>
            </w:r>
          </w:p>
        </w:tc>
        <w:tc>
          <w:tcPr>
            <w:tcW w:w="2558" w:type="dxa"/>
            <w:tcBorders>
              <w:top w:val="nil"/>
              <w:left w:val="nil"/>
              <w:bottom w:val="single" w:sz="4" w:space="0" w:color="auto"/>
              <w:right w:val="single" w:sz="8" w:space="0" w:color="auto"/>
            </w:tcBorders>
            <w:shd w:val="clear" w:color="auto" w:fill="auto"/>
            <w:vAlign w:val="center"/>
            <w:hideMark/>
          </w:tcPr>
          <w:p w:rsidR="00EC4774" w:rsidRPr="00EC4774" w:rsidRDefault="00EC4774" w:rsidP="00EC4774">
            <w:pPr>
              <w:spacing w:after="0" w:line="240" w:lineRule="auto"/>
              <w:jc w:val="center"/>
              <w:rPr>
                <w:color w:val="000000"/>
                <w:sz w:val="18"/>
                <w:szCs w:val="18"/>
              </w:rPr>
            </w:pPr>
            <w:r w:rsidRPr="00EC4774">
              <w:rPr>
                <w:color w:val="000000"/>
                <w:sz w:val="18"/>
                <w:szCs w:val="18"/>
              </w:rPr>
              <w:t>0,12</w:t>
            </w:r>
          </w:p>
        </w:tc>
      </w:tr>
      <w:tr w:rsidR="00EC4774" w:rsidRPr="00EC4774" w:rsidTr="005347B4">
        <w:trPr>
          <w:trHeight w:val="390"/>
        </w:trPr>
        <w:tc>
          <w:tcPr>
            <w:tcW w:w="5740" w:type="dxa"/>
            <w:tcBorders>
              <w:top w:val="nil"/>
              <w:left w:val="single" w:sz="8" w:space="0" w:color="auto"/>
              <w:bottom w:val="single" w:sz="4" w:space="0" w:color="auto"/>
              <w:right w:val="nil"/>
            </w:tcBorders>
            <w:shd w:val="clear" w:color="auto" w:fill="auto"/>
            <w:vAlign w:val="center"/>
            <w:hideMark/>
          </w:tcPr>
          <w:p w:rsidR="00EC4774" w:rsidRPr="00EC4774" w:rsidRDefault="00EC4774" w:rsidP="00EC4774">
            <w:pPr>
              <w:spacing w:after="0" w:line="240" w:lineRule="auto"/>
              <w:rPr>
                <w:color w:val="000000"/>
                <w:sz w:val="18"/>
                <w:szCs w:val="18"/>
              </w:rPr>
            </w:pPr>
            <w:r w:rsidRPr="00EC4774">
              <w:rPr>
                <w:color w:val="000000"/>
                <w:sz w:val="18"/>
                <w:szCs w:val="18"/>
              </w:rPr>
              <w:t xml:space="preserve">проведение пробных пусконаладочных работ (пробные топки); </w:t>
            </w:r>
          </w:p>
        </w:tc>
        <w:tc>
          <w:tcPr>
            <w:tcW w:w="2040" w:type="dxa"/>
            <w:tcBorders>
              <w:top w:val="nil"/>
              <w:left w:val="single" w:sz="8" w:space="0" w:color="auto"/>
              <w:bottom w:val="single" w:sz="4" w:space="0" w:color="auto"/>
              <w:right w:val="single" w:sz="8" w:space="0" w:color="auto"/>
            </w:tcBorders>
            <w:shd w:val="clear" w:color="auto" w:fill="auto"/>
            <w:vAlign w:val="center"/>
            <w:hideMark/>
          </w:tcPr>
          <w:p w:rsidR="00EC4774" w:rsidRPr="00EC4774" w:rsidRDefault="00EC4774" w:rsidP="00EC4774">
            <w:pPr>
              <w:spacing w:after="0" w:line="240" w:lineRule="auto"/>
              <w:jc w:val="center"/>
              <w:rPr>
                <w:color w:val="000000"/>
                <w:sz w:val="18"/>
                <w:szCs w:val="18"/>
              </w:rPr>
            </w:pPr>
            <w:r w:rsidRPr="00EC4774">
              <w:rPr>
                <w:color w:val="000000"/>
                <w:sz w:val="18"/>
                <w:szCs w:val="18"/>
              </w:rPr>
              <w:t>1 раз в год</w:t>
            </w:r>
          </w:p>
        </w:tc>
        <w:tc>
          <w:tcPr>
            <w:tcW w:w="2558" w:type="dxa"/>
            <w:tcBorders>
              <w:top w:val="nil"/>
              <w:left w:val="nil"/>
              <w:bottom w:val="single" w:sz="4" w:space="0" w:color="auto"/>
              <w:right w:val="single" w:sz="8" w:space="0" w:color="auto"/>
            </w:tcBorders>
            <w:shd w:val="clear" w:color="auto" w:fill="auto"/>
            <w:vAlign w:val="center"/>
            <w:hideMark/>
          </w:tcPr>
          <w:p w:rsidR="00EC4774" w:rsidRPr="00EC4774" w:rsidRDefault="00EC4774" w:rsidP="00EC4774">
            <w:pPr>
              <w:spacing w:after="0" w:line="240" w:lineRule="auto"/>
              <w:jc w:val="center"/>
              <w:rPr>
                <w:color w:val="000000"/>
                <w:sz w:val="18"/>
                <w:szCs w:val="18"/>
              </w:rPr>
            </w:pPr>
            <w:r w:rsidRPr="00EC4774">
              <w:rPr>
                <w:color w:val="000000"/>
                <w:sz w:val="18"/>
                <w:szCs w:val="18"/>
              </w:rPr>
              <w:t>0,14</w:t>
            </w:r>
          </w:p>
        </w:tc>
      </w:tr>
      <w:tr w:rsidR="00EC4774" w:rsidRPr="00EC4774" w:rsidTr="005347B4">
        <w:trPr>
          <w:trHeight w:val="555"/>
        </w:trPr>
        <w:tc>
          <w:tcPr>
            <w:tcW w:w="5740" w:type="dxa"/>
            <w:tcBorders>
              <w:top w:val="nil"/>
              <w:left w:val="single" w:sz="8" w:space="0" w:color="auto"/>
              <w:bottom w:val="single" w:sz="4" w:space="0" w:color="auto"/>
              <w:right w:val="nil"/>
            </w:tcBorders>
            <w:shd w:val="clear" w:color="auto" w:fill="auto"/>
            <w:vAlign w:val="center"/>
            <w:hideMark/>
          </w:tcPr>
          <w:p w:rsidR="00EC4774" w:rsidRPr="00EC4774" w:rsidRDefault="00EC4774" w:rsidP="00EC4774">
            <w:pPr>
              <w:spacing w:after="0" w:line="240" w:lineRule="auto"/>
              <w:rPr>
                <w:color w:val="000000"/>
                <w:sz w:val="18"/>
                <w:szCs w:val="18"/>
              </w:rPr>
            </w:pPr>
            <w:r w:rsidRPr="00EC4774">
              <w:rPr>
                <w:color w:val="000000"/>
                <w:sz w:val="18"/>
                <w:szCs w:val="18"/>
              </w:rPr>
              <w:t xml:space="preserve">удаление воздуха из системы отопления; </w:t>
            </w:r>
          </w:p>
        </w:tc>
        <w:tc>
          <w:tcPr>
            <w:tcW w:w="2040" w:type="dxa"/>
            <w:tcBorders>
              <w:top w:val="nil"/>
              <w:left w:val="single" w:sz="8" w:space="0" w:color="auto"/>
              <w:bottom w:val="single" w:sz="4" w:space="0" w:color="auto"/>
              <w:right w:val="single" w:sz="8" w:space="0" w:color="auto"/>
            </w:tcBorders>
            <w:shd w:val="clear" w:color="auto" w:fill="auto"/>
            <w:vAlign w:val="center"/>
            <w:hideMark/>
          </w:tcPr>
          <w:p w:rsidR="00EC4774" w:rsidRPr="00EC4774" w:rsidRDefault="00EC4774" w:rsidP="00EC4774">
            <w:pPr>
              <w:spacing w:after="0" w:line="240" w:lineRule="auto"/>
              <w:jc w:val="center"/>
              <w:rPr>
                <w:color w:val="000000"/>
                <w:sz w:val="18"/>
                <w:szCs w:val="18"/>
              </w:rPr>
            </w:pPr>
            <w:r w:rsidRPr="00EC4774">
              <w:rPr>
                <w:color w:val="000000"/>
                <w:sz w:val="18"/>
                <w:szCs w:val="18"/>
              </w:rPr>
              <w:t>по мере необходимости</w:t>
            </w:r>
          </w:p>
        </w:tc>
        <w:tc>
          <w:tcPr>
            <w:tcW w:w="2558" w:type="dxa"/>
            <w:tcBorders>
              <w:top w:val="nil"/>
              <w:left w:val="nil"/>
              <w:bottom w:val="single" w:sz="4" w:space="0" w:color="auto"/>
              <w:right w:val="single" w:sz="8" w:space="0" w:color="auto"/>
            </w:tcBorders>
            <w:shd w:val="clear" w:color="auto" w:fill="auto"/>
            <w:vAlign w:val="center"/>
            <w:hideMark/>
          </w:tcPr>
          <w:p w:rsidR="00EC4774" w:rsidRPr="00EC4774" w:rsidRDefault="00EC4774" w:rsidP="00EC4774">
            <w:pPr>
              <w:spacing w:after="0" w:line="240" w:lineRule="auto"/>
              <w:jc w:val="center"/>
              <w:rPr>
                <w:color w:val="000000"/>
                <w:sz w:val="18"/>
                <w:szCs w:val="18"/>
              </w:rPr>
            </w:pPr>
            <w:r w:rsidRPr="00EC4774">
              <w:rPr>
                <w:color w:val="000000"/>
                <w:sz w:val="18"/>
                <w:szCs w:val="18"/>
              </w:rPr>
              <w:t>0,13</w:t>
            </w:r>
          </w:p>
        </w:tc>
      </w:tr>
      <w:tr w:rsidR="00EC4774" w:rsidRPr="00EC4774" w:rsidTr="005347B4">
        <w:trPr>
          <w:trHeight w:val="555"/>
        </w:trPr>
        <w:tc>
          <w:tcPr>
            <w:tcW w:w="5740" w:type="dxa"/>
            <w:tcBorders>
              <w:top w:val="nil"/>
              <w:left w:val="single" w:sz="8" w:space="0" w:color="auto"/>
              <w:bottom w:val="nil"/>
              <w:right w:val="nil"/>
            </w:tcBorders>
            <w:shd w:val="clear" w:color="auto" w:fill="auto"/>
            <w:vAlign w:val="center"/>
            <w:hideMark/>
          </w:tcPr>
          <w:p w:rsidR="00EC4774" w:rsidRPr="00EC4774" w:rsidRDefault="00EC4774" w:rsidP="00EC4774">
            <w:pPr>
              <w:spacing w:after="0" w:line="240" w:lineRule="auto"/>
              <w:rPr>
                <w:color w:val="000000"/>
                <w:sz w:val="18"/>
                <w:szCs w:val="18"/>
              </w:rPr>
            </w:pPr>
            <w:r w:rsidRPr="00EC4774">
              <w:rPr>
                <w:color w:val="000000"/>
                <w:sz w:val="18"/>
                <w:szCs w:val="18"/>
              </w:rPr>
              <w:t xml:space="preserve">промывка централизованных систем теплоснабжения для удаления накипно-коррозионных отложений. </w:t>
            </w:r>
          </w:p>
        </w:tc>
        <w:tc>
          <w:tcPr>
            <w:tcW w:w="2040" w:type="dxa"/>
            <w:tcBorders>
              <w:top w:val="nil"/>
              <w:left w:val="single" w:sz="8" w:space="0" w:color="auto"/>
              <w:bottom w:val="single" w:sz="8" w:space="0" w:color="auto"/>
              <w:right w:val="single" w:sz="8" w:space="0" w:color="auto"/>
            </w:tcBorders>
            <w:shd w:val="clear" w:color="auto" w:fill="auto"/>
            <w:vAlign w:val="center"/>
            <w:hideMark/>
          </w:tcPr>
          <w:p w:rsidR="00EC4774" w:rsidRPr="00EC4774" w:rsidRDefault="00EC4774" w:rsidP="00EC4774">
            <w:pPr>
              <w:spacing w:after="0" w:line="240" w:lineRule="auto"/>
              <w:jc w:val="center"/>
              <w:rPr>
                <w:color w:val="000000"/>
                <w:sz w:val="18"/>
                <w:szCs w:val="18"/>
              </w:rPr>
            </w:pPr>
            <w:r w:rsidRPr="00EC4774">
              <w:rPr>
                <w:color w:val="000000"/>
                <w:sz w:val="18"/>
                <w:szCs w:val="18"/>
              </w:rPr>
              <w:t>1 раз в 2 года</w:t>
            </w:r>
          </w:p>
        </w:tc>
        <w:tc>
          <w:tcPr>
            <w:tcW w:w="2558" w:type="dxa"/>
            <w:tcBorders>
              <w:top w:val="nil"/>
              <w:left w:val="nil"/>
              <w:bottom w:val="nil"/>
              <w:right w:val="single" w:sz="8" w:space="0" w:color="auto"/>
            </w:tcBorders>
            <w:shd w:val="clear" w:color="auto" w:fill="auto"/>
            <w:vAlign w:val="center"/>
            <w:hideMark/>
          </w:tcPr>
          <w:p w:rsidR="00EC4774" w:rsidRPr="00EC4774" w:rsidRDefault="00EC4774" w:rsidP="00EC4774">
            <w:pPr>
              <w:spacing w:after="0" w:line="240" w:lineRule="auto"/>
              <w:jc w:val="center"/>
              <w:rPr>
                <w:color w:val="000000"/>
                <w:sz w:val="18"/>
                <w:szCs w:val="18"/>
              </w:rPr>
            </w:pPr>
            <w:r w:rsidRPr="00EC4774">
              <w:rPr>
                <w:color w:val="000000"/>
                <w:sz w:val="18"/>
                <w:szCs w:val="18"/>
              </w:rPr>
              <w:t>0,80</w:t>
            </w:r>
          </w:p>
        </w:tc>
      </w:tr>
      <w:tr w:rsidR="00EC4774" w:rsidRPr="00EC4774" w:rsidTr="005347B4">
        <w:trPr>
          <w:trHeight w:val="780"/>
        </w:trPr>
        <w:tc>
          <w:tcPr>
            <w:tcW w:w="57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C4774" w:rsidRPr="00EC4774" w:rsidRDefault="00EC4774" w:rsidP="00EC4774">
            <w:pPr>
              <w:spacing w:after="0" w:line="240" w:lineRule="auto"/>
              <w:rPr>
                <w:b/>
                <w:bCs/>
                <w:color w:val="000000"/>
                <w:sz w:val="18"/>
                <w:szCs w:val="18"/>
              </w:rPr>
            </w:pPr>
            <w:r w:rsidRPr="00EC4774">
              <w:rPr>
                <w:b/>
                <w:bCs/>
                <w:color w:val="000000"/>
                <w:sz w:val="18"/>
                <w:szCs w:val="18"/>
              </w:rPr>
              <w:t>16. Работы, выполняемые в целях надлежащего содержания электрооборудования, телекоммуникационного оборудования в многоквартирном доме:</w:t>
            </w:r>
          </w:p>
        </w:tc>
        <w:tc>
          <w:tcPr>
            <w:tcW w:w="2040" w:type="dxa"/>
            <w:tcBorders>
              <w:top w:val="nil"/>
              <w:left w:val="nil"/>
              <w:bottom w:val="single" w:sz="8" w:space="0" w:color="auto"/>
              <w:right w:val="single" w:sz="8" w:space="0" w:color="auto"/>
            </w:tcBorders>
            <w:shd w:val="clear" w:color="auto" w:fill="auto"/>
            <w:noWrap/>
            <w:vAlign w:val="center"/>
            <w:hideMark/>
          </w:tcPr>
          <w:p w:rsidR="00EC4774" w:rsidRPr="00EC4774" w:rsidRDefault="00EC4774" w:rsidP="00EC4774">
            <w:pPr>
              <w:spacing w:after="0" w:line="240" w:lineRule="auto"/>
              <w:rPr>
                <w:color w:val="000000"/>
                <w:sz w:val="18"/>
                <w:szCs w:val="18"/>
              </w:rPr>
            </w:pPr>
            <w:r w:rsidRPr="00EC4774">
              <w:rPr>
                <w:color w:val="000000"/>
                <w:sz w:val="18"/>
                <w:szCs w:val="18"/>
              </w:rPr>
              <w:t> </w:t>
            </w:r>
          </w:p>
        </w:tc>
        <w:tc>
          <w:tcPr>
            <w:tcW w:w="2558" w:type="dxa"/>
            <w:tcBorders>
              <w:top w:val="single" w:sz="8" w:space="0" w:color="auto"/>
              <w:left w:val="nil"/>
              <w:bottom w:val="single" w:sz="8" w:space="0" w:color="auto"/>
              <w:right w:val="single" w:sz="8" w:space="0" w:color="auto"/>
            </w:tcBorders>
            <w:shd w:val="clear" w:color="auto" w:fill="auto"/>
            <w:noWrap/>
            <w:vAlign w:val="center"/>
            <w:hideMark/>
          </w:tcPr>
          <w:p w:rsidR="00EC4774" w:rsidRPr="00EC4774" w:rsidRDefault="00EC4774" w:rsidP="00EC4774">
            <w:pPr>
              <w:spacing w:after="0" w:line="240" w:lineRule="auto"/>
              <w:jc w:val="center"/>
              <w:rPr>
                <w:b/>
                <w:bCs/>
                <w:color w:val="000000"/>
                <w:sz w:val="18"/>
                <w:szCs w:val="18"/>
              </w:rPr>
            </w:pPr>
            <w:r w:rsidRPr="00EC4774">
              <w:rPr>
                <w:b/>
                <w:bCs/>
                <w:color w:val="000000"/>
                <w:sz w:val="18"/>
                <w:szCs w:val="18"/>
              </w:rPr>
              <w:t>1,05</w:t>
            </w:r>
          </w:p>
        </w:tc>
      </w:tr>
      <w:tr w:rsidR="00EC4774" w:rsidRPr="00EC4774" w:rsidTr="005347B4">
        <w:trPr>
          <w:trHeight w:val="960"/>
        </w:trPr>
        <w:tc>
          <w:tcPr>
            <w:tcW w:w="5740" w:type="dxa"/>
            <w:tcBorders>
              <w:top w:val="nil"/>
              <w:left w:val="single" w:sz="8" w:space="0" w:color="auto"/>
              <w:bottom w:val="single" w:sz="4" w:space="0" w:color="auto"/>
              <w:right w:val="single" w:sz="8" w:space="0" w:color="auto"/>
            </w:tcBorders>
            <w:shd w:val="clear" w:color="auto" w:fill="auto"/>
            <w:vAlign w:val="center"/>
            <w:hideMark/>
          </w:tcPr>
          <w:p w:rsidR="00EC4774" w:rsidRPr="00EC4774" w:rsidRDefault="00EC4774" w:rsidP="00EC4774">
            <w:pPr>
              <w:spacing w:after="0" w:line="240" w:lineRule="auto"/>
              <w:rPr>
                <w:color w:val="000000"/>
                <w:sz w:val="18"/>
                <w:szCs w:val="18"/>
              </w:rPr>
            </w:pPr>
            <w:r w:rsidRPr="00EC4774">
              <w:rPr>
                <w:color w:val="000000"/>
                <w:sz w:val="18"/>
                <w:szCs w:val="18"/>
              </w:rPr>
              <w:t>проверка заземления оболочки электрокабеля, оборудования (щитовые.), замеры сопротивления изоляции проводов, трубопроводов и восстановление цепей заземления по результатам проверки;</w:t>
            </w:r>
          </w:p>
        </w:tc>
        <w:tc>
          <w:tcPr>
            <w:tcW w:w="2040" w:type="dxa"/>
            <w:tcBorders>
              <w:top w:val="nil"/>
              <w:left w:val="nil"/>
              <w:bottom w:val="single" w:sz="4" w:space="0" w:color="auto"/>
              <w:right w:val="single" w:sz="8" w:space="0" w:color="auto"/>
            </w:tcBorders>
            <w:shd w:val="clear" w:color="auto" w:fill="auto"/>
            <w:noWrap/>
            <w:vAlign w:val="center"/>
            <w:hideMark/>
          </w:tcPr>
          <w:p w:rsidR="00EC4774" w:rsidRPr="00EC4774" w:rsidRDefault="00EC4774" w:rsidP="00EC4774">
            <w:pPr>
              <w:spacing w:after="0" w:line="240" w:lineRule="auto"/>
              <w:jc w:val="center"/>
              <w:rPr>
                <w:color w:val="000000"/>
                <w:sz w:val="18"/>
                <w:szCs w:val="18"/>
              </w:rPr>
            </w:pPr>
            <w:r w:rsidRPr="00EC4774">
              <w:rPr>
                <w:color w:val="000000"/>
                <w:sz w:val="18"/>
                <w:szCs w:val="18"/>
              </w:rPr>
              <w:t>1 раз в год</w:t>
            </w:r>
          </w:p>
        </w:tc>
        <w:tc>
          <w:tcPr>
            <w:tcW w:w="2558" w:type="dxa"/>
            <w:tcBorders>
              <w:top w:val="nil"/>
              <w:left w:val="nil"/>
              <w:bottom w:val="single" w:sz="4" w:space="0" w:color="auto"/>
              <w:right w:val="single" w:sz="8" w:space="0" w:color="auto"/>
            </w:tcBorders>
            <w:shd w:val="clear" w:color="auto" w:fill="auto"/>
            <w:noWrap/>
            <w:vAlign w:val="center"/>
            <w:hideMark/>
          </w:tcPr>
          <w:p w:rsidR="00EC4774" w:rsidRPr="00EC4774" w:rsidRDefault="00EC4774" w:rsidP="00EC4774">
            <w:pPr>
              <w:spacing w:after="0" w:line="240" w:lineRule="auto"/>
              <w:jc w:val="center"/>
              <w:rPr>
                <w:color w:val="000000"/>
                <w:sz w:val="18"/>
                <w:szCs w:val="18"/>
              </w:rPr>
            </w:pPr>
            <w:r w:rsidRPr="00EC4774">
              <w:rPr>
                <w:color w:val="000000"/>
                <w:sz w:val="18"/>
                <w:szCs w:val="18"/>
              </w:rPr>
              <w:t>0,40</w:t>
            </w:r>
          </w:p>
        </w:tc>
      </w:tr>
      <w:tr w:rsidR="00EC4774" w:rsidRPr="00EC4774" w:rsidTr="005347B4">
        <w:trPr>
          <w:trHeight w:val="540"/>
        </w:trPr>
        <w:tc>
          <w:tcPr>
            <w:tcW w:w="5740" w:type="dxa"/>
            <w:tcBorders>
              <w:top w:val="nil"/>
              <w:left w:val="single" w:sz="8" w:space="0" w:color="auto"/>
              <w:bottom w:val="single" w:sz="4" w:space="0" w:color="auto"/>
              <w:right w:val="single" w:sz="8" w:space="0" w:color="auto"/>
            </w:tcBorders>
            <w:shd w:val="clear" w:color="auto" w:fill="auto"/>
            <w:vAlign w:val="center"/>
            <w:hideMark/>
          </w:tcPr>
          <w:p w:rsidR="00EC4774" w:rsidRPr="00EC4774" w:rsidRDefault="00EC4774" w:rsidP="00EC4774">
            <w:pPr>
              <w:spacing w:after="0" w:line="240" w:lineRule="auto"/>
              <w:rPr>
                <w:color w:val="000000"/>
                <w:sz w:val="18"/>
                <w:szCs w:val="18"/>
              </w:rPr>
            </w:pPr>
            <w:r w:rsidRPr="00EC4774">
              <w:rPr>
                <w:color w:val="000000"/>
                <w:sz w:val="18"/>
                <w:szCs w:val="18"/>
              </w:rPr>
              <w:t>проверка и обеспечение работоспособности устройств защитного отключения;</w:t>
            </w:r>
          </w:p>
        </w:tc>
        <w:tc>
          <w:tcPr>
            <w:tcW w:w="2040" w:type="dxa"/>
            <w:tcBorders>
              <w:top w:val="nil"/>
              <w:left w:val="nil"/>
              <w:bottom w:val="single" w:sz="4" w:space="0" w:color="auto"/>
              <w:right w:val="single" w:sz="8" w:space="0" w:color="auto"/>
            </w:tcBorders>
            <w:shd w:val="clear" w:color="auto" w:fill="auto"/>
            <w:vAlign w:val="center"/>
            <w:hideMark/>
          </w:tcPr>
          <w:p w:rsidR="00EC4774" w:rsidRPr="00EC4774" w:rsidRDefault="00EC4774" w:rsidP="00EC4774">
            <w:pPr>
              <w:spacing w:after="0" w:line="240" w:lineRule="auto"/>
              <w:jc w:val="center"/>
              <w:rPr>
                <w:color w:val="000000"/>
                <w:sz w:val="18"/>
                <w:szCs w:val="18"/>
              </w:rPr>
            </w:pPr>
            <w:r w:rsidRPr="00EC4774">
              <w:rPr>
                <w:color w:val="000000"/>
                <w:sz w:val="18"/>
                <w:szCs w:val="18"/>
              </w:rPr>
              <w:t>1 раз в квартал</w:t>
            </w:r>
          </w:p>
        </w:tc>
        <w:tc>
          <w:tcPr>
            <w:tcW w:w="2558" w:type="dxa"/>
            <w:tcBorders>
              <w:top w:val="nil"/>
              <w:left w:val="nil"/>
              <w:bottom w:val="single" w:sz="4" w:space="0" w:color="auto"/>
              <w:right w:val="single" w:sz="8" w:space="0" w:color="auto"/>
            </w:tcBorders>
            <w:shd w:val="clear" w:color="auto" w:fill="auto"/>
            <w:noWrap/>
            <w:vAlign w:val="center"/>
            <w:hideMark/>
          </w:tcPr>
          <w:p w:rsidR="00EC4774" w:rsidRPr="00EC4774" w:rsidRDefault="00EC4774" w:rsidP="00EC4774">
            <w:pPr>
              <w:spacing w:after="0" w:line="240" w:lineRule="auto"/>
              <w:jc w:val="center"/>
              <w:rPr>
                <w:color w:val="000000"/>
                <w:sz w:val="18"/>
                <w:szCs w:val="18"/>
              </w:rPr>
            </w:pPr>
            <w:r w:rsidRPr="00EC4774">
              <w:rPr>
                <w:color w:val="000000"/>
                <w:sz w:val="18"/>
                <w:szCs w:val="18"/>
              </w:rPr>
              <w:t>0,10</w:t>
            </w:r>
          </w:p>
        </w:tc>
      </w:tr>
      <w:tr w:rsidR="00EC4774" w:rsidRPr="00EC4774" w:rsidTr="005347B4">
        <w:trPr>
          <w:trHeight w:val="600"/>
        </w:trPr>
        <w:tc>
          <w:tcPr>
            <w:tcW w:w="5740" w:type="dxa"/>
            <w:vMerge w:val="restart"/>
            <w:tcBorders>
              <w:top w:val="nil"/>
              <w:left w:val="single" w:sz="8" w:space="0" w:color="auto"/>
              <w:bottom w:val="single" w:sz="4" w:space="0" w:color="000000"/>
              <w:right w:val="single" w:sz="8" w:space="0" w:color="auto"/>
            </w:tcBorders>
            <w:shd w:val="clear" w:color="auto" w:fill="auto"/>
            <w:vAlign w:val="center"/>
            <w:hideMark/>
          </w:tcPr>
          <w:p w:rsidR="00EC4774" w:rsidRPr="00EC4774" w:rsidRDefault="00EC4774" w:rsidP="00EC4774">
            <w:pPr>
              <w:spacing w:after="0" w:line="240" w:lineRule="auto"/>
              <w:rPr>
                <w:color w:val="000000"/>
                <w:sz w:val="18"/>
                <w:szCs w:val="18"/>
              </w:rPr>
            </w:pPr>
            <w:r w:rsidRPr="00EC4774">
              <w:rPr>
                <w:color w:val="000000"/>
                <w:sz w:val="18"/>
                <w:szCs w:val="18"/>
              </w:rPr>
              <w:t xml:space="preserve">техническое обслуживание и ремонт силовых и осветительных установок, элементов молниезащиты и внутридомовых электросетей, очистка клемм и соединений в групповых щитках и распределительных шкафах, наладка электрооборудования, </w:t>
            </w:r>
          </w:p>
        </w:tc>
        <w:tc>
          <w:tcPr>
            <w:tcW w:w="2040" w:type="dxa"/>
            <w:tcBorders>
              <w:top w:val="nil"/>
              <w:left w:val="nil"/>
              <w:bottom w:val="nil"/>
              <w:right w:val="single" w:sz="8" w:space="0" w:color="auto"/>
            </w:tcBorders>
            <w:shd w:val="clear" w:color="auto" w:fill="auto"/>
            <w:vAlign w:val="center"/>
            <w:hideMark/>
          </w:tcPr>
          <w:p w:rsidR="00EC4774" w:rsidRPr="00EC4774" w:rsidRDefault="00EC4774" w:rsidP="00EC4774">
            <w:pPr>
              <w:spacing w:after="0" w:line="240" w:lineRule="auto"/>
              <w:jc w:val="center"/>
              <w:rPr>
                <w:color w:val="000000"/>
                <w:sz w:val="18"/>
                <w:szCs w:val="18"/>
              </w:rPr>
            </w:pPr>
            <w:r w:rsidRPr="00EC4774">
              <w:rPr>
                <w:color w:val="000000"/>
                <w:sz w:val="18"/>
                <w:szCs w:val="18"/>
              </w:rPr>
              <w:t>постоянное,</w:t>
            </w:r>
          </w:p>
        </w:tc>
        <w:tc>
          <w:tcPr>
            <w:tcW w:w="2558" w:type="dxa"/>
            <w:vMerge w:val="restart"/>
            <w:tcBorders>
              <w:top w:val="nil"/>
              <w:left w:val="nil"/>
              <w:bottom w:val="single" w:sz="4" w:space="0" w:color="000000"/>
              <w:right w:val="single" w:sz="8" w:space="0" w:color="auto"/>
            </w:tcBorders>
            <w:shd w:val="clear" w:color="auto" w:fill="auto"/>
            <w:noWrap/>
            <w:vAlign w:val="center"/>
            <w:hideMark/>
          </w:tcPr>
          <w:p w:rsidR="00EC4774" w:rsidRPr="00EC4774" w:rsidRDefault="00EC4774" w:rsidP="00EC4774">
            <w:pPr>
              <w:spacing w:after="0" w:line="240" w:lineRule="auto"/>
              <w:jc w:val="center"/>
              <w:rPr>
                <w:color w:val="000000"/>
                <w:sz w:val="18"/>
                <w:szCs w:val="18"/>
              </w:rPr>
            </w:pPr>
            <w:r w:rsidRPr="00EC4774">
              <w:rPr>
                <w:color w:val="000000"/>
                <w:sz w:val="18"/>
                <w:szCs w:val="18"/>
              </w:rPr>
              <w:t>0,05</w:t>
            </w:r>
          </w:p>
        </w:tc>
      </w:tr>
      <w:tr w:rsidR="00EC4774" w:rsidRPr="00EC4774" w:rsidTr="005347B4">
        <w:trPr>
          <w:trHeight w:val="600"/>
        </w:trPr>
        <w:tc>
          <w:tcPr>
            <w:tcW w:w="5740" w:type="dxa"/>
            <w:vMerge/>
            <w:tcBorders>
              <w:top w:val="nil"/>
              <w:left w:val="single" w:sz="8" w:space="0" w:color="auto"/>
              <w:bottom w:val="single" w:sz="4" w:space="0" w:color="000000"/>
              <w:right w:val="single" w:sz="8" w:space="0" w:color="auto"/>
            </w:tcBorders>
            <w:vAlign w:val="center"/>
            <w:hideMark/>
          </w:tcPr>
          <w:p w:rsidR="00EC4774" w:rsidRPr="00EC4774" w:rsidRDefault="00EC4774" w:rsidP="00EC4774">
            <w:pPr>
              <w:spacing w:after="0" w:line="240" w:lineRule="auto"/>
              <w:rPr>
                <w:color w:val="000000"/>
                <w:sz w:val="18"/>
                <w:szCs w:val="18"/>
              </w:rPr>
            </w:pPr>
          </w:p>
        </w:tc>
        <w:tc>
          <w:tcPr>
            <w:tcW w:w="2040" w:type="dxa"/>
            <w:tcBorders>
              <w:top w:val="nil"/>
              <w:left w:val="nil"/>
              <w:bottom w:val="single" w:sz="4" w:space="0" w:color="auto"/>
              <w:right w:val="single" w:sz="8" w:space="0" w:color="auto"/>
            </w:tcBorders>
            <w:shd w:val="clear" w:color="auto" w:fill="auto"/>
            <w:vAlign w:val="center"/>
            <w:hideMark/>
          </w:tcPr>
          <w:p w:rsidR="00EC4774" w:rsidRPr="00EC4774" w:rsidRDefault="00EC4774" w:rsidP="00EC4774">
            <w:pPr>
              <w:spacing w:after="0" w:line="240" w:lineRule="auto"/>
              <w:jc w:val="center"/>
              <w:rPr>
                <w:color w:val="000000"/>
                <w:sz w:val="18"/>
                <w:szCs w:val="18"/>
              </w:rPr>
            </w:pPr>
            <w:r w:rsidRPr="00EC4774">
              <w:rPr>
                <w:color w:val="000000"/>
                <w:sz w:val="18"/>
                <w:szCs w:val="18"/>
              </w:rPr>
              <w:t>по мере необходимости</w:t>
            </w:r>
          </w:p>
        </w:tc>
        <w:tc>
          <w:tcPr>
            <w:tcW w:w="2558" w:type="dxa"/>
            <w:vMerge/>
            <w:tcBorders>
              <w:top w:val="nil"/>
              <w:left w:val="nil"/>
              <w:bottom w:val="single" w:sz="4" w:space="0" w:color="000000"/>
              <w:right w:val="single" w:sz="8" w:space="0" w:color="auto"/>
            </w:tcBorders>
            <w:vAlign w:val="center"/>
            <w:hideMark/>
          </w:tcPr>
          <w:p w:rsidR="00EC4774" w:rsidRPr="00EC4774" w:rsidRDefault="00EC4774" w:rsidP="00EC4774">
            <w:pPr>
              <w:spacing w:after="0" w:line="240" w:lineRule="auto"/>
              <w:rPr>
                <w:color w:val="000000"/>
                <w:sz w:val="18"/>
                <w:szCs w:val="18"/>
              </w:rPr>
            </w:pPr>
          </w:p>
        </w:tc>
      </w:tr>
      <w:tr w:rsidR="00EC4774" w:rsidRPr="00EC4774" w:rsidTr="005347B4">
        <w:trPr>
          <w:trHeight w:val="600"/>
        </w:trPr>
        <w:tc>
          <w:tcPr>
            <w:tcW w:w="5740" w:type="dxa"/>
            <w:tcBorders>
              <w:top w:val="nil"/>
              <w:left w:val="single" w:sz="8" w:space="0" w:color="auto"/>
              <w:bottom w:val="single" w:sz="8" w:space="0" w:color="auto"/>
              <w:right w:val="single" w:sz="8" w:space="0" w:color="auto"/>
            </w:tcBorders>
            <w:shd w:val="clear" w:color="auto" w:fill="auto"/>
            <w:vAlign w:val="center"/>
            <w:hideMark/>
          </w:tcPr>
          <w:p w:rsidR="00EC4774" w:rsidRPr="00EC4774" w:rsidRDefault="00EC4774" w:rsidP="00EC4774">
            <w:pPr>
              <w:spacing w:after="0" w:line="240" w:lineRule="auto"/>
              <w:rPr>
                <w:color w:val="000000"/>
                <w:sz w:val="18"/>
                <w:szCs w:val="18"/>
              </w:rPr>
            </w:pPr>
            <w:r w:rsidRPr="00EC4774">
              <w:rPr>
                <w:color w:val="000000"/>
                <w:sz w:val="18"/>
                <w:szCs w:val="18"/>
              </w:rPr>
              <w:t>контроль состояния и замена вышедших из строя датчиков, проводки.</w:t>
            </w:r>
          </w:p>
        </w:tc>
        <w:tc>
          <w:tcPr>
            <w:tcW w:w="2040" w:type="dxa"/>
            <w:tcBorders>
              <w:top w:val="nil"/>
              <w:left w:val="nil"/>
              <w:bottom w:val="single" w:sz="8" w:space="0" w:color="auto"/>
              <w:right w:val="single" w:sz="8" w:space="0" w:color="auto"/>
            </w:tcBorders>
            <w:shd w:val="clear" w:color="auto" w:fill="auto"/>
            <w:vAlign w:val="center"/>
            <w:hideMark/>
          </w:tcPr>
          <w:p w:rsidR="00EC4774" w:rsidRPr="00EC4774" w:rsidRDefault="00EC4774" w:rsidP="00EC4774">
            <w:pPr>
              <w:spacing w:after="0" w:line="240" w:lineRule="auto"/>
              <w:jc w:val="center"/>
              <w:rPr>
                <w:color w:val="000000"/>
                <w:sz w:val="18"/>
                <w:szCs w:val="18"/>
              </w:rPr>
            </w:pPr>
            <w:r w:rsidRPr="00EC4774">
              <w:rPr>
                <w:color w:val="000000"/>
                <w:sz w:val="18"/>
                <w:szCs w:val="18"/>
              </w:rPr>
              <w:t>1 раз в квартал</w:t>
            </w:r>
          </w:p>
        </w:tc>
        <w:tc>
          <w:tcPr>
            <w:tcW w:w="2558" w:type="dxa"/>
            <w:tcBorders>
              <w:top w:val="nil"/>
              <w:left w:val="nil"/>
              <w:bottom w:val="single" w:sz="8" w:space="0" w:color="auto"/>
              <w:right w:val="single" w:sz="8" w:space="0" w:color="auto"/>
            </w:tcBorders>
            <w:shd w:val="clear" w:color="auto" w:fill="auto"/>
            <w:noWrap/>
            <w:vAlign w:val="center"/>
            <w:hideMark/>
          </w:tcPr>
          <w:p w:rsidR="00EC4774" w:rsidRPr="00EC4774" w:rsidRDefault="00EC4774" w:rsidP="00EC4774">
            <w:pPr>
              <w:spacing w:after="0" w:line="240" w:lineRule="auto"/>
              <w:jc w:val="center"/>
              <w:rPr>
                <w:color w:val="000000"/>
                <w:sz w:val="18"/>
                <w:szCs w:val="18"/>
              </w:rPr>
            </w:pPr>
            <w:r w:rsidRPr="00EC4774">
              <w:rPr>
                <w:color w:val="000000"/>
                <w:sz w:val="18"/>
                <w:szCs w:val="18"/>
              </w:rPr>
              <w:t>0,50</w:t>
            </w:r>
          </w:p>
        </w:tc>
      </w:tr>
      <w:tr w:rsidR="00EC4774" w:rsidRPr="00EC4774" w:rsidTr="005347B4">
        <w:trPr>
          <w:trHeight w:val="390"/>
        </w:trPr>
        <w:tc>
          <w:tcPr>
            <w:tcW w:w="5740" w:type="dxa"/>
            <w:tcBorders>
              <w:top w:val="nil"/>
              <w:left w:val="single" w:sz="8" w:space="0" w:color="auto"/>
              <w:bottom w:val="nil"/>
              <w:right w:val="single" w:sz="8" w:space="0" w:color="auto"/>
            </w:tcBorders>
            <w:shd w:val="clear" w:color="000000" w:fill="DCE6F1"/>
            <w:vAlign w:val="center"/>
            <w:hideMark/>
          </w:tcPr>
          <w:p w:rsidR="00EC4774" w:rsidRPr="00EC4774" w:rsidRDefault="00EC4774" w:rsidP="00EC4774">
            <w:pPr>
              <w:spacing w:after="0" w:line="240" w:lineRule="auto"/>
              <w:rPr>
                <w:b/>
                <w:bCs/>
                <w:color w:val="000000"/>
                <w:sz w:val="18"/>
                <w:szCs w:val="18"/>
              </w:rPr>
            </w:pPr>
            <w:r w:rsidRPr="00EC4774">
              <w:rPr>
                <w:b/>
                <w:bCs/>
                <w:color w:val="000000"/>
                <w:sz w:val="18"/>
                <w:szCs w:val="18"/>
              </w:rPr>
              <w:t>III. Работы и услуги по содержанию иного общего имущества</w:t>
            </w:r>
          </w:p>
        </w:tc>
        <w:tc>
          <w:tcPr>
            <w:tcW w:w="2040" w:type="dxa"/>
            <w:vMerge w:val="restart"/>
            <w:tcBorders>
              <w:top w:val="nil"/>
              <w:left w:val="single" w:sz="8" w:space="0" w:color="auto"/>
              <w:bottom w:val="single" w:sz="8" w:space="0" w:color="000000"/>
              <w:right w:val="single" w:sz="8" w:space="0" w:color="auto"/>
            </w:tcBorders>
            <w:shd w:val="clear" w:color="000000" w:fill="DCE6F1"/>
            <w:noWrap/>
            <w:vAlign w:val="center"/>
            <w:hideMark/>
          </w:tcPr>
          <w:p w:rsidR="00EC4774" w:rsidRPr="00EC4774" w:rsidRDefault="00EC4774" w:rsidP="00EC4774">
            <w:pPr>
              <w:spacing w:after="0" w:line="240" w:lineRule="auto"/>
              <w:rPr>
                <w:color w:val="000000"/>
                <w:sz w:val="18"/>
                <w:szCs w:val="18"/>
              </w:rPr>
            </w:pPr>
            <w:r w:rsidRPr="00EC4774">
              <w:rPr>
                <w:color w:val="000000"/>
                <w:sz w:val="18"/>
                <w:szCs w:val="18"/>
              </w:rPr>
              <w:t> </w:t>
            </w:r>
          </w:p>
        </w:tc>
        <w:tc>
          <w:tcPr>
            <w:tcW w:w="2558" w:type="dxa"/>
            <w:vMerge w:val="restart"/>
            <w:tcBorders>
              <w:top w:val="nil"/>
              <w:left w:val="single" w:sz="8" w:space="0" w:color="auto"/>
              <w:bottom w:val="single" w:sz="8" w:space="0" w:color="000000"/>
              <w:right w:val="single" w:sz="8" w:space="0" w:color="auto"/>
            </w:tcBorders>
            <w:shd w:val="clear" w:color="000000" w:fill="DCE6F1"/>
            <w:noWrap/>
            <w:vAlign w:val="center"/>
            <w:hideMark/>
          </w:tcPr>
          <w:p w:rsidR="00EC4774" w:rsidRPr="00EC4774" w:rsidRDefault="00EC4774" w:rsidP="00EC4774">
            <w:pPr>
              <w:spacing w:after="0" w:line="240" w:lineRule="auto"/>
              <w:jc w:val="center"/>
              <w:rPr>
                <w:b/>
                <w:bCs/>
                <w:color w:val="000000"/>
                <w:sz w:val="18"/>
                <w:szCs w:val="18"/>
              </w:rPr>
            </w:pPr>
            <w:r w:rsidRPr="00EC4774">
              <w:rPr>
                <w:b/>
                <w:bCs/>
                <w:color w:val="000000"/>
                <w:sz w:val="18"/>
                <w:szCs w:val="18"/>
              </w:rPr>
              <w:t>8,84</w:t>
            </w:r>
          </w:p>
        </w:tc>
      </w:tr>
      <w:tr w:rsidR="00EC4774" w:rsidRPr="00EC4774" w:rsidTr="005347B4">
        <w:trPr>
          <w:trHeight w:val="360"/>
        </w:trPr>
        <w:tc>
          <w:tcPr>
            <w:tcW w:w="5740" w:type="dxa"/>
            <w:tcBorders>
              <w:top w:val="nil"/>
              <w:left w:val="single" w:sz="8" w:space="0" w:color="auto"/>
              <w:bottom w:val="single" w:sz="8" w:space="0" w:color="auto"/>
              <w:right w:val="single" w:sz="8" w:space="0" w:color="auto"/>
            </w:tcBorders>
            <w:shd w:val="clear" w:color="000000" w:fill="DCE6F1"/>
            <w:vAlign w:val="center"/>
            <w:hideMark/>
          </w:tcPr>
          <w:p w:rsidR="00EC4774" w:rsidRPr="00EC4774" w:rsidRDefault="00EC4774" w:rsidP="00EC4774">
            <w:pPr>
              <w:spacing w:after="0" w:line="240" w:lineRule="auto"/>
              <w:rPr>
                <w:b/>
                <w:bCs/>
                <w:color w:val="000000"/>
                <w:sz w:val="18"/>
                <w:szCs w:val="18"/>
              </w:rPr>
            </w:pPr>
            <w:r w:rsidRPr="00EC4774">
              <w:rPr>
                <w:b/>
                <w:bCs/>
                <w:color w:val="000000"/>
                <w:sz w:val="18"/>
                <w:szCs w:val="18"/>
              </w:rPr>
              <w:t>в многоквартирном доме</w:t>
            </w:r>
          </w:p>
        </w:tc>
        <w:tc>
          <w:tcPr>
            <w:tcW w:w="2040" w:type="dxa"/>
            <w:vMerge/>
            <w:tcBorders>
              <w:top w:val="nil"/>
              <w:left w:val="single" w:sz="8" w:space="0" w:color="auto"/>
              <w:bottom w:val="single" w:sz="8" w:space="0" w:color="000000"/>
              <w:right w:val="single" w:sz="8" w:space="0" w:color="auto"/>
            </w:tcBorders>
            <w:vAlign w:val="center"/>
            <w:hideMark/>
          </w:tcPr>
          <w:p w:rsidR="00EC4774" w:rsidRPr="00EC4774" w:rsidRDefault="00EC4774" w:rsidP="00EC4774">
            <w:pPr>
              <w:spacing w:after="0" w:line="240" w:lineRule="auto"/>
              <w:rPr>
                <w:color w:val="000000"/>
                <w:sz w:val="18"/>
                <w:szCs w:val="18"/>
              </w:rPr>
            </w:pPr>
          </w:p>
        </w:tc>
        <w:tc>
          <w:tcPr>
            <w:tcW w:w="2558" w:type="dxa"/>
            <w:vMerge/>
            <w:tcBorders>
              <w:top w:val="nil"/>
              <w:left w:val="single" w:sz="8" w:space="0" w:color="auto"/>
              <w:bottom w:val="single" w:sz="8" w:space="0" w:color="000000"/>
              <w:right w:val="single" w:sz="8" w:space="0" w:color="auto"/>
            </w:tcBorders>
            <w:vAlign w:val="center"/>
            <w:hideMark/>
          </w:tcPr>
          <w:p w:rsidR="00EC4774" w:rsidRPr="00EC4774" w:rsidRDefault="00EC4774" w:rsidP="00EC4774">
            <w:pPr>
              <w:spacing w:after="0" w:line="240" w:lineRule="auto"/>
              <w:rPr>
                <w:b/>
                <w:bCs/>
                <w:color w:val="000000"/>
                <w:sz w:val="18"/>
                <w:szCs w:val="18"/>
              </w:rPr>
            </w:pPr>
          </w:p>
        </w:tc>
      </w:tr>
      <w:tr w:rsidR="00EC4774" w:rsidRPr="00EC4774" w:rsidTr="005347B4">
        <w:trPr>
          <w:trHeight w:val="600"/>
        </w:trPr>
        <w:tc>
          <w:tcPr>
            <w:tcW w:w="5740" w:type="dxa"/>
            <w:tcBorders>
              <w:top w:val="nil"/>
              <w:left w:val="single" w:sz="8" w:space="0" w:color="auto"/>
              <w:bottom w:val="single" w:sz="8" w:space="0" w:color="auto"/>
              <w:right w:val="single" w:sz="8" w:space="0" w:color="auto"/>
            </w:tcBorders>
            <w:shd w:val="clear" w:color="auto" w:fill="auto"/>
            <w:vAlign w:val="center"/>
            <w:hideMark/>
          </w:tcPr>
          <w:p w:rsidR="00EC4774" w:rsidRPr="00EC4774" w:rsidRDefault="00EC4774" w:rsidP="00EC4774">
            <w:pPr>
              <w:spacing w:after="0" w:line="240" w:lineRule="auto"/>
              <w:rPr>
                <w:b/>
                <w:bCs/>
                <w:color w:val="000000"/>
                <w:sz w:val="18"/>
                <w:szCs w:val="18"/>
              </w:rPr>
            </w:pPr>
            <w:r w:rsidRPr="00EC4774">
              <w:rPr>
                <w:b/>
                <w:bCs/>
                <w:color w:val="000000"/>
                <w:sz w:val="18"/>
                <w:szCs w:val="18"/>
              </w:rPr>
              <w:t>17. Работы по содержанию помещений, входящих в состав общего имущества в многоквартирном доме:</w:t>
            </w:r>
          </w:p>
        </w:tc>
        <w:tc>
          <w:tcPr>
            <w:tcW w:w="2040" w:type="dxa"/>
            <w:tcBorders>
              <w:top w:val="nil"/>
              <w:left w:val="nil"/>
              <w:bottom w:val="single" w:sz="8" w:space="0" w:color="auto"/>
              <w:right w:val="single" w:sz="8" w:space="0" w:color="auto"/>
            </w:tcBorders>
            <w:shd w:val="clear" w:color="auto" w:fill="auto"/>
            <w:noWrap/>
            <w:vAlign w:val="center"/>
            <w:hideMark/>
          </w:tcPr>
          <w:p w:rsidR="00EC4774" w:rsidRPr="00EC4774" w:rsidRDefault="00EC4774" w:rsidP="00EC4774">
            <w:pPr>
              <w:spacing w:after="0" w:line="240" w:lineRule="auto"/>
              <w:rPr>
                <w:color w:val="000000"/>
                <w:sz w:val="18"/>
                <w:szCs w:val="18"/>
              </w:rPr>
            </w:pPr>
            <w:r w:rsidRPr="00EC4774">
              <w:rPr>
                <w:color w:val="000000"/>
                <w:sz w:val="18"/>
                <w:szCs w:val="18"/>
              </w:rPr>
              <w:t> </w:t>
            </w:r>
          </w:p>
        </w:tc>
        <w:tc>
          <w:tcPr>
            <w:tcW w:w="2558" w:type="dxa"/>
            <w:tcBorders>
              <w:top w:val="nil"/>
              <w:left w:val="nil"/>
              <w:bottom w:val="single" w:sz="8" w:space="0" w:color="auto"/>
              <w:right w:val="single" w:sz="8" w:space="0" w:color="auto"/>
            </w:tcBorders>
            <w:shd w:val="clear" w:color="auto" w:fill="auto"/>
            <w:noWrap/>
            <w:vAlign w:val="center"/>
            <w:hideMark/>
          </w:tcPr>
          <w:p w:rsidR="00EC4774" w:rsidRPr="00EC4774" w:rsidRDefault="00EC4774" w:rsidP="00EC4774">
            <w:pPr>
              <w:spacing w:after="0" w:line="240" w:lineRule="auto"/>
              <w:jc w:val="center"/>
              <w:rPr>
                <w:b/>
                <w:bCs/>
                <w:color w:val="000000"/>
                <w:sz w:val="18"/>
                <w:szCs w:val="18"/>
              </w:rPr>
            </w:pPr>
            <w:r w:rsidRPr="00EC4774">
              <w:rPr>
                <w:b/>
                <w:bCs/>
                <w:color w:val="000000"/>
                <w:sz w:val="18"/>
                <w:szCs w:val="18"/>
              </w:rPr>
              <w:t>5,69</w:t>
            </w:r>
          </w:p>
        </w:tc>
      </w:tr>
      <w:tr w:rsidR="00EC4774" w:rsidRPr="00EC4774" w:rsidTr="005347B4">
        <w:trPr>
          <w:trHeight w:val="435"/>
        </w:trPr>
        <w:tc>
          <w:tcPr>
            <w:tcW w:w="5740" w:type="dxa"/>
            <w:vMerge w:val="restart"/>
            <w:tcBorders>
              <w:top w:val="nil"/>
              <w:left w:val="single" w:sz="8" w:space="0" w:color="auto"/>
              <w:bottom w:val="single" w:sz="4" w:space="0" w:color="000000"/>
              <w:right w:val="single" w:sz="8" w:space="0" w:color="auto"/>
            </w:tcBorders>
            <w:shd w:val="clear" w:color="auto" w:fill="auto"/>
            <w:vAlign w:val="center"/>
            <w:hideMark/>
          </w:tcPr>
          <w:p w:rsidR="00EC4774" w:rsidRPr="00EC4774" w:rsidRDefault="00EC4774" w:rsidP="00EC4774">
            <w:pPr>
              <w:spacing w:after="0" w:line="240" w:lineRule="auto"/>
              <w:rPr>
                <w:color w:val="000000"/>
                <w:sz w:val="18"/>
                <w:szCs w:val="18"/>
              </w:rPr>
            </w:pPr>
            <w:r w:rsidRPr="00EC4774">
              <w:rPr>
                <w:color w:val="000000"/>
                <w:sz w:val="18"/>
                <w:szCs w:val="18"/>
              </w:rPr>
              <w:t>сухая и влажная уборка тамбуров, холлов, коридоров,  лестничных площадок и маршей, пандусов;</w:t>
            </w:r>
          </w:p>
        </w:tc>
        <w:tc>
          <w:tcPr>
            <w:tcW w:w="2040" w:type="dxa"/>
            <w:tcBorders>
              <w:top w:val="nil"/>
              <w:left w:val="nil"/>
              <w:bottom w:val="nil"/>
              <w:right w:val="single" w:sz="8" w:space="0" w:color="000000"/>
            </w:tcBorders>
            <w:shd w:val="clear" w:color="auto" w:fill="auto"/>
            <w:vAlign w:val="center"/>
            <w:hideMark/>
          </w:tcPr>
          <w:p w:rsidR="00EC4774" w:rsidRPr="00EC4774" w:rsidRDefault="00EC4774" w:rsidP="00EC4774">
            <w:pPr>
              <w:spacing w:after="0" w:line="240" w:lineRule="auto"/>
              <w:jc w:val="center"/>
              <w:rPr>
                <w:color w:val="000000"/>
                <w:sz w:val="18"/>
                <w:szCs w:val="18"/>
              </w:rPr>
            </w:pPr>
            <w:r w:rsidRPr="00EC4774">
              <w:rPr>
                <w:color w:val="000000"/>
                <w:sz w:val="18"/>
                <w:szCs w:val="18"/>
              </w:rPr>
              <w:t>ежедневно 1-й этаж,</w:t>
            </w:r>
          </w:p>
        </w:tc>
        <w:tc>
          <w:tcPr>
            <w:tcW w:w="2558" w:type="dxa"/>
            <w:vMerge w:val="restart"/>
            <w:tcBorders>
              <w:top w:val="nil"/>
              <w:left w:val="single" w:sz="8" w:space="0" w:color="000000"/>
              <w:bottom w:val="single" w:sz="4" w:space="0" w:color="000000"/>
              <w:right w:val="single" w:sz="8" w:space="0" w:color="auto"/>
            </w:tcBorders>
            <w:shd w:val="clear" w:color="auto" w:fill="auto"/>
            <w:noWrap/>
            <w:vAlign w:val="center"/>
            <w:hideMark/>
          </w:tcPr>
          <w:p w:rsidR="00EC4774" w:rsidRPr="00EC4774" w:rsidRDefault="00EC4774" w:rsidP="00EC4774">
            <w:pPr>
              <w:spacing w:after="0" w:line="240" w:lineRule="auto"/>
              <w:jc w:val="center"/>
              <w:rPr>
                <w:color w:val="000000"/>
                <w:sz w:val="18"/>
                <w:szCs w:val="18"/>
              </w:rPr>
            </w:pPr>
            <w:r w:rsidRPr="00EC4774">
              <w:rPr>
                <w:color w:val="000000"/>
                <w:sz w:val="18"/>
                <w:szCs w:val="18"/>
              </w:rPr>
              <w:t>2,84</w:t>
            </w:r>
          </w:p>
        </w:tc>
      </w:tr>
      <w:tr w:rsidR="00EC4774" w:rsidRPr="00EC4774" w:rsidTr="005347B4">
        <w:trPr>
          <w:trHeight w:val="570"/>
        </w:trPr>
        <w:tc>
          <w:tcPr>
            <w:tcW w:w="5740" w:type="dxa"/>
            <w:vMerge/>
            <w:tcBorders>
              <w:top w:val="nil"/>
              <w:left w:val="single" w:sz="8" w:space="0" w:color="auto"/>
              <w:bottom w:val="single" w:sz="4" w:space="0" w:color="000000"/>
              <w:right w:val="single" w:sz="8" w:space="0" w:color="auto"/>
            </w:tcBorders>
            <w:vAlign w:val="center"/>
            <w:hideMark/>
          </w:tcPr>
          <w:p w:rsidR="00EC4774" w:rsidRPr="00EC4774" w:rsidRDefault="00EC4774" w:rsidP="00EC4774">
            <w:pPr>
              <w:spacing w:after="0" w:line="240" w:lineRule="auto"/>
              <w:rPr>
                <w:color w:val="000000"/>
                <w:sz w:val="18"/>
                <w:szCs w:val="18"/>
              </w:rPr>
            </w:pPr>
          </w:p>
        </w:tc>
        <w:tc>
          <w:tcPr>
            <w:tcW w:w="2040" w:type="dxa"/>
            <w:tcBorders>
              <w:top w:val="nil"/>
              <w:left w:val="nil"/>
              <w:bottom w:val="single" w:sz="4" w:space="0" w:color="auto"/>
              <w:right w:val="single" w:sz="8" w:space="0" w:color="000000"/>
            </w:tcBorders>
            <w:shd w:val="clear" w:color="auto" w:fill="auto"/>
            <w:vAlign w:val="center"/>
            <w:hideMark/>
          </w:tcPr>
          <w:p w:rsidR="00EC4774" w:rsidRPr="00EC4774" w:rsidRDefault="00EC4774" w:rsidP="00EC4774">
            <w:pPr>
              <w:spacing w:after="0" w:line="240" w:lineRule="auto"/>
              <w:jc w:val="center"/>
              <w:rPr>
                <w:color w:val="000000"/>
                <w:sz w:val="18"/>
                <w:szCs w:val="18"/>
              </w:rPr>
            </w:pPr>
            <w:r w:rsidRPr="00EC4774">
              <w:rPr>
                <w:color w:val="000000"/>
                <w:sz w:val="18"/>
                <w:szCs w:val="18"/>
              </w:rPr>
              <w:t>2 раза в месяц выше первого этажа</w:t>
            </w:r>
          </w:p>
        </w:tc>
        <w:tc>
          <w:tcPr>
            <w:tcW w:w="2558" w:type="dxa"/>
            <w:vMerge/>
            <w:tcBorders>
              <w:top w:val="nil"/>
              <w:left w:val="single" w:sz="8" w:space="0" w:color="000000"/>
              <w:bottom w:val="single" w:sz="4" w:space="0" w:color="000000"/>
              <w:right w:val="single" w:sz="8" w:space="0" w:color="auto"/>
            </w:tcBorders>
            <w:vAlign w:val="center"/>
            <w:hideMark/>
          </w:tcPr>
          <w:p w:rsidR="00EC4774" w:rsidRPr="00EC4774" w:rsidRDefault="00EC4774" w:rsidP="00EC4774">
            <w:pPr>
              <w:spacing w:after="0" w:line="240" w:lineRule="auto"/>
              <w:rPr>
                <w:color w:val="000000"/>
                <w:sz w:val="18"/>
                <w:szCs w:val="18"/>
              </w:rPr>
            </w:pPr>
          </w:p>
        </w:tc>
      </w:tr>
      <w:tr w:rsidR="00EC4774" w:rsidRPr="00EC4774" w:rsidTr="005347B4">
        <w:trPr>
          <w:trHeight w:val="1050"/>
        </w:trPr>
        <w:tc>
          <w:tcPr>
            <w:tcW w:w="5740" w:type="dxa"/>
            <w:tcBorders>
              <w:top w:val="nil"/>
              <w:left w:val="single" w:sz="8" w:space="0" w:color="auto"/>
              <w:bottom w:val="single" w:sz="4" w:space="0" w:color="auto"/>
              <w:right w:val="single" w:sz="8" w:space="0" w:color="auto"/>
            </w:tcBorders>
            <w:shd w:val="clear" w:color="auto" w:fill="auto"/>
            <w:vAlign w:val="center"/>
            <w:hideMark/>
          </w:tcPr>
          <w:p w:rsidR="00EC4774" w:rsidRPr="00EC4774" w:rsidRDefault="00EC4774" w:rsidP="00EC4774">
            <w:pPr>
              <w:spacing w:after="0" w:line="240" w:lineRule="auto"/>
              <w:rPr>
                <w:color w:val="000000"/>
                <w:sz w:val="18"/>
                <w:szCs w:val="18"/>
              </w:rPr>
            </w:pPr>
            <w:r w:rsidRPr="00EC4774">
              <w:rPr>
                <w:color w:val="000000"/>
                <w:sz w:val="18"/>
                <w:szCs w:val="18"/>
              </w:rPr>
              <w:t xml:space="preserve">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 </w:t>
            </w:r>
          </w:p>
        </w:tc>
        <w:tc>
          <w:tcPr>
            <w:tcW w:w="2040" w:type="dxa"/>
            <w:tcBorders>
              <w:top w:val="nil"/>
              <w:left w:val="nil"/>
              <w:bottom w:val="single" w:sz="4" w:space="0" w:color="auto"/>
              <w:right w:val="single" w:sz="8" w:space="0" w:color="000000"/>
            </w:tcBorders>
            <w:shd w:val="clear" w:color="auto" w:fill="auto"/>
            <w:noWrap/>
            <w:vAlign w:val="center"/>
            <w:hideMark/>
          </w:tcPr>
          <w:p w:rsidR="00EC4774" w:rsidRPr="00EC4774" w:rsidRDefault="00EC4774" w:rsidP="00EC4774">
            <w:pPr>
              <w:spacing w:after="0" w:line="240" w:lineRule="auto"/>
              <w:jc w:val="center"/>
              <w:rPr>
                <w:color w:val="000000"/>
                <w:sz w:val="18"/>
                <w:szCs w:val="18"/>
              </w:rPr>
            </w:pPr>
            <w:r w:rsidRPr="00EC4774">
              <w:rPr>
                <w:color w:val="000000"/>
                <w:sz w:val="18"/>
                <w:szCs w:val="18"/>
              </w:rPr>
              <w:t>1 раз в неделю</w:t>
            </w:r>
          </w:p>
        </w:tc>
        <w:tc>
          <w:tcPr>
            <w:tcW w:w="2558" w:type="dxa"/>
            <w:tcBorders>
              <w:top w:val="nil"/>
              <w:left w:val="nil"/>
              <w:bottom w:val="single" w:sz="4" w:space="0" w:color="auto"/>
              <w:right w:val="single" w:sz="8" w:space="0" w:color="auto"/>
            </w:tcBorders>
            <w:shd w:val="clear" w:color="auto" w:fill="auto"/>
            <w:noWrap/>
            <w:vAlign w:val="center"/>
            <w:hideMark/>
          </w:tcPr>
          <w:p w:rsidR="00EC4774" w:rsidRPr="00EC4774" w:rsidRDefault="00EC4774" w:rsidP="00EC4774">
            <w:pPr>
              <w:spacing w:after="0" w:line="240" w:lineRule="auto"/>
              <w:jc w:val="center"/>
              <w:rPr>
                <w:color w:val="000000"/>
                <w:sz w:val="18"/>
                <w:szCs w:val="18"/>
              </w:rPr>
            </w:pPr>
            <w:r w:rsidRPr="00EC4774">
              <w:rPr>
                <w:color w:val="000000"/>
                <w:sz w:val="18"/>
                <w:szCs w:val="18"/>
              </w:rPr>
              <w:t>1,12</w:t>
            </w:r>
          </w:p>
        </w:tc>
      </w:tr>
      <w:tr w:rsidR="00EC4774" w:rsidRPr="00EC4774" w:rsidTr="005347B4">
        <w:trPr>
          <w:trHeight w:val="345"/>
        </w:trPr>
        <w:tc>
          <w:tcPr>
            <w:tcW w:w="5740" w:type="dxa"/>
            <w:tcBorders>
              <w:top w:val="nil"/>
              <w:left w:val="single" w:sz="8" w:space="0" w:color="auto"/>
              <w:bottom w:val="single" w:sz="4" w:space="0" w:color="auto"/>
              <w:right w:val="single" w:sz="8" w:space="0" w:color="auto"/>
            </w:tcBorders>
            <w:shd w:val="clear" w:color="auto" w:fill="auto"/>
            <w:vAlign w:val="center"/>
            <w:hideMark/>
          </w:tcPr>
          <w:p w:rsidR="00EC4774" w:rsidRPr="00EC4774" w:rsidRDefault="00EC4774" w:rsidP="00EC4774">
            <w:pPr>
              <w:spacing w:after="0" w:line="240" w:lineRule="auto"/>
              <w:rPr>
                <w:color w:val="000000"/>
                <w:sz w:val="18"/>
                <w:szCs w:val="18"/>
              </w:rPr>
            </w:pPr>
            <w:r w:rsidRPr="00EC4774">
              <w:rPr>
                <w:color w:val="000000"/>
                <w:sz w:val="18"/>
                <w:szCs w:val="18"/>
              </w:rPr>
              <w:t>мытье окон;</w:t>
            </w:r>
          </w:p>
        </w:tc>
        <w:tc>
          <w:tcPr>
            <w:tcW w:w="2040" w:type="dxa"/>
            <w:tcBorders>
              <w:top w:val="nil"/>
              <w:left w:val="nil"/>
              <w:bottom w:val="single" w:sz="4" w:space="0" w:color="auto"/>
              <w:right w:val="single" w:sz="8" w:space="0" w:color="000000"/>
            </w:tcBorders>
            <w:shd w:val="clear" w:color="auto" w:fill="auto"/>
            <w:noWrap/>
            <w:vAlign w:val="center"/>
            <w:hideMark/>
          </w:tcPr>
          <w:p w:rsidR="00EC4774" w:rsidRPr="00EC4774" w:rsidRDefault="00EC4774" w:rsidP="00EC4774">
            <w:pPr>
              <w:spacing w:after="0" w:line="240" w:lineRule="auto"/>
              <w:jc w:val="center"/>
              <w:rPr>
                <w:color w:val="000000"/>
                <w:sz w:val="18"/>
                <w:szCs w:val="18"/>
              </w:rPr>
            </w:pPr>
            <w:r w:rsidRPr="00EC4774">
              <w:rPr>
                <w:color w:val="000000"/>
                <w:sz w:val="18"/>
                <w:szCs w:val="18"/>
              </w:rPr>
              <w:t>2 раза в год</w:t>
            </w:r>
          </w:p>
        </w:tc>
        <w:tc>
          <w:tcPr>
            <w:tcW w:w="2558" w:type="dxa"/>
            <w:tcBorders>
              <w:top w:val="nil"/>
              <w:left w:val="nil"/>
              <w:bottom w:val="single" w:sz="4" w:space="0" w:color="auto"/>
              <w:right w:val="single" w:sz="8" w:space="0" w:color="auto"/>
            </w:tcBorders>
            <w:shd w:val="clear" w:color="auto" w:fill="auto"/>
            <w:noWrap/>
            <w:vAlign w:val="center"/>
            <w:hideMark/>
          </w:tcPr>
          <w:p w:rsidR="00EC4774" w:rsidRPr="00EC4774" w:rsidRDefault="00EC4774" w:rsidP="00EC4774">
            <w:pPr>
              <w:spacing w:after="0" w:line="240" w:lineRule="auto"/>
              <w:jc w:val="center"/>
              <w:rPr>
                <w:color w:val="000000"/>
                <w:sz w:val="18"/>
                <w:szCs w:val="18"/>
              </w:rPr>
            </w:pPr>
            <w:r w:rsidRPr="00EC4774">
              <w:rPr>
                <w:color w:val="000000"/>
                <w:sz w:val="18"/>
                <w:szCs w:val="18"/>
              </w:rPr>
              <w:t>0,31</w:t>
            </w:r>
          </w:p>
        </w:tc>
      </w:tr>
      <w:tr w:rsidR="00EC4774" w:rsidRPr="00EC4774" w:rsidTr="005347B4">
        <w:trPr>
          <w:trHeight w:val="600"/>
        </w:trPr>
        <w:tc>
          <w:tcPr>
            <w:tcW w:w="5740" w:type="dxa"/>
            <w:tcBorders>
              <w:top w:val="nil"/>
              <w:left w:val="single" w:sz="8" w:space="0" w:color="auto"/>
              <w:bottom w:val="single" w:sz="4" w:space="0" w:color="auto"/>
              <w:right w:val="single" w:sz="8" w:space="0" w:color="auto"/>
            </w:tcBorders>
            <w:shd w:val="clear" w:color="auto" w:fill="auto"/>
            <w:vAlign w:val="center"/>
            <w:hideMark/>
          </w:tcPr>
          <w:p w:rsidR="00EC4774" w:rsidRPr="00EC4774" w:rsidRDefault="00EC4774" w:rsidP="00EC4774">
            <w:pPr>
              <w:spacing w:after="0" w:line="240" w:lineRule="auto"/>
              <w:rPr>
                <w:color w:val="000000"/>
                <w:sz w:val="18"/>
                <w:szCs w:val="18"/>
              </w:rPr>
            </w:pPr>
            <w:r w:rsidRPr="00EC4774">
              <w:rPr>
                <w:color w:val="000000"/>
                <w:sz w:val="18"/>
                <w:szCs w:val="18"/>
              </w:rPr>
              <w:t xml:space="preserve">очистка систем защиты от грязи (металлических решеток, ячеистых покрытий, приямков, текстильных матов); </w:t>
            </w:r>
          </w:p>
        </w:tc>
        <w:tc>
          <w:tcPr>
            <w:tcW w:w="2040" w:type="dxa"/>
            <w:tcBorders>
              <w:top w:val="nil"/>
              <w:left w:val="nil"/>
              <w:bottom w:val="single" w:sz="4" w:space="0" w:color="auto"/>
              <w:right w:val="single" w:sz="8" w:space="0" w:color="000000"/>
            </w:tcBorders>
            <w:shd w:val="clear" w:color="auto" w:fill="auto"/>
            <w:noWrap/>
            <w:vAlign w:val="center"/>
            <w:hideMark/>
          </w:tcPr>
          <w:p w:rsidR="00EC4774" w:rsidRPr="00EC4774" w:rsidRDefault="00EC4774" w:rsidP="00EC4774">
            <w:pPr>
              <w:spacing w:after="0" w:line="240" w:lineRule="auto"/>
              <w:jc w:val="center"/>
              <w:rPr>
                <w:color w:val="000000"/>
                <w:sz w:val="18"/>
                <w:szCs w:val="18"/>
              </w:rPr>
            </w:pPr>
            <w:r w:rsidRPr="00EC4774">
              <w:rPr>
                <w:color w:val="000000"/>
                <w:sz w:val="18"/>
                <w:szCs w:val="18"/>
              </w:rPr>
              <w:t>по мере необходимости</w:t>
            </w:r>
          </w:p>
        </w:tc>
        <w:tc>
          <w:tcPr>
            <w:tcW w:w="2558" w:type="dxa"/>
            <w:tcBorders>
              <w:top w:val="nil"/>
              <w:left w:val="nil"/>
              <w:bottom w:val="single" w:sz="4" w:space="0" w:color="auto"/>
              <w:right w:val="single" w:sz="8" w:space="0" w:color="auto"/>
            </w:tcBorders>
            <w:shd w:val="clear" w:color="auto" w:fill="auto"/>
            <w:noWrap/>
            <w:vAlign w:val="center"/>
            <w:hideMark/>
          </w:tcPr>
          <w:p w:rsidR="00EC4774" w:rsidRPr="00EC4774" w:rsidRDefault="00EC4774" w:rsidP="00EC4774">
            <w:pPr>
              <w:spacing w:after="0" w:line="240" w:lineRule="auto"/>
              <w:jc w:val="center"/>
              <w:rPr>
                <w:color w:val="000000"/>
                <w:sz w:val="18"/>
                <w:szCs w:val="18"/>
              </w:rPr>
            </w:pPr>
            <w:r w:rsidRPr="00EC4774">
              <w:rPr>
                <w:color w:val="000000"/>
                <w:sz w:val="18"/>
                <w:szCs w:val="18"/>
              </w:rPr>
              <w:t>0,86</w:t>
            </w:r>
          </w:p>
        </w:tc>
      </w:tr>
      <w:tr w:rsidR="00EC4774" w:rsidRPr="00EC4774" w:rsidTr="005347B4">
        <w:trPr>
          <w:trHeight w:val="600"/>
        </w:trPr>
        <w:tc>
          <w:tcPr>
            <w:tcW w:w="5740" w:type="dxa"/>
            <w:tcBorders>
              <w:top w:val="nil"/>
              <w:left w:val="single" w:sz="8" w:space="0" w:color="auto"/>
              <w:bottom w:val="single" w:sz="8" w:space="0" w:color="auto"/>
              <w:right w:val="single" w:sz="8" w:space="0" w:color="auto"/>
            </w:tcBorders>
            <w:shd w:val="clear" w:color="auto" w:fill="auto"/>
            <w:vAlign w:val="center"/>
            <w:hideMark/>
          </w:tcPr>
          <w:p w:rsidR="00EC4774" w:rsidRPr="00EC4774" w:rsidRDefault="00EC4774" w:rsidP="00EC4774">
            <w:pPr>
              <w:spacing w:after="0" w:line="240" w:lineRule="auto"/>
              <w:rPr>
                <w:color w:val="000000"/>
                <w:sz w:val="18"/>
                <w:szCs w:val="18"/>
              </w:rPr>
            </w:pPr>
            <w:r w:rsidRPr="00EC4774">
              <w:rPr>
                <w:color w:val="000000"/>
                <w:sz w:val="18"/>
                <w:szCs w:val="18"/>
              </w:rPr>
              <w:t>проведение дератизации и дезинсекции помещений, входящих в состав общего имущества в многоквартирном доме,</w:t>
            </w:r>
          </w:p>
        </w:tc>
        <w:tc>
          <w:tcPr>
            <w:tcW w:w="2040" w:type="dxa"/>
            <w:tcBorders>
              <w:top w:val="nil"/>
              <w:left w:val="nil"/>
              <w:bottom w:val="single" w:sz="8" w:space="0" w:color="000000"/>
              <w:right w:val="single" w:sz="8" w:space="0" w:color="000000"/>
            </w:tcBorders>
            <w:shd w:val="clear" w:color="auto" w:fill="auto"/>
            <w:vAlign w:val="center"/>
            <w:hideMark/>
          </w:tcPr>
          <w:p w:rsidR="00EC4774" w:rsidRPr="00EC4774" w:rsidRDefault="00EC4774" w:rsidP="00EC4774">
            <w:pPr>
              <w:spacing w:after="0" w:line="240" w:lineRule="auto"/>
              <w:jc w:val="center"/>
              <w:rPr>
                <w:color w:val="000000"/>
                <w:sz w:val="18"/>
                <w:szCs w:val="18"/>
              </w:rPr>
            </w:pPr>
            <w:r w:rsidRPr="00EC4774">
              <w:rPr>
                <w:color w:val="000000"/>
                <w:sz w:val="18"/>
                <w:szCs w:val="18"/>
              </w:rPr>
              <w:t>1 раз в год, по мере необходимости</w:t>
            </w:r>
          </w:p>
        </w:tc>
        <w:tc>
          <w:tcPr>
            <w:tcW w:w="2558" w:type="dxa"/>
            <w:tcBorders>
              <w:top w:val="nil"/>
              <w:left w:val="nil"/>
              <w:bottom w:val="single" w:sz="8" w:space="0" w:color="auto"/>
              <w:right w:val="single" w:sz="8" w:space="0" w:color="auto"/>
            </w:tcBorders>
            <w:shd w:val="clear" w:color="auto" w:fill="auto"/>
            <w:noWrap/>
            <w:vAlign w:val="center"/>
            <w:hideMark/>
          </w:tcPr>
          <w:p w:rsidR="00EC4774" w:rsidRPr="00EC4774" w:rsidRDefault="00EC4774" w:rsidP="00EC4774">
            <w:pPr>
              <w:spacing w:after="0" w:line="240" w:lineRule="auto"/>
              <w:jc w:val="center"/>
              <w:rPr>
                <w:color w:val="000000"/>
                <w:sz w:val="18"/>
                <w:szCs w:val="18"/>
              </w:rPr>
            </w:pPr>
            <w:r w:rsidRPr="00EC4774">
              <w:rPr>
                <w:color w:val="000000"/>
                <w:sz w:val="18"/>
                <w:szCs w:val="18"/>
              </w:rPr>
              <w:t>0,56</w:t>
            </w:r>
          </w:p>
        </w:tc>
      </w:tr>
      <w:tr w:rsidR="00EC4774" w:rsidRPr="00EC4774" w:rsidTr="005347B4">
        <w:trPr>
          <w:trHeight w:val="1200"/>
        </w:trPr>
        <w:tc>
          <w:tcPr>
            <w:tcW w:w="5740" w:type="dxa"/>
            <w:tcBorders>
              <w:top w:val="nil"/>
              <w:left w:val="single" w:sz="8" w:space="0" w:color="auto"/>
              <w:bottom w:val="single" w:sz="8" w:space="0" w:color="auto"/>
              <w:right w:val="single" w:sz="8" w:space="0" w:color="auto"/>
            </w:tcBorders>
            <w:shd w:val="clear" w:color="auto" w:fill="auto"/>
            <w:vAlign w:val="center"/>
            <w:hideMark/>
          </w:tcPr>
          <w:p w:rsidR="00EC4774" w:rsidRPr="00EC4774" w:rsidRDefault="00EC4774" w:rsidP="00EC4774">
            <w:pPr>
              <w:spacing w:after="0" w:line="240" w:lineRule="auto"/>
              <w:rPr>
                <w:b/>
                <w:bCs/>
                <w:color w:val="000000"/>
                <w:sz w:val="18"/>
                <w:szCs w:val="18"/>
              </w:rPr>
            </w:pPr>
            <w:r w:rsidRPr="00EC4774">
              <w:rPr>
                <w:b/>
                <w:bCs/>
                <w:color w:val="000000"/>
                <w:sz w:val="18"/>
                <w:szCs w:val="18"/>
              </w:rPr>
              <w:t>18.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 Объем: В рамках договора управления МКД.</w:t>
            </w:r>
          </w:p>
        </w:tc>
        <w:tc>
          <w:tcPr>
            <w:tcW w:w="2040" w:type="dxa"/>
            <w:tcBorders>
              <w:top w:val="nil"/>
              <w:left w:val="nil"/>
              <w:bottom w:val="single" w:sz="8" w:space="0" w:color="000000"/>
              <w:right w:val="single" w:sz="8" w:space="0" w:color="000000"/>
            </w:tcBorders>
            <w:shd w:val="clear" w:color="auto" w:fill="auto"/>
            <w:vAlign w:val="center"/>
            <w:hideMark/>
          </w:tcPr>
          <w:p w:rsidR="00EC4774" w:rsidRPr="00EC4774" w:rsidRDefault="00EC4774" w:rsidP="00EC4774">
            <w:pPr>
              <w:spacing w:after="0" w:line="240" w:lineRule="auto"/>
              <w:jc w:val="center"/>
              <w:rPr>
                <w:color w:val="000000"/>
                <w:sz w:val="18"/>
                <w:szCs w:val="18"/>
              </w:rPr>
            </w:pPr>
            <w:r w:rsidRPr="00EC4774">
              <w:rPr>
                <w:color w:val="000000"/>
                <w:sz w:val="18"/>
                <w:szCs w:val="18"/>
              </w:rPr>
              <w:t>Незамедлительное реагирование с момента получения заявки</w:t>
            </w:r>
          </w:p>
        </w:tc>
        <w:tc>
          <w:tcPr>
            <w:tcW w:w="2558" w:type="dxa"/>
            <w:tcBorders>
              <w:top w:val="nil"/>
              <w:left w:val="nil"/>
              <w:bottom w:val="single" w:sz="8" w:space="0" w:color="auto"/>
              <w:right w:val="single" w:sz="8" w:space="0" w:color="auto"/>
            </w:tcBorders>
            <w:shd w:val="clear" w:color="auto" w:fill="auto"/>
            <w:noWrap/>
            <w:vAlign w:val="center"/>
            <w:hideMark/>
          </w:tcPr>
          <w:p w:rsidR="00EC4774" w:rsidRPr="00EC4774" w:rsidRDefault="00EC4774" w:rsidP="00EC4774">
            <w:pPr>
              <w:spacing w:after="0" w:line="240" w:lineRule="auto"/>
              <w:jc w:val="center"/>
              <w:rPr>
                <w:b/>
                <w:bCs/>
                <w:color w:val="000000"/>
                <w:sz w:val="18"/>
                <w:szCs w:val="18"/>
              </w:rPr>
            </w:pPr>
            <w:r w:rsidRPr="00EC4774">
              <w:rPr>
                <w:b/>
                <w:bCs/>
                <w:color w:val="000000"/>
                <w:sz w:val="18"/>
                <w:szCs w:val="18"/>
              </w:rPr>
              <w:t>3,15</w:t>
            </w:r>
          </w:p>
        </w:tc>
      </w:tr>
      <w:tr w:rsidR="00EC4774" w:rsidRPr="00EC4774" w:rsidTr="005347B4">
        <w:trPr>
          <w:trHeight w:val="705"/>
        </w:trPr>
        <w:tc>
          <w:tcPr>
            <w:tcW w:w="5740" w:type="dxa"/>
            <w:tcBorders>
              <w:top w:val="nil"/>
              <w:left w:val="single" w:sz="8" w:space="0" w:color="auto"/>
              <w:bottom w:val="single" w:sz="8" w:space="0" w:color="auto"/>
              <w:right w:val="single" w:sz="8" w:space="0" w:color="auto"/>
            </w:tcBorders>
            <w:shd w:val="clear" w:color="000000" w:fill="DCE6F1"/>
            <w:vAlign w:val="center"/>
            <w:hideMark/>
          </w:tcPr>
          <w:p w:rsidR="00EC4774" w:rsidRPr="00EC4774" w:rsidRDefault="00EC4774" w:rsidP="00EC4774">
            <w:pPr>
              <w:spacing w:after="0" w:line="240" w:lineRule="auto"/>
              <w:rPr>
                <w:b/>
                <w:bCs/>
                <w:color w:val="000000"/>
                <w:sz w:val="18"/>
                <w:szCs w:val="18"/>
              </w:rPr>
            </w:pPr>
            <w:r w:rsidRPr="00EC4774">
              <w:rPr>
                <w:b/>
                <w:bCs/>
                <w:color w:val="000000"/>
                <w:sz w:val="18"/>
                <w:szCs w:val="18"/>
              </w:rPr>
              <w:t>III. Управление многоквартирным домом Объем: В рамках договора управления МКД</w:t>
            </w:r>
          </w:p>
        </w:tc>
        <w:tc>
          <w:tcPr>
            <w:tcW w:w="2040" w:type="dxa"/>
            <w:tcBorders>
              <w:top w:val="nil"/>
              <w:left w:val="nil"/>
              <w:bottom w:val="nil"/>
              <w:right w:val="single" w:sz="8" w:space="0" w:color="000000"/>
            </w:tcBorders>
            <w:shd w:val="clear" w:color="000000" w:fill="DCE6F1"/>
            <w:noWrap/>
            <w:vAlign w:val="center"/>
            <w:hideMark/>
          </w:tcPr>
          <w:p w:rsidR="00EC4774" w:rsidRPr="00EC4774" w:rsidRDefault="00EC4774" w:rsidP="00EC4774">
            <w:pPr>
              <w:spacing w:after="0" w:line="240" w:lineRule="auto"/>
              <w:jc w:val="center"/>
              <w:rPr>
                <w:color w:val="000000"/>
                <w:sz w:val="18"/>
                <w:szCs w:val="18"/>
              </w:rPr>
            </w:pPr>
            <w:r w:rsidRPr="00EC4774">
              <w:rPr>
                <w:color w:val="000000"/>
                <w:sz w:val="18"/>
                <w:szCs w:val="18"/>
              </w:rPr>
              <w:t>круглосуточно</w:t>
            </w:r>
          </w:p>
        </w:tc>
        <w:tc>
          <w:tcPr>
            <w:tcW w:w="2558" w:type="dxa"/>
            <w:tcBorders>
              <w:top w:val="nil"/>
              <w:left w:val="nil"/>
              <w:bottom w:val="single" w:sz="8" w:space="0" w:color="auto"/>
              <w:right w:val="single" w:sz="8" w:space="0" w:color="auto"/>
            </w:tcBorders>
            <w:shd w:val="clear" w:color="000000" w:fill="DCE6F1"/>
            <w:noWrap/>
            <w:vAlign w:val="center"/>
            <w:hideMark/>
          </w:tcPr>
          <w:p w:rsidR="00EC4774" w:rsidRPr="00EC4774" w:rsidRDefault="00EC4774" w:rsidP="00EC4774">
            <w:pPr>
              <w:spacing w:after="0" w:line="240" w:lineRule="auto"/>
              <w:jc w:val="center"/>
              <w:rPr>
                <w:b/>
                <w:bCs/>
                <w:color w:val="000000"/>
                <w:sz w:val="18"/>
                <w:szCs w:val="18"/>
              </w:rPr>
            </w:pPr>
            <w:r w:rsidRPr="00EC4774">
              <w:rPr>
                <w:b/>
                <w:bCs/>
                <w:color w:val="000000"/>
                <w:sz w:val="18"/>
                <w:szCs w:val="18"/>
              </w:rPr>
              <w:t>12,08</w:t>
            </w:r>
          </w:p>
        </w:tc>
      </w:tr>
      <w:tr w:rsidR="00EC4774" w:rsidRPr="00EC4774" w:rsidTr="005347B4">
        <w:trPr>
          <w:trHeight w:val="360"/>
        </w:trPr>
        <w:tc>
          <w:tcPr>
            <w:tcW w:w="5740" w:type="dxa"/>
            <w:tcBorders>
              <w:top w:val="nil"/>
              <w:left w:val="single" w:sz="8" w:space="0" w:color="auto"/>
              <w:bottom w:val="single" w:sz="4" w:space="0" w:color="auto"/>
              <w:right w:val="nil"/>
            </w:tcBorders>
            <w:shd w:val="clear" w:color="auto" w:fill="auto"/>
            <w:vAlign w:val="center"/>
            <w:hideMark/>
          </w:tcPr>
          <w:p w:rsidR="00EC4774" w:rsidRPr="00EC4774" w:rsidRDefault="00EC4774" w:rsidP="00EC4774">
            <w:pPr>
              <w:spacing w:after="0" w:line="240" w:lineRule="auto"/>
              <w:rPr>
                <w:color w:val="000000"/>
                <w:sz w:val="18"/>
                <w:szCs w:val="18"/>
              </w:rPr>
            </w:pPr>
            <w:r w:rsidRPr="00EC4774">
              <w:rPr>
                <w:color w:val="000000"/>
                <w:sz w:val="18"/>
                <w:szCs w:val="18"/>
              </w:rPr>
              <w:t>Обеспечение управления МКД</w:t>
            </w:r>
          </w:p>
        </w:tc>
        <w:tc>
          <w:tcPr>
            <w:tcW w:w="204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EC4774" w:rsidRPr="00EC4774" w:rsidRDefault="00EC4774" w:rsidP="00EC4774">
            <w:pPr>
              <w:spacing w:after="0" w:line="240" w:lineRule="auto"/>
              <w:jc w:val="center"/>
              <w:rPr>
                <w:color w:val="000000"/>
                <w:sz w:val="18"/>
                <w:szCs w:val="18"/>
              </w:rPr>
            </w:pPr>
            <w:r w:rsidRPr="00EC4774">
              <w:rPr>
                <w:color w:val="000000"/>
                <w:sz w:val="18"/>
                <w:szCs w:val="18"/>
              </w:rPr>
              <w:t> </w:t>
            </w:r>
          </w:p>
        </w:tc>
        <w:tc>
          <w:tcPr>
            <w:tcW w:w="2558" w:type="dxa"/>
            <w:tcBorders>
              <w:top w:val="nil"/>
              <w:left w:val="nil"/>
              <w:bottom w:val="single" w:sz="4" w:space="0" w:color="auto"/>
              <w:right w:val="single" w:sz="8" w:space="0" w:color="auto"/>
            </w:tcBorders>
            <w:shd w:val="clear" w:color="auto" w:fill="auto"/>
            <w:noWrap/>
            <w:vAlign w:val="center"/>
            <w:hideMark/>
          </w:tcPr>
          <w:p w:rsidR="00EC4774" w:rsidRPr="00EC4774" w:rsidRDefault="00EC4774" w:rsidP="00EC4774">
            <w:pPr>
              <w:spacing w:after="0" w:line="240" w:lineRule="auto"/>
              <w:jc w:val="center"/>
              <w:rPr>
                <w:color w:val="000000"/>
                <w:sz w:val="18"/>
                <w:szCs w:val="18"/>
              </w:rPr>
            </w:pPr>
            <w:r w:rsidRPr="00EC4774">
              <w:rPr>
                <w:color w:val="000000"/>
                <w:sz w:val="18"/>
                <w:szCs w:val="18"/>
              </w:rPr>
              <w:t>6,87</w:t>
            </w:r>
          </w:p>
        </w:tc>
      </w:tr>
      <w:tr w:rsidR="00EC4774" w:rsidRPr="00EC4774" w:rsidTr="005347B4">
        <w:trPr>
          <w:trHeight w:val="330"/>
        </w:trPr>
        <w:tc>
          <w:tcPr>
            <w:tcW w:w="5740" w:type="dxa"/>
            <w:tcBorders>
              <w:top w:val="nil"/>
              <w:left w:val="single" w:sz="8" w:space="0" w:color="auto"/>
              <w:bottom w:val="single" w:sz="4" w:space="0" w:color="auto"/>
              <w:right w:val="nil"/>
            </w:tcBorders>
            <w:shd w:val="clear" w:color="auto" w:fill="auto"/>
            <w:vAlign w:val="center"/>
            <w:hideMark/>
          </w:tcPr>
          <w:p w:rsidR="00EC4774" w:rsidRPr="00EC4774" w:rsidRDefault="00EC4774" w:rsidP="00EC4774">
            <w:pPr>
              <w:spacing w:after="0" w:line="240" w:lineRule="auto"/>
              <w:rPr>
                <w:color w:val="000000"/>
                <w:sz w:val="18"/>
                <w:szCs w:val="18"/>
              </w:rPr>
            </w:pPr>
            <w:r w:rsidRPr="00EC4774">
              <w:rPr>
                <w:color w:val="000000"/>
                <w:sz w:val="18"/>
                <w:szCs w:val="18"/>
              </w:rPr>
              <w:t>Налоги, страховые взносы</w:t>
            </w:r>
          </w:p>
        </w:tc>
        <w:tc>
          <w:tcPr>
            <w:tcW w:w="2040" w:type="dxa"/>
            <w:tcBorders>
              <w:top w:val="nil"/>
              <w:left w:val="single" w:sz="8" w:space="0" w:color="auto"/>
              <w:bottom w:val="single" w:sz="4" w:space="0" w:color="auto"/>
              <w:right w:val="single" w:sz="8" w:space="0" w:color="auto"/>
            </w:tcBorders>
            <w:shd w:val="clear" w:color="auto" w:fill="auto"/>
            <w:noWrap/>
            <w:vAlign w:val="center"/>
            <w:hideMark/>
          </w:tcPr>
          <w:p w:rsidR="00EC4774" w:rsidRPr="00EC4774" w:rsidRDefault="00EC4774" w:rsidP="00EC4774">
            <w:pPr>
              <w:spacing w:after="0" w:line="240" w:lineRule="auto"/>
              <w:jc w:val="center"/>
              <w:rPr>
                <w:color w:val="000000"/>
                <w:sz w:val="18"/>
                <w:szCs w:val="18"/>
              </w:rPr>
            </w:pPr>
            <w:r w:rsidRPr="00EC4774">
              <w:rPr>
                <w:color w:val="000000"/>
                <w:sz w:val="18"/>
                <w:szCs w:val="18"/>
              </w:rPr>
              <w:t> </w:t>
            </w:r>
          </w:p>
        </w:tc>
        <w:tc>
          <w:tcPr>
            <w:tcW w:w="2558" w:type="dxa"/>
            <w:tcBorders>
              <w:top w:val="nil"/>
              <w:left w:val="nil"/>
              <w:bottom w:val="single" w:sz="4" w:space="0" w:color="auto"/>
              <w:right w:val="single" w:sz="8" w:space="0" w:color="auto"/>
            </w:tcBorders>
            <w:shd w:val="clear" w:color="auto" w:fill="auto"/>
            <w:noWrap/>
            <w:vAlign w:val="center"/>
            <w:hideMark/>
          </w:tcPr>
          <w:p w:rsidR="00EC4774" w:rsidRPr="00EC4774" w:rsidRDefault="00EC4774" w:rsidP="00EC4774">
            <w:pPr>
              <w:spacing w:after="0" w:line="240" w:lineRule="auto"/>
              <w:jc w:val="center"/>
              <w:rPr>
                <w:color w:val="000000"/>
                <w:sz w:val="18"/>
                <w:szCs w:val="18"/>
              </w:rPr>
            </w:pPr>
            <w:r w:rsidRPr="00EC4774">
              <w:rPr>
                <w:color w:val="000000"/>
                <w:sz w:val="18"/>
                <w:szCs w:val="18"/>
              </w:rPr>
              <w:t>3,91</w:t>
            </w:r>
          </w:p>
        </w:tc>
      </w:tr>
      <w:tr w:rsidR="00EC4774" w:rsidRPr="00EC4774" w:rsidTr="005347B4">
        <w:trPr>
          <w:trHeight w:val="300"/>
        </w:trPr>
        <w:tc>
          <w:tcPr>
            <w:tcW w:w="5740" w:type="dxa"/>
            <w:tcBorders>
              <w:top w:val="nil"/>
              <w:left w:val="single" w:sz="8" w:space="0" w:color="auto"/>
              <w:bottom w:val="single" w:sz="4" w:space="0" w:color="auto"/>
              <w:right w:val="nil"/>
            </w:tcBorders>
            <w:shd w:val="clear" w:color="auto" w:fill="auto"/>
            <w:vAlign w:val="center"/>
            <w:hideMark/>
          </w:tcPr>
          <w:p w:rsidR="00EC4774" w:rsidRPr="00EC4774" w:rsidRDefault="00EC4774" w:rsidP="00EC4774">
            <w:pPr>
              <w:spacing w:after="0" w:line="240" w:lineRule="auto"/>
              <w:rPr>
                <w:color w:val="000000"/>
                <w:sz w:val="18"/>
                <w:szCs w:val="18"/>
              </w:rPr>
            </w:pPr>
            <w:r w:rsidRPr="00EC4774">
              <w:rPr>
                <w:color w:val="000000"/>
                <w:sz w:val="18"/>
                <w:szCs w:val="18"/>
              </w:rPr>
              <w:t>Программное обеспечение начисления платежей (услуги СТЕК)</w:t>
            </w:r>
          </w:p>
        </w:tc>
        <w:tc>
          <w:tcPr>
            <w:tcW w:w="2040" w:type="dxa"/>
            <w:tcBorders>
              <w:top w:val="nil"/>
              <w:left w:val="single" w:sz="8" w:space="0" w:color="auto"/>
              <w:bottom w:val="single" w:sz="4" w:space="0" w:color="auto"/>
              <w:right w:val="single" w:sz="8" w:space="0" w:color="auto"/>
            </w:tcBorders>
            <w:shd w:val="clear" w:color="auto" w:fill="auto"/>
            <w:noWrap/>
            <w:vAlign w:val="center"/>
            <w:hideMark/>
          </w:tcPr>
          <w:p w:rsidR="00EC4774" w:rsidRPr="00EC4774" w:rsidRDefault="00EC4774" w:rsidP="00EC4774">
            <w:pPr>
              <w:spacing w:after="0" w:line="240" w:lineRule="auto"/>
              <w:jc w:val="center"/>
              <w:rPr>
                <w:color w:val="000000"/>
                <w:sz w:val="18"/>
                <w:szCs w:val="18"/>
              </w:rPr>
            </w:pPr>
            <w:r w:rsidRPr="00EC4774">
              <w:rPr>
                <w:color w:val="000000"/>
                <w:sz w:val="18"/>
                <w:szCs w:val="18"/>
              </w:rPr>
              <w:t> </w:t>
            </w:r>
          </w:p>
        </w:tc>
        <w:tc>
          <w:tcPr>
            <w:tcW w:w="2558" w:type="dxa"/>
            <w:tcBorders>
              <w:top w:val="nil"/>
              <w:left w:val="nil"/>
              <w:bottom w:val="single" w:sz="4" w:space="0" w:color="auto"/>
              <w:right w:val="single" w:sz="8" w:space="0" w:color="auto"/>
            </w:tcBorders>
            <w:shd w:val="clear" w:color="auto" w:fill="auto"/>
            <w:noWrap/>
            <w:vAlign w:val="center"/>
            <w:hideMark/>
          </w:tcPr>
          <w:p w:rsidR="00EC4774" w:rsidRPr="00EC4774" w:rsidRDefault="00EC4774" w:rsidP="00EC4774">
            <w:pPr>
              <w:spacing w:after="0" w:line="240" w:lineRule="auto"/>
              <w:jc w:val="center"/>
              <w:rPr>
                <w:color w:val="000000"/>
                <w:sz w:val="18"/>
                <w:szCs w:val="18"/>
              </w:rPr>
            </w:pPr>
            <w:r w:rsidRPr="00EC4774">
              <w:rPr>
                <w:color w:val="000000"/>
                <w:sz w:val="18"/>
                <w:szCs w:val="18"/>
              </w:rPr>
              <w:t>0,95</w:t>
            </w:r>
          </w:p>
        </w:tc>
      </w:tr>
      <w:tr w:rsidR="00EC4774" w:rsidRPr="00EC4774" w:rsidTr="005347B4">
        <w:trPr>
          <w:trHeight w:val="270"/>
        </w:trPr>
        <w:tc>
          <w:tcPr>
            <w:tcW w:w="5740" w:type="dxa"/>
            <w:tcBorders>
              <w:top w:val="nil"/>
              <w:left w:val="single" w:sz="8" w:space="0" w:color="auto"/>
              <w:bottom w:val="single" w:sz="4" w:space="0" w:color="auto"/>
              <w:right w:val="nil"/>
            </w:tcBorders>
            <w:shd w:val="clear" w:color="auto" w:fill="auto"/>
            <w:vAlign w:val="center"/>
            <w:hideMark/>
          </w:tcPr>
          <w:p w:rsidR="00EC4774" w:rsidRPr="00EC4774" w:rsidRDefault="00EC4774" w:rsidP="00EC4774">
            <w:pPr>
              <w:spacing w:after="0" w:line="240" w:lineRule="auto"/>
              <w:rPr>
                <w:color w:val="000000"/>
                <w:sz w:val="18"/>
                <w:szCs w:val="18"/>
              </w:rPr>
            </w:pPr>
            <w:r w:rsidRPr="00EC4774">
              <w:rPr>
                <w:color w:val="000000"/>
                <w:sz w:val="18"/>
                <w:szCs w:val="18"/>
              </w:rPr>
              <w:t>Услуги МФЦ</w:t>
            </w:r>
          </w:p>
        </w:tc>
        <w:tc>
          <w:tcPr>
            <w:tcW w:w="2040" w:type="dxa"/>
            <w:tcBorders>
              <w:top w:val="nil"/>
              <w:left w:val="single" w:sz="8" w:space="0" w:color="auto"/>
              <w:bottom w:val="single" w:sz="4" w:space="0" w:color="auto"/>
              <w:right w:val="single" w:sz="8" w:space="0" w:color="auto"/>
            </w:tcBorders>
            <w:shd w:val="clear" w:color="auto" w:fill="auto"/>
            <w:noWrap/>
            <w:vAlign w:val="center"/>
            <w:hideMark/>
          </w:tcPr>
          <w:p w:rsidR="00EC4774" w:rsidRPr="00EC4774" w:rsidRDefault="00EC4774" w:rsidP="00EC4774">
            <w:pPr>
              <w:spacing w:after="0" w:line="240" w:lineRule="auto"/>
              <w:jc w:val="center"/>
              <w:rPr>
                <w:color w:val="000000"/>
                <w:sz w:val="18"/>
                <w:szCs w:val="18"/>
              </w:rPr>
            </w:pPr>
            <w:r w:rsidRPr="00EC4774">
              <w:rPr>
                <w:color w:val="000000"/>
                <w:sz w:val="18"/>
                <w:szCs w:val="18"/>
              </w:rPr>
              <w:t> </w:t>
            </w:r>
          </w:p>
        </w:tc>
        <w:tc>
          <w:tcPr>
            <w:tcW w:w="2558" w:type="dxa"/>
            <w:tcBorders>
              <w:top w:val="nil"/>
              <w:left w:val="nil"/>
              <w:bottom w:val="single" w:sz="4" w:space="0" w:color="auto"/>
              <w:right w:val="single" w:sz="8" w:space="0" w:color="auto"/>
            </w:tcBorders>
            <w:shd w:val="clear" w:color="auto" w:fill="auto"/>
            <w:noWrap/>
            <w:vAlign w:val="center"/>
            <w:hideMark/>
          </w:tcPr>
          <w:p w:rsidR="00EC4774" w:rsidRPr="00EC4774" w:rsidRDefault="00EC4774" w:rsidP="00EC4774">
            <w:pPr>
              <w:spacing w:after="0" w:line="240" w:lineRule="auto"/>
              <w:jc w:val="center"/>
              <w:rPr>
                <w:color w:val="000000"/>
                <w:sz w:val="18"/>
                <w:szCs w:val="18"/>
              </w:rPr>
            </w:pPr>
            <w:r w:rsidRPr="00EC4774">
              <w:rPr>
                <w:color w:val="000000"/>
                <w:sz w:val="18"/>
                <w:szCs w:val="18"/>
              </w:rPr>
              <w:t>0,35</w:t>
            </w:r>
          </w:p>
        </w:tc>
      </w:tr>
      <w:tr w:rsidR="00EC4774" w:rsidRPr="00EC4774" w:rsidTr="005347B4">
        <w:trPr>
          <w:trHeight w:val="330"/>
        </w:trPr>
        <w:tc>
          <w:tcPr>
            <w:tcW w:w="5740" w:type="dxa"/>
            <w:tcBorders>
              <w:top w:val="nil"/>
              <w:left w:val="single" w:sz="8" w:space="0" w:color="auto"/>
              <w:bottom w:val="single" w:sz="8" w:space="0" w:color="auto"/>
              <w:right w:val="single" w:sz="8" w:space="0" w:color="auto"/>
            </w:tcBorders>
            <w:shd w:val="clear" w:color="auto" w:fill="auto"/>
            <w:vAlign w:val="center"/>
            <w:hideMark/>
          </w:tcPr>
          <w:p w:rsidR="00EC4774" w:rsidRPr="00EC4774" w:rsidRDefault="00EC4774" w:rsidP="00EC4774">
            <w:pPr>
              <w:spacing w:after="0" w:line="240" w:lineRule="auto"/>
              <w:rPr>
                <w:b/>
                <w:bCs/>
                <w:color w:val="000000"/>
                <w:sz w:val="20"/>
                <w:szCs w:val="20"/>
              </w:rPr>
            </w:pPr>
            <w:r w:rsidRPr="00EC4774">
              <w:rPr>
                <w:b/>
                <w:bCs/>
                <w:color w:val="000000"/>
                <w:sz w:val="20"/>
                <w:szCs w:val="20"/>
              </w:rPr>
              <w:t> </w:t>
            </w:r>
          </w:p>
        </w:tc>
        <w:tc>
          <w:tcPr>
            <w:tcW w:w="2040" w:type="dxa"/>
            <w:tcBorders>
              <w:top w:val="nil"/>
              <w:left w:val="nil"/>
              <w:bottom w:val="single" w:sz="8" w:space="0" w:color="000000"/>
              <w:right w:val="single" w:sz="8" w:space="0" w:color="000000"/>
            </w:tcBorders>
            <w:shd w:val="clear" w:color="auto" w:fill="auto"/>
            <w:noWrap/>
            <w:vAlign w:val="center"/>
            <w:hideMark/>
          </w:tcPr>
          <w:p w:rsidR="00EC4774" w:rsidRPr="00EC4774" w:rsidRDefault="00EC4774" w:rsidP="00EC4774">
            <w:pPr>
              <w:spacing w:after="0" w:line="240" w:lineRule="auto"/>
              <w:jc w:val="center"/>
              <w:rPr>
                <w:color w:val="000000"/>
                <w:sz w:val="18"/>
                <w:szCs w:val="18"/>
              </w:rPr>
            </w:pPr>
            <w:r w:rsidRPr="00EC4774">
              <w:rPr>
                <w:color w:val="000000"/>
                <w:sz w:val="18"/>
                <w:szCs w:val="18"/>
              </w:rPr>
              <w:t>Итого:</w:t>
            </w:r>
          </w:p>
        </w:tc>
        <w:tc>
          <w:tcPr>
            <w:tcW w:w="2558" w:type="dxa"/>
            <w:tcBorders>
              <w:top w:val="nil"/>
              <w:left w:val="nil"/>
              <w:bottom w:val="single" w:sz="8" w:space="0" w:color="auto"/>
              <w:right w:val="single" w:sz="8" w:space="0" w:color="auto"/>
            </w:tcBorders>
            <w:shd w:val="clear" w:color="auto" w:fill="auto"/>
            <w:noWrap/>
            <w:vAlign w:val="center"/>
            <w:hideMark/>
          </w:tcPr>
          <w:p w:rsidR="00EC4774" w:rsidRPr="00EC4774" w:rsidRDefault="00EC4774" w:rsidP="00EC4774">
            <w:pPr>
              <w:spacing w:after="0" w:line="240" w:lineRule="auto"/>
              <w:jc w:val="center"/>
              <w:rPr>
                <w:b/>
                <w:bCs/>
                <w:color w:val="000000"/>
                <w:sz w:val="18"/>
                <w:szCs w:val="18"/>
              </w:rPr>
            </w:pPr>
            <w:r w:rsidRPr="00EC4774">
              <w:rPr>
                <w:b/>
                <w:bCs/>
                <w:color w:val="000000"/>
                <w:sz w:val="18"/>
                <w:szCs w:val="18"/>
              </w:rPr>
              <w:t>32,18</w:t>
            </w:r>
          </w:p>
        </w:tc>
      </w:tr>
    </w:tbl>
    <w:p w:rsidR="00334283" w:rsidRDefault="00334283" w:rsidP="00B537F7">
      <w:pPr>
        <w:tabs>
          <w:tab w:val="left" w:pos="720"/>
        </w:tabs>
        <w:spacing w:after="0" w:line="240" w:lineRule="auto"/>
        <w:ind w:left="-142" w:firstLine="426"/>
        <w:jc w:val="center"/>
        <w:rPr>
          <w:b/>
          <w:sz w:val="20"/>
          <w:szCs w:val="20"/>
        </w:rPr>
      </w:pPr>
    </w:p>
    <w:p w:rsidR="00710611" w:rsidRPr="00710611" w:rsidRDefault="00710611" w:rsidP="00710611">
      <w:pPr>
        <w:widowControl w:val="0"/>
        <w:autoSpaceDE w:val="0"/>
        <w:autoSpaceDN w:val="0"/>
        <w:adjustRightInd w:val="0"/>
        <w:spacing w:after="0" w:line="240" w:lineRule="auto"/>
        <w:jc w:val="both"/>
        <w:rPr>
          <w:sz w:val="20"/>
        </w:rPr>
      </w:pPr>
      <w:r w:rsidRPr="00710611">
        <w:rPr>
          <w:sz w:val="20"/>
        </w:rPr>
        <w:t>Плата за содержание и ремонт жилого помещения в многоквартирном доме в размере 3</w:t>
      </w:r>
      <w:r>
        <w:rPr>
          <w:sz w:val="20"/>
        </w:rPr>
        <w:t>2</w:t>
      </w:r>
      <w:r w:rsidRPr="00710611">
        <w:rPr>
          <w:sz w:val="20"/>
        </w:rPr>
        <w:t xml:space="preserve"> (тридцать </w:t>
      </w:r>
      <w:r>
        <w:rPr>
          <w:sz w:val="20"/>
        </w:rPr>
        <w:t>два</w:t>
      </w:r>
      <w:r w:rsidRPr="00710611">
        <w:rPr>
          <w:sz w:val="20"/>
        </w:rPr>
        <w:t>) рубл</w:t>
      </w:r>
      <w:r>
        <w:rPr>
          <w:sz w:val="20"/>
        </w:rPr>
        <w:t>я</w:t>
      </w:r>
      <w:r w:rsidRPr="00710611">
        <w:rPr>
          <w:sz w:val="20"/>
        </w:rPr>
        <w:t xml:space="preserve"> </w:t>
      </w:r>
      <w:r>
        <w:rPr>
          <w:sz w:val="20"/>
        </w:rPr>
        <w:t>18</w:t>
      </w:r>
      <w:r w:rsidRPr="00710611">
        <w:rPr>
          <w:sz w:val="20"/>
        </w:rPr>
        <w:t xml:space="preserve"> копе</w:t>
      </w:r>
      <w:r>
        <w:rPr>
          <w:sz w:val="20"/>
        </w:rPr>
        <w:t>ек</w:t>
      </w:r>
      <w:r w:rsidRPr="00710611">
        <w:rPr>
          <w:sz w:val="20"/>
        </w:rPr>
        <w:t xml:space="preserve"> с 1 (одного) квадратного метра помещения согласно решению, принятому общим собранием собственников многоквартирного дома. НДС не начисляется в связи с применением УСН.</w:t>
      </w:r>
    </w:p>
    <w:p w:rsidR="00EC4774" w:rsidRDefault="00EC4774" w:rsidP="00B537F7">
      <w:pPr>
        <w:tabs>
          <w:tab w:val="left" w:pos="720"/>
        </w:tabs>
        <w:spacing w:after="0" w:line="240" w:lineRule="auto"/>
        <w:ind w:left="-142" w:firstLine="426"/>
        <w:jc w:val="center"/>
        <w:rPr>
          <w:b/>
          <w:sz w:val="20"/>
          <w:szCs w:val="20"/>
        </w:rPr>
      </w:pPr>
    </w:p>
    <w:p w:rsidR="00EC4774" w:rsidRDefault="00EC4774" w:rsidP="00B537F7">
      <w:pPr>
        <w:tabs>
          <w:tab w:val="left" w:pos="720"/>
        </w:tabs>
        <w:spacing w:after="0" w:line="240" w:lineRule="auto"/>
        <w:ind w:left="-142" w:firstLine="426"/>
        <w:jc w:val="center"/>
        <w:rPr>
          <w:b/>
          <w:sz w:val="20"/>
          <w:szCs w:val="20"/>
        </w:rPr>
      </w:pPr>
    </w:p>
    <w:p w:rsidR="00EC4774" w:rsidRDefault="00EC4774" w:rsidP="00B537F7">
      <w:pPr>
        <w:tabs>
          <w:tab w:val="left" w:pos="720"/>
        </w:tabs>
        <w:spacing w:after="0" w:line="240" w:lineRule="auto"/>
        <w:ind w:left="-142" w:firstLine="426"/>
        <w:jc w:val="center"/>
        <w:rPr>
          <w:b/>
          <w:sz w:val="20"/>
          <w:szCs w:val="20"/>
        </w:rPr>
      </w:pPr>
    </w:p>
    <w:p w:rsidR="00EC4774" w:rsidRPr="008A51ED" w:rsidRDefault="00EC4774" w:rsidP="005C1D57">
      <w:pPr>
        <w:tabs>
          <w:tab w:val="left" w:pos="720"/>
        </w:tabs>
        <w:spacing w:after="0" w:line="240" w:lineRule="auto"/>
        <w:rPr>
          <w:b/>
          <w:sz w:val="20"/>
          <w:szCs w:val="20"/>
        </w:rPr>
      </w:pPr>
    </w:p>
    <w:p w:rsidR="00334283" w:rsidRDefault="00334283" w:rsidP="00B537F7">
      <w:pPr>
        <w:suppressAutoHyphens/>
        <w:spacing w:after="0" w:line="240" w:lineRule="auto"/>
        <w:ind w:left="-142" w:firstLine="426"/>
        <w:jc w:val="center"/>
        <w:rPr>
          <w:b/>
          <w:sz w:val="20"/>
          <w:szCs w:val="20"/>
          <w:lang w:eastAsia="ar-SA"/>
        </w:rPr>
      </w:pPr>
      <w:r w:rsidRPr="008A51ED">
        <w:rPr>
          <w:b/>
          <w:sz w:val="20"/>
          <w:szCs w:val="20"/>
          <w:lang w:eastAsia="ar-SA"/>
        </w:rPr>
        <w:t>ПОДПИСИ СТОРОН:</w:t>
      </w:r>
    </w:p>
    <w:p w:rsidR="005C1D57" w:rsidRDefault="005C1D57" w:rsidP="00B537F7">
      <w:pPr>
        <w:suppressAutoHyphens/>
        <w:spacing w:after="0" w:line="240" w:lineRule="auto"/>
        <w:ind w:left="-142" w:firstLine="426"/>
        <w:jc w:val="center"/>
        <w:rPr>
          <w:b/>
          <w:sz w:val="20"/>
          <w:szCs w:val="20"/>
          <w:lang w:eastAsia="ar-SA"/>
        </w:rPr>
      </w:pPr>
    </w:p>
    <w:p w:rsidR="005C1D57" w:rsidRDefault="005C1D57" w:rsidP="00B537F7">
      <w:pPr>
        <w:suppressAutoHyphens/>
        <w:spacing w:after="0" w:line="240" w:lineRule="auto"/>
        <w:ind w:left="-142" w:firstLine="426"/>
        <w:jc w:val="center"/>
        <w:rPr>
          <w:b/>
          <w:sz w:val="20"/>
          <w:szCs w:val="20"/>
          <w:lang w:eastAsia="ar-SA"/>
        </w:rPr>
      </w:pPr>
    </w:p>
    <w:p w:rsidR="005C1D57" w:rsidRPr="008A51ED" w:rsidRDefault="005C1D57" w:rsidP="00B537F7">
      <w:pPr>
        <w:suppressAutoHyphens/>
        <w:spacing w:after="0" w:line="240" w:lineRule="auto"/>
        <w:ind w:left="-142" w:firstLine="426"/>
        <w:jc w:val="center"/>
        <w:rPr>
          <w:b/>
          <w:sz w:val="20"/>
          <w:szCs w:val="20"/>
          <w:lang w:eastAsia="ar-SA"/>
        </w:rPr>
      </w:pPr>
    </w:p>
    <w:p w:rsidR="005C1D57" w:rsidRPr="008A51ED" w:rsidRDefault="00334283" w:rsidP="005C1D57">
      <w:pPr>
        <w:snapToGrid w:val="0"/>
        <w:spacing w:after="0" w:line="240" w:lineRule="auto"/>
        <w:ind w:left="-142" w:firstLine="426"/>
        <w:jc w:val="both"/>
        <w:rPr>
          <w:b/>
          <w:sz w:val="20"/>
          <w:szCs w:val="20"/>
        </w:rPr>
      </w:pPr>
      <w:r w:rsidRPr="008A51ED">
        <w:rPr>
          <w:b/>
          <w:sz w:val="20"/>
          <w:szCs w:val="20"/>
        </w:rPr>
        <w:t xml:space="preserve">Управляющая компания: </w:t>
      </w:r>
    </w:p>
    <w:p w:rsidR="00D7696D" w:rsidRPr="008A51ED" w:rsidRDefault="00D7696D" w:rsidP="00D7696D">
      <w:pPr>
        <w:spacing w:after="0" w:line="240" w:lineRule="auto"/>
        <w:ind w:left="-142" w:right="57" w:firstLine="426"/>
        <w:rPr>
          <w:sz w:val="20"/>
          <w:szCs w:val="20"/>
        </w:rPr>
      </w:pPr>
      <w:r w:rsidRPr="008A51ED">
        <w:rPr>
          <w:sz w:val="20"/>
          <w:szCs w:val="20"/>
        </w:rPr>
        <w:t>ООО «</w:t>
      </w:r>
      <w:r>
        <w:rPr>
          <w:sz w:val="20"/>
          <w:szCs w:val="20"/>
        </w:rPr>
        <w:t>Май</w:t>
      </w:r>
      <w:r w:rsidRPr="008A51ED">
        <w:rPr>
          <w:sz w:val="20"/>
          <w:szCs w:val="20"/>
        </w:rPr>
        <w:t>-Комфорт»________</w:t>
      </w:r>
      <w:r>
        <w:rPr>
          <w:sz w:val="20"/>
          <w:szCs w:val="20"/>
        </w:rPr>
        <w:t>____/</w:t>
      </w:r>
      <w:r w:rsidRPr="00ED22F0">
        <w:rPr>
          <w:sz w:val="20"/>
          <w:szCs w:val="20"/>
        </w:rPr>
        <w:t xml:space="preserve"> </w:t>
      </w:r>
      <w:r>
        <w:rPr>
          <w:sz w:val="20"/>
          <w:szCs w:val="20"/>
        </w:rPr>
        <w:t>Чупшева Н.В.</w:t>
      </w:r>
    </w:p>
    <w:p w:rsidR="00D7696D" w:rsidRDefault="00D7696D" w:rsidP="00D7696D">
      <w:pPr>
        <w:spacing w:after="0" w:line="240" w:lineRule="auto"/>
        <w:ind w:left="-142" w:right="57" w:firstLine="426"/>
        <w:rPr>
          <w:sz w:val="20"/>
          <w:szCs w:val="20"/>
        </w:rPr>
      </w:pPr>
      <w:r>
        <w:rPr>
          <w:sz w:val="20"/>
          <w:szCs w:val="20"/>
        </w:rPr>
        <w:t>МП</w:t>
      </w:r>
    </w:p>
    <w:p w:rsidR="00D7696D" w:rsidRPr="00EA1984" w:rsidRDefault="00D7696D" w:rsidP="00D7696D">
      <w:pPr>
        <w:spacing w:after="0" w:line="240" w:lineRule="auto"/>
        <w:ind w:left="-142" w:right="57" w:firstLine="426"/>
        <w:rPr>
          <w:sz w:val="20"/>
          <w:szCs w:val="20"/>
        </w:rPr>
      </w:pPr>
    </w:p>
    <w:p w:rsidR="00D7696D" w:rsidRPr="00EA1984" w:rsidRDefault="00D7696D" w:rsidP="00D7696D">
      <w:pPr>
        <w:suppressAutoHyphens/>
        <w:spacing w:after="0"/>
        <w:rPr>
          <w:sz w:val="20"/>
          <w:szCs w:val="20"/>
        </w:rPr>
      </w:pPr>
      <w:r w:rsidRPr="00EA1984">
        <w:rPr>
          <w:sz w:val="20"/>
          <w:szCs w:val="20"/>
        </w:rPr>
        <w:t xml:space="preserve">        Пользователь (Собственник):</w:t>
      </w:r>
      <w:r>
        <w:rPr>
          <w:sz w:val="20"/>
          <w:szCs w:val="20"/>
        </w:rPr>
        <w:t xml:space="preserve">                         </w:t>
      </w:r>
      <w:r w:rsidRPr="00EA1984">
        <w:rPr>
          <w:sz w:val="20"/>
          <w:szCs w:val="20"/>
        </w:rPr>
        <w:t xml:space="preserve">  </w:t>
      </w:r>
      <w:r>
        <w:rPr>
          <w:sz w:val="20"/>
          <w:szCs w:val="20"/>
        </w:rPr>
        <w:t>______________/________________________</w:t>
      </w:r>
      <w:r w:rsidRPr="00EA1984">
        <w:rPr>
          <w:sz w:val="20"/>
          <w:szCs w:val="20"/>
        </w:rPr>
        <w:t>/</w:t>
      </w:r>
    </w:p>
    <w:p w:rsidR="008A33C4" w:rsidRDefault="008A33C4" w:rsidP="008A33C4">
      <w:pPr>
        <w:suppressAutoHyphens/>
        <w:rPr>
          <w:sz w:val="20"/>
          <w:szCs w:val="20"/>
        </w:rPr>
      </w:pPr>
    </w:p>
    <w:p w:rsidR="00D7696D" w:rsidRDefault="00D7696D" w:rsidP="008A33C4">
      <w:pPr>
        <w:suppressAutoHyphens/>
        <w:rPr>
          <w:sz w:val="20"/>
          <w:szCs w:val="20"/>
        </w:rPr>
      </w:pPr>
    </w:p>
    <w:p w:rsidR="00D7696D" w:rsidRDefault="00D7696D" w:rsidP="008A33C4">
      <w:pPr>
        <w:suppressAutoHyphens/>
        <w:rPr>
          <w:sz w:val="20"/>
          <w:szCs w:val="20"/>
        </w:rPr>
      </w:pPr>
    </w:p>
    <w:p w:rsidR="00D7696D" w:rsidRPr="008A33C4" w:rsidRDefault="00D7696D" w:rsidP="008A33C4">
      <w:pPr>
        <w:suppressAutoHyphens/>
        <w:rPr>
          <w:sz w:val="20"/>
          <w:szCs w:val="20"/>
        </w:rPr>
      </w:pPr>
    </w:p>
    <w:p w:rsidR="005C1D57" w:rsidRDefault="005C1D57" w:rsidP="00B537F7">
      <w:pPr>
        <w:snapToGrid w:val="0"/>
        <w:spacing w:after="0" w:line="240" w:lineRule="auto"/>
        <w:ind w:left="-142" w:firstLine="426"/>
        <w:jc w:val="both"/>
        <w:rPr>
          <w:b/>
          <w:sz w:val="20"/>
          <w:szCs w:val="20"/>
        </w:rPr>
      </w:pPr>
    </w:p>
    <w:p w:rsidR="005C1D57" w:rsidRDefault="005C1D57" w:rsidP="00B537F7">
      <w:pPr>
        <w:snapToGrid w:val="0"/>
        <w:spacing w:after="0" w:line="240" w:lineRule="auto"/>
        <w:ind w:left="-142" w:firstLine="426"/>
        <w:jc w:val="both"/>
        <w:rPr>
          <w:b/>
          <w:sz w:val="20"/>
          <w:szCs w:val="20"/>
        </w:rPr>
      </w:pPr>
    </w:p>
    <w:p w:rsidR="005C1D57" w:rsidRPr="008A51ED" w:rsidRDefault="005C1D57" w:rsidP="00B537F7">
      <w:pPr>
        <w:snapToGrid w:val="0"/>
        <w:spacing w:after="0" w:line="240" w:lineRule="auto"/>
        <w:ind w:left="-142" w:firstLine="426"/>
        <w:jc w:val="both"/>
        <w:rPr>
          <w:b/>
          <w:sz w:val="20"/>
          <w:szCs w:val="20"/>
        </w:rPr>
      </w:pPr>
    </w:p>
    <w:p w:rsidR="00710611" w:rsidRDefault="00710611" w:rsidP="00977449">
      <w:pPr>
        <w:suppressAutoHyphens/>
        <w:rPr>
          <w:rFonts w:ascii="Cambria Math" w:hAnsi="Cambria Math"/>
          <w:b/>
          <w:sz w:val="20"/>
          <w:szCs w:val="20"/>
        </w:rPr>
      </w:pPr>
    </w:p>
    <w:p w:rsidR="00710611" w:rsidRDefault="00710611" w:rsidP="00977449">
      <w:pPr>
        <w:suppressAutoHyphens/>
        <w:rPr>
          <w:rFonts w:ascii="Cambria Math" w:hAnsi="Cambria Math"/>
          <w:b/>
          <w:sz w:val="20"/>
          <w:szCs w:val="20"/>
        </w:rPr>
      </w:pPr>
    </w:p>
    <w:p w:rsidR="00635D7E" w:rsidRDefault="00635D7E" w:rsidP="00EA1984">
      <w:pPr>
        <w:spacing w:after="0" w:line="240" w:lineRule="auto"/>
        <w:rPr>
          <w:sz w:val="20"/>
          <w:szCs w:val="20"/>
        </w:rPr>
      </w:pPr>
    </w:p>
    <w:p w:rsidR="00E44503" w:rsidRPr="005C1D57" w:rsidRDefault="00E44503" w:rsidP="00B537F7">
      <w:pPr>
        <w:spacing w:after="0" w:line="240" w:lineRule="auto"/>
        <w:ind w:left="-142" w:firstLine="426"/>
        <w:jc w:val="right"/>
        <w:rPr>
          <w:i/>
          <w:color w:val="000000" w:themeColor="text1"/>
          <w:sz w:val="20"/>
          <w:szCs w:val="20"/>
        </w:rPr>
      </w:pPr>
      <w:r w:rsidRPr="005C1D57">
        <w:rPr>
          <w:i/>
          <w:color w:val="000000" w:themeColor="text1"/>
          <w:sz w:val="20"/>
          <w:szCs w:val="20"/>
        </w:rPr>
        <w:t>Приложение №</w:t>
      </w:r>
      <w:r w:rsidR="007323ED" w:rsidRPr="005C1D57">
        <w:rPr>
          <w:i/>
          <w:color w:val="000000" w:themeColor="text1"/>
          <w:sz w:val="20"/>
          <w:szCs w:val="20"/>
        </w:rPr>
        <w:t>3</w:t>
      </w:r>
    </w:p>
    <w:p w:rsidR="00132465" w:rsidRPr="005C1D57" w:rsidRDefault="00132465" w:rsidP="00B537F7">
      <w:pPr>
        <w:spacing w:after="0" w:line="240" w:lineRule="auto"/>
        <w:ind w:left="-142" w:right="57" w:firstLine="426"/>
        <w:jc w:val="right"/>
        <w:rPr>
          <w:i/>
          <w:color w:val="000000" w:themeColor="text1"/>
          <w:sz w:val="20"/>
          <w:szCs w:val="20"/>
        </w:rPr>
      </w:pPr>
      <w:r w:rsidRPr="005C1D57">
        <w:rPr>
          <w:i/>
          <w:color w:val="000000" w:themeColor="text1"/>
          <w:sz w:val="20"/>
          <w:szCs w:val="20"/>
        </w:rPr>
        <w:t>к Договору управления Многоквартирным домом</w:t>
      </w:r>
    </w:p>
    <w:p w:rsidR="00ED22F0" w:rsidRPr="005347B4" w:rsidRDefault="00ED22F0" w:rsidP="00ED22F0">
      <w:pPr>
        <w:spacing w:after="0" w:line="240" w:lineRule="auto"/>
        <w:ind w:left="-142" w:right="57" w:firstLine="426"/>
        <w:jc w:val="right"/>
        <w:rPr>
          <w:i/>
          <w:color w:val="000000" w:themeColor="text1"/>
          <w:sz w:val="20"/>
          <w:szCs w:val="20"/>
        </w:rPr>
      </w:pPr>
      <w:r w:rsidRPr="005347B4">
        <w:rPr>
          <w:i/>
          <w:color w:val="000000" w:themeColor="text1"/>
          <w:sz w:val="20"/>
          <w:szCs w:val="20"/>
        </w:rPr>
        <w:t xml:space="preserve">№ </w:t>
      </w:r>
      <w:r>
        <w:rPr>
          <w:i/>
          <w:color w:val="000000" w:themeColor="text1"/>
          <w:sz w:val="20"/>
          <w:szCs w:val="20"/>
        </w:rPr>
        <w:t>1К/УК/20  от «13</w:t>
      </w:r>
      <w:r w:rsidRPr="005347B4">
        <w:rPr>
          <w:i/>
          <w:color w:val="000000" w:themeColor="text1"/>
          <w:sz w:val="20"/>
          <w:szCs w:val="20"/>
        </w:rPr>
        <w:t xml:space="preserve">» </w:t>
      </w:r>
      <w:r>
        <w:rPr>
          <w:i/>
          <w:color w:val="000000" w:themeColor="text1"/>
          <w:sz w:val="20"/>
          <w:szCs w:val="20"/>
        </w:rPr>
        <w:t>августа</w:t>
      </w:r>
      <w:r w:rsidRPr="005347B4">
        <w:rPr>
          <w:i/>
          <w:color w:val="000000" w:themeColor="text1"/>
          <w:sz w:val="20"/>
          <w:szCs w:val="20"/>
        </w:rPr>
        <w:t xml:space="preserve">  2020 г.</w:t>
      </w:r>
    </w:p>
    <w:p w:rsidR="00E44503" w:rsidRDefault="00E44503" w:rsidP="00B537F7">
      <w:pPr>
        <w:spacing w:after="0" w:line="240" w:lineRule="auto"/>
        <w:ind w:left="-142" w:firstLine="426"/>
        <w:rPr>
          <w:b/>
          <w:sz w:val="20"/>
          <w:szCs w:val="20"/>
        </w:rPr>
      </w:pPr>
    </w:p>
    <w:p w:rsidR="00E44503" w:rsidRDefault="00E44503" w:rsidP="00B537F7">
      <w:pPr>
        <w:spacing w:after="0" w:line="240" w:lineRule="auto"/>
        <w:ind w:left="-142" w:firstLine="426"/>
        <w:jc w:val="center"/>
        <w:rPr>
          <w:b/>
          <w:sz w:val="20"/>
          <w:szCs w:val="20"/>
        </w:rPr>
      </w:pPr>
    </w:p>
    <w:p w:rsidR="0066158B" w:rsidRDefault="00EC0746" w:rsidP="00B537F7">
      <w:pPr>
        <w:spacing w:after="0" w:line="240" w:lineRule="auto"/>
        <w:ind w:left="-142" w:firstLine="426"/>
        <w:jc w:val="center"/>
        <w:rPr>
          <w:b/>
          <w:sz w:val="20"/>
          <w:szCs w:val="20"/>
        </w:rPr>
      </w:pPr>
      <w:r>
        <w:rPr>
          <w:b/>
          <w:sz w:val="20"/>
          <w:szCs w:val="20"/>
        </w:rPr>
        <w:t>Состав о</w:t>
      </w:r>
      <w:r w:rsidR="0066158B" w:rsidRPr="008A51ED">
        <w:rPr>
          <w:b/>
          <w:sz w:val="20"/>
          <w:szCs w:val="20"/>
        </w:rPr>
        <w:t>бщего имущества в Многоквартирном доме</w:t>
      </w:r>
    </w:p>
    <w:p w:rsidR="00662C15" w:rsidRPr="008A51ED" w:rsidRDefault="00662C15" w:rsidP="00B537F7">
      <w:pPr>
        <w:spacing w:after="0" w:line="240" w:lineRule="auto"/>
        <w:ind w:left="-142" w:firstLine="426"/>
        <w:jc w:val="center"/>
        <w:rPr>
          <w:b/>
          <w:sz w:val="20"/>
          <w:szCs w:val="20"/>
        </w:rPr>
      </w:pPr>
    </w:p>
    <w:p w:rsidR="00355D6A" w:rsidRPr="00A859B9" w:rsidRDefault="00355D6A" w:rsidP="00B537F7">
      <w:pPr>
        <w:spacing w:after="0" w:line="240" w:lineRule="auto"/>
        <w:ind w:left="-142" w:firstLine="426"/>
        <w:jc w:val="both"/>
        <w:rPr>
          <w:sz w:val="18"/>
          <w:szCs w:val="18"/>
        </w:rPr>
      </w:pPr>
      <w:r w:rsidRPr="00A859B9">
        <w:rPr>
          <w:sz w:val="18"/>
          <w:szCs w:val="18"/>
        </w:rPr>
        <w:t>Межквартирные лестничные площадки.</w:t>
      </w:r>
    </w:p>
    <w:p w:rsidR="00355D6A" w:rsidRPr="00A859B9" w:rsidRDefault="00355D6A" w:rsidP="00B537F7">
      <w:pPr>
        <w:spacing w:after="0" w:line="240" w:lineRule="auto"/>
        <w:ind w:left="-142" w:firstLine="426"/>
        <w:jc w:val="both"/>
        <w:rPr>
          <w:sz w:val="18"/>
          <w:szCs w:val="18"/>
        </w:rPr>
      </w:pPr>
      <w:r w:rsidRPr="00A859B9">
        <w:rPr>
          <w:sz w:val="18"/>
          <w:szCs w:val="18"/>
        </w:rPr>
        <w:t>2.Вестибюли.</w:t>
      </w:r>
    </w:p>
    <w:p w:rsidR="00355D6A" w:rsidRPr="00A859B9" w:rsidRDefault="00355D6A" w:rsidP="00B537F7">
      <w:pPr>
        <w:spacing w:after="0" w:line="240" w:lineRule="auto"/>
        <w:ind w:left="-142" w:firstLine="426"/>
        <w:jc w:val="both"/>
        <w:rPr>
          <w:sz w:val="18"/>
          <w:szCs w:val="18"/>
        </w:rPr>
      </w:pPr>
      <w:r w:rsidRPr="00A859B9">
        <w:rPr>
          <w:sz w:val="18"/>
          <w:szCs w:val="18"/>
        </w:rPr>
        <w:t>3.Крыльцо.</w:t>
      </w:r>
    </w:p>
    <w:p w:rsidR="00355D6A" w:rsidRPr="00A859B9" w:rsidRDefault="00355D6A" w:rsidP="00B537F7">
      <w:pPr>
        <w:spacing w:after="0" w:line="240" w:lineRule="auto"/>
        <w:ind w:left="-142" w:firstLine="426"/>
        <w:jc w:val="both"/>
        <w:rPr>
          <w:sz w:val="18"/>
          <w:szCs w:val="18"/>
        </w:rPr>
      </w:pPr>
      <w:r w:rsidRPr="00A859B9">
        <w:rPr>
          <w:sz w:val="18"/>
          <w:szCs w:val="18"/>
        </w:rPr>
        <w:t>4.Тамбуры.</w:t>
      </w:r>
    </w:p>
    <w:p w:rsidR="00355D6A" w:rsidRPr="00A859B9" w:rsidRDefault="00355D6A" w:rsidP="00B537F7">
      <w:pPr>
        <w:spacing w:after="0" w:line="240" w:lineRule="auto"/>
        <w:ind w:left="-142" w:firstLine="426"/>
        <w:jc w:val="both"/>
        <w:rPr>
          <w:sz w:val="18"/>
          <w:szCs w:val="18"/>
        </w:rPr>
      </w:pPr>
      <w:r w:rsidRPr="00A859B9">
        <w:rPr>
          <w:sz w:val="18"/>
          <w:szCs w:val="18"/>
        </w:rPr>
        <w:t>5.Подъезды.</w:t>
      </w:r>
    </w:p>
    <w:p w:rsidR="00355D6A" w:rsidRPr="00A859B9" w:rsidRDefault="00355D6A" w:rsidP="00B537F7">
      <w:pPr>
        <w:spacing w:after="0" w:line="240" w:lineRule="auto"/>
        <w:ind w:left="-142" w:firstLine="426"/>
        <w:jc w:val="both"/>
        <w:rPr>
          <w:sz w:val="18"/>
          <w:szCs w:val="18"/>
        </w:rPr>
      </w:pPr>
      <w:r w:rsidRPr="00A859B9">
        <w:rPr>
          <w:sz w:val="18"/>
          <w:szCs w:val="18"/>
        </w:rPr>
        <w:t>6.Лестницы.</w:t>
      </w:r>
    </w:p>
    <w:p w:rsidR="00355D6A" w:rsidRPr="00A859B9" w:rsidRDefault="00456AF9" w:rsidP="00B537F7">
      <w:pPr>
        <w:spacing w:after="0" w:line="240" w:lineRule="auto"/>
        <w:ind w:left="-142" w:firstLine="426"/>
        <w:jc w:val="both"/>
        <w:rPr>
          <w:sz w:val="18"/>
          <w:szCs w:val="18"/>
        </w:rPr>
      </w:pPr>
      <w:r>
        <w:rPr>
          <w:sz w:val="18"/>
          <w:szCs w:val="18"/>
        </w:rPr>
        <w:t>7</w:t>
      </w:r>
      <w:r w:rsidR="00355D6A" w:rsidRPr="00A859B9">
        <w:rPr>
          <w:sz w:val="18"/>
          <w:szCs w:val="18"/>
        </w:rPr>
        <w:t>.Коридоры.</w:t>
      </w:r>
    </w:p>
    <w:p w:rsidR="00355D6A" w:rsidRPr="00A859B9" w:rsidRDefault="00456AF9" w:rsidP="00B537F7">
      <w:pPr>
        <w:spacing w:after="0" w:line="240" w:lineRule="auto"/>
        <w:ind w:left="-142" w:firstLine="426"/>
        <w:jc w:val="both"/>
        <w:rPr>
          <w:sz w:val="18"/>
          <w:szCs w:val="18"/>
        </w:rPr>
      </w:pPr>
      <w:r>
        <w:rPr>
          <w:sz w:val="18"/>
          <w:szCs w:val="18"/>
        </w:rPr>
        <w:t>8</w:t>
      </w:r>
      <w:r w:rsidR="00355D6A" w:rsidRPr="00A859B9">
        <w:rPr>
          <w:sz w:val="18"/>
          <w:szCs w:val="18"/>
        </w:rPr>
        <w:t>.Подвалы, в которых имеются инженерные коммуникации, иное обслуживающее более одного помещения оборудование (технические подвалы).</w:t>
      </w:r>
    </w:p>
    <w:p w:rsidR="00355D6A" w:rsidRPr="00A859B9" w:rsidRDefault="00456AF9" w:rsidP="00B537F7">
      <w:pPr>
        <w:spacing w:after="0" w:line="240" w:lineRule="auto"/>
        <w:ind w:left="-142" w:firstLine="426"/>
        <w:jc w:val="both"/>
        <w:rPr>
          <w:sz w:val="18"/>
          <w:szCs w:val="18"/>
        </w:rPr>
      </w:pPr>
      <w:r>
        <w:rPr>
          <w:sz w:val="18"/>
          <w:szCs w:val="18"/>
        </w:rPr>
        <w:t>9</w:t>
      </w:r>
      <w:r w:rsidR="00355D6A" w:rsidRPr="00A859B9">
        <w:rPr>
          <w:sz w:val="18"/>
          <w:szCs w:val="18"/>
        </w:rPr>
        <w:t>.Крыши.</w:t>
      </w:r>
    </w:p>
    <w:p w:rsidR="00355D6A" w:rsidRPr="00A859B9" w:rsidRDefault="00355D6A" w:rsidP="00B537F7">
      <w:pPr>
        <w:spacing w:after="0" w:line="240" w:lineRule="auto"/>
        <w:ind w:left="-142" w:firstLine="426"/>
        <w:jc w:val="both"/>
        <w:rPr>
          <w:sz w:val="18"/>
          <w:szCs w:val="18"/>
        </w:rPr>
      </w:pPr>
      <w:r w:rsidRPr="00A859B9">
        <w:rPr>
          <w:sz w:val="18"/>
          <w:szCs w:val="18"/>
        </w:rPr>
        <w:t>1</w:t>
      </w:r>
      <w:r w:rsidR="00456AF9">
        <w:rPr>
          <w:sz w:val="18"/>
          <w:szCs w:val="18"/>
        </w:rPr>
        <w:t>0</w:t>
      </w:r>
      <w:r w:rsidRPr="00A859B9">
        <w:rPr>
          <w:sz w:val="18"/>
          <w:szCs w:val="18"/>
        </w:rPr>
        <w:t>.Ограждающие несущие и ненесущие конструкции данного дома (включая фундаменты, несущие стены, плиты перекрытий, и иные плиты, несущие колонны и иные ограждающие несущие конструкции.</w:t>
      </w:r>
    </w:p>
    <w:p w:rsidR="00355D6A" w:rsidRPr="00A859B9" w:rsidRDefault="00355D6A" w:rsidP="00B537F7">
      <w:pPr>
        <w:spacing w:after="0" w:line="240" w:lineRule="auto"/>
        <w:ind w:left="-142" w:firstLine="426"/>
        <w:jc w:val="both"/>
        <w:rPr>
          <w:sz w:val="18"/>
          <w:szCs w:val="18"/>
        </w:rPr>
      </w:pPr>
      <w:r w:rsidRPr="00A859B9">
        <w:rPr>
          <w:sz w:val="18"/>
          <w:szCs w:val="18"/>
        </w:rPr>
        <w:t>1</w:t>
      </w:r>
      <w:r w:rsidR="00E83769" w:rsidRPr="005E4D7B">
        <w:rPr>
          <w:sz w:val="18"/>
          <w:szCs w:val="18"/>
        </w:rPr>
        <w:t>1</w:t>
      </w:r>
      <w:r w:rsidRPr="00A859B9">
        <w:rPr>
          <w:sz w:val="18"/>
          <w:szCs w:val="18"/>
        </w:rPr>
        <w:t>.Подсобные помещения.</w:t>
      </w:r>
    </w:p>
    <w:p w:rsidR="00355D6A" w:rsidRPr="00A859B9" w:rsidRDefault="00355D6A" w:rsidP="00B537F7">
      <w:pPr>
        <w:spacing w:after="0" w:line="240" w:lineRule="auto"/>
        <w:ind w:left="-142" w:firstLine="426"/>
        <w:jc w:val="both"/>
        <w:rPr>
          <w:sz w:val="18"/>
          <w:szCs w:val="18"/>
        </w:rPr>
      </w:pPr>
      <w:r>
        <w:rPr>
          <w:sz w:val="18"/>
          <w:szCs w:val="18"/>
        </w:rPr>
        <w:t>1</w:t>
      </w:r>
      <w:r w:rsidR="007B09DF">
        <w:rPr>
          <w:sz w:val="18"/>
          <w:szCs w:val="18"/>
        </w:rPr>
        <w:t>2</w:t>
      </w:r>
      <w:r w:rsidRPr="00A859B9">
        <w:rPr>
          <w:sz w:val="18"/>
          <w:szCs w:val="18"/>
        </w:rPr>
        <w:t>.Внутридомовая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сетей (кабелей) от внешней границы, установленной в соответствии с пунктом 25 настоящего Приложения до отсекающего устройства автоматической защиты (автомат) системы электроснабжения, расположенного в поэтажном щитке.</w:t>
      </w:r>
    </w:p>
    <w:p w:rsidR="00355D6A" w:rsidRPr="00A859B9" w:rsidRDefault="00355D6A" w:rsidP="00B537F7">
      <w:pPr>
        <w:spacing w:after="0" w:line="240" w:lineRule="auto"/>
        <w:ind w:left="-142" w:firstLine="426"/>
        <w:jc w:val="both"/>
        <w:rPr>
          <w:sz w:val="18"/>
          <w:szCs w:val="18"/>
        </w:rPr>
      </w:pPr>
      <w:r>
        <w:rPr>
          <w:sz w:val="18"/>
          <w:szCs w:val="18"/>
        </w:rPr>
        <w:t>1</w:t>
      </w:r>
      <w:r w:rsidR="007B09DF">
        <w:rPr>
          <w:sz w:val="18"/>
          <w:szCs w:val="18"/>
        </w:rPr>
        <w:t>3</w:t>
      </w:r>
      <w:r w:rsidRPr="00A859B9">
        <w:rPr>
          <w:sz w:val="18"/>
          <w:szCs w:val="18"/>
        </w:rPr>
        <w:t>.Механическое,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жилого/нежилого помещения:</w:t>
      </w:r>
    </w:p>
    <w:p w:rsidR="00355D6A" w:rsidRPr="00A859B9" w:rsidRDefault="00355D6A" w:rsidP="00B537F7">
      <w:pPr>
        <w:spacing w:after="0" w:line="240" w:lineRule="auto"/>
        <w:ind w:left="-142" w:firstLine="426"/>
        <w:jc w:val="both"/>
        <w:rPr>
          <w:sz w:val="18"/>
          <w:szCs w:val="18"/>
        </w:rPr>
      </w:pPr>
      <w:r w:rsidRPr="00A859B9">
        <w:rPr>
          <w:sz w:val="18"/>
          <w:szCs w:val="18"/>
        </w:rPr>
        <w:t>-  водопроводные сети - от наружного фланца вводной домовой задвижки до отсекающего вентиля на отводе от стояка в помещениях собственников;</w:t>
      </w:r>
    </w:p>
    <w:p w:rsidR="00355D6A" w:rsidRPr="00A859B9" w:rsidRDefault="00355D6A" w:rsidP="00B537F7">
      <w:pPr>
        <w:spacing w:after="0" w:line="240" w:lineRule="auto"/>
        <w:ind w:left="-142" w:firstLine="426"/>
        <w:jc w:val="both"/>
        <w:rPr>
          <w:sz w:val="18"/>
          <w:szCs w:val="18"/>
        </w:rPr>
      </w:pPr>
      <w:r w:rsidRPr="00A859B9">
        <w:rPr>
          <w:sz w:val="18"/>
          <w:szCs w:val="18"/>
        </w:rPr>
        <w:t xml:space="preserve">- канализационные сети – от внешней границы стены Многоквартирного дома до присоединения собственника к канализационному стояку (канализационной сети); </w:t>
      </w:r>
    </w:p>
    <w:p w:rsidR="00355D6A" w:rsidRPr="00A859B9" w:rsidRDefault="00355D6A" w:rsidP="00B537F7">
      <w:pPr>
        <w:spacing w:after="0" w:line="240" w:lineRule="auto"/>
        <w:ind w:left="-142" w:firstLine="426"/>
        <w:jc w:val="both"/>
        <w:rPr>
          <w:sz w:val="18"/>
          <w:szCs w:val="18"/>
        </w:rPr>
      </w:pPr>
      <w:r w:rsidRPr="00A859B9">
        <w:rPr>
          <w:sz w:val="18"/>
          <w:szCs w:val="18"/>
        </w:rPr>
        <w:t xml:space="preserve">- </w:t>
      </w:r>
      <w:r>
        <w:rPr>
          <w:sz w:val="18"/>
          <w:szCs w:val="18"/>
        </w:rPr>
        <w:t xml:space="preserve">газовые </w:t>
      </w:r>
      <w:r w:rsidRPr="00A859B9">
        <w:rPr>
          <w:sz w:val="18"/>
          <w:szCs w:val="18"/>
        </w:rPr>
        <w:t xml:space="preserve">сети – от наружного фланца вводной домовой задвижки до </w:t>
      </w:r>
      <w:r>
        <w:rPr>
          <w:sz w:val="18"/>
          <w:szCs w:val="18"/>
        </w:rPr>
        <w:t>отсекающего вентиля</w:t>
      </w:r>
      <w:r w:rsidRPr="00A859B9">
        <w:rPr>
          <w:sz w:val="18"/>
          <w:szCs w:val="18"/>
        </w:rPr>
        <w:t xml:space="preserve">; </w:t>
      </w:r>
    </w:p>
    <w:p w:rsidR="00355D6A" w:rsidRPr="00A859B9" w:rsidRDefault="00355D6A" w:rsidP="00B537F7">
      <w:pPr>
        <w:spacing w:after="0" w:line="240" w:lineRule="auto"/>
        <w:ind w:left="-142" w:firstLine="426"/>
        <w:jc w:val="both"/>
        <w:rPr>
          <w:sz w:val="18"/>
          <w:szCs w:val="18"/>
        </w:rPr>
      </w:pPr>
      <w:r w:rsidRPr="00A859B9">
        <w:rPr>
          <w:sz w:val="18"/>
          <w:szCs w:val="18"/>
        </w:rPr>
        <w:t>- электрические сети - от домовых и(отводящих) контактов разъединительного устройства (рубильника) вводного устройства (киоска) до отсекающего устройства автоматической защиты (автомат) на помещения собственников.</w:t>
      </w:r>
    </w:p>
    <w:p w:rsidR="00355D6A" w:rsidRPr="00A859B9" w:rsidRDefault="00355D6A" w:rsidP="00B537F7">
      <w:pPr>
        <w:spacing w:after="0" w:line="240" w:lineRule="auto"/>
        <w:ind w:left="-142" w:firstLine="426"/>
        <w:jc w:val="both"/>
        <w:rPr>
          <w:sz w:val="18"/>
          <w:szCs w:val="18"/>
        </w:rPr>
      </w:pPr>
      <w:r>
        <w:rPr>
          <w:sz w:val="18"/>
          <w:szCs w:val="18"/>
        </w:rPr>
        <w:t>1</w:t>
      </w:r>
      <w:r w:rsidR="007B09DF">
        <w:rPr>
          <w:sz w:val="18"/>
          <w:szCs w:val="18"/>
        </w:rPr>
        <w:t>4</w:t>
      </w:r>
      <w:r w:rsidRPr="00A859B9">
        <w:rPr>
          <w:sz w:val="18"/>
          <w:szCs w:val="18"/>
        </w:rPr>
        <w:t>.Прилегающий 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 в установленных границах</w:t>
      </w:r>
      <w:r>
        <w:rPr>
          <w:sz w:val="18"/>
          <w:szCs w:val="18"/>
        </w:rPr>
        <w:t>.</w:t>
      </w:r>
    </w:p>
    <w:p w:rsidR="00355D6A" w:rsidRPr="00A859B9" w:rsidRDefault="00355D6A" w:rsidP="00B537F7">
      <w:pPr>
        <w:spacing w:after="0" w:line="240" w:lineRule="auto"/>
        <w:ind w:left="-142" w:firstLine="426"/>
        <w:jc w:val="both"/>
        <w:rPr>
          <w:sz w:val="18"/>
          <w:szCs w:val="18"/>
        </w:rPr>
      </w:pPr>
      <w:r>
        <w:rPr>
          <w:sz w:val="18"/>
          <w:szCs w:val="18"/>
        </w:rPr>
        <w:t>1</w:t>
      </w:r>
      <w:r w:rsidR="007B09DF">
        <w:rPr>
          <w:sz w:val="18"/>
          <w:szCs w:val="18"/>
        </w:rPr>
        <w:t>5</w:t>
      </w:r>
      <w:r w:rsidRPr="00A859B9">
        <w:rPr>
          <w:sz w:val="18"/>
          <w:szCs w:val="18"/>
        </w:rPr>
        <w:t>. Иные, предназначенные для обслуживания, эксплуатации и благоустройства данного дома объекты, расположенные на придомовом земельном участке.</w:t>
      </w:r>
    </w:p>
    <w:p w:rsidR="00355D6A" w:rsidRPr="00A859B9" w:rsidRDefault="00355D6A" w:rsidP="00B537F7">
      <w:pPr>
        <w:spacing w:after="0" w:line="240" w:lineRule="auto"/>
        <w:ind w:left="-142" w:firstLine="426"/>
        <w:jc w:val="both"/>
        <w:rPr>
          <w:sz w:val="18"/>
          <w:szCs w:val="18"/>
        </w:rPr>
      </w:pPr>
      <w:r>
        <w:rPr>
          <w:sz w:val="18"/>
          <w:szCs w:val="18"/>
        </w:rPr>
        <w:t>1</w:t>
      </w:r>
      <w:r w:rsidR="007B09DF">
        <w:rPr>
          <w:sz w:val="18"/>
          <w:szCs w:val="18"/>
        </w:rPr>
        <w:t>6</w:t>
      </w:r>
      <w:r w:rsidRPr="00A859B9">
        <w:rPr>
          <w:sz w:val="18"/>
          <w:szCs w:val="18"/>
        </w:rPr>
        <w:t xml:space="preserve">.Иные помещения в данном доме, не являющиеся частями квартиры и предназначенные для обслуживания более одного помещения в данном доме. </w:t>
      </w:r>
    </w:p>
    <w:p w:rsidR="00355D6A" w:rsidRPr="00A859B9" w:rsidRDefault="00456AF9" w:rsidP="00B537F7">
      <w:pPr>
        <w:spacing w:after="0" w:line="240" w:lineRule="auto"/>
        <w:ind w:left="-142" w:firstLine="426"/>
        <w:jc w:val="both"/>
        <w:rPr>
          <w:sz w:val="18"/>
          <w:szCs w:val="18"/>
        </w:rPr>
      </w:pPr>
      <w:r>
        <w:rPr>
          <w:sz w:val="18"/>
          <w:szCs w:val="18"/>
        </w:rPr>
        <w:t>1</w:t>
      </w:r>
      <w:r w:rsidR="007B09DF">
        <w:rPr>
          <w:sz w:val="18"/>
          <w:szCs w:val="18"/>
        </w:rPr>
        <w:t>7</w:t>
      </w:r>
      <w:r w:rsidR="00355D6A" w:rsidRPr="00A859B9">
        <w:rPr>
          <w:sz w:val="18"/>
          <w:szCs w:val="18"/>
        </w:rPr>
        <w:t>.Внешней границей сетей электро-, водоснабжения и водоотведения,</w:t>
      </w:r>
      <w:r w:rsidR="00355D6A">
        <w:rPr>
          <w:sz w:val="18"/>
          <w:szCs w:val="18"/>
        </w:rPr>
        <w:t xml:space="preserve"> газа,</w:t>
      </w:r>
      <w:r w:rsidR="00355D6A" w:rsidRPr="00A859B9">
        <w:rPr>
          <w:sz w:val="18"/>
          <w:szCs w:val="18"/>
        </w:rPr>
        <w:t>кабельного телевидения, оптоволоконной сети, линий телефонной связи и других подобных сетей),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 а границей эксплуатационной ответственности при наличии коллективного (общедомового) прибора учета соответствующего коммунального ресурса, является место соединения коллективного (общедомового) прибора учета с соответствующей инженерной сетью, входящей в многоквартирный дом.</w:t>
      </w:r>
    </w:p>
    <w:p w:rsidR="0066158B" w:rsidRPr="00A859B9" w:rsidRDefault="0066158B" w:rsidP="00B537F7">
      <w:pPr>
        <w:spacing w:after="0" w:line="240" w:lineRule="auto"/>
        <w:ind w:left="-142" w:firstLine="426"/>
        <w:jc w:val="both"/>
        <w:rPr>
          <w:sz w:val="18"/>
          <w:szCs w:val="18"/>
        </w:rPr>
      </w:pPr>
    </w:p>
    <w:p w:rsidR="0066158B" w:rsidRPr="008A51ED" w:rsidRDefault="0066158B" w:rsidP="00B537F7">
      <w:pPr>
        <w:spacing w:after="0" w:line="240" w:lineRule="auto"/>
        <w:ind w:left="-142" w:firstLine="426"/>
        <w:rPr>
          <w:sz w:val="20"/>
          <w:szCs w:val="20"/>
        </w:rPr>
      </w:pPr>
    </w:p>
    <w:p w:rsidR="0066158B" w:rsidRDefault="0066158B" w:rsidP="00B537F7">
      <w:pPr>
        <w:suppressAutoHyphens/>
        <w:spacing w:after="0" w:line="240" w:lineRule="auto"/>
        <w:ind w:left="-142" w:firstLine="426"/>
        <w:jc w:val="center"/>
        <w:rPr>
          <w:b/>
          <w:sz w:val="20"/>
          <w:szCs w:val="20"/>
          <w:lang w:eastAsia="ar-SA"/>
        </w:rPr>
      </w:pPr>
      <w:r w:rsidRPr="008A51ED">
        <w:rPr>
          <w:b/>
          <w:sz w:val="20"/>
          <w:szCs w:val="20"/>
          <w:lang w:eastAsia="ar-SA"/>
        </w:rPr>
        <w:t>ПОДПИСИ СТОРОН:</w:t>
      </w:r>
    </w:p>
    <w:p w:rsidR="00FE47B8" w:rsidRDefault="00FE47B8" w:rsidP="00B537F7">
      <w:pPr>
        <w:suppressAutoHyphens/>
        <w:spacing w:after="0" w:line="240" w:lineRule="auto"/>
        <w:ind w:left="-142" w:firstLine="426"/>
        <w:jc w:val="center"/>
        <w:rPr>
          <w:b/>
          <w:sz w:val="20"/>
          <w:szCs w:val="20"/>
          <w:lang w:eastAsia="ar-SA"/>
        </w:rPr>
      </w:pPr>
    </w:p>
    <w:p w:rsidR="00FE47B8" w:rsidRPr="008A51ED" w:rsidRDefault="00FE47B8" w:rsidP="00B537F7">
      <w:pPr>
        <w:suppressAutoHyphens/>
        <w:spacing w:after="0" w:line="240" w:lineRule="auto"/>
        <w:ind w:left="-142" w:firstLine="426"/>
        <w:jc w:val="center"/>
        <w:rPr>
          <w:b/>
          <w:sz w:val="20"/>
          <w:szCs w:val="20"/>
          <w:lang w:eastAsia="ar-SA"/>
        </w:rPr>
      </w:pPr>
    </w:p>
    <w:p w:rsidR="0066158B" w:rsidRDefault="0066158B" w:rsidP="00B537F7">
      <w:pPr>
        <w:snapToGrid w:val="0"/>
        <w:spacing w:after="0" w:line="240" w:lineRule="auto"/>
        <w:ind w:left="-142" w:firstLine="426"/>
        <w:jc w:val="both"/>
        <w:rPr>
          <w:b/>
          <w:sz w:val="20"/>
          <w:szCs w:val="20"/>
        </w:rPr>
      </w:pPr>
      <w:r w:rsidRPr="00132465">
        <w:rPr>
          <w:b/>
          <w:sz w:val="20"/>
          <w:szCs w:val="20"/>
        </w:rPr>
        <w:t>Управляющая компания</w:t>
      </w:r>
      <w:r w:rsidR="002652D4" w:rsidRPr="00132465">
        <w:rPr>
          <w:b/>
          <w:sz w:val="20"/>
          <w:szCs w:val="20"/>
        </w:rPr>
        <w:t>:</w:t>
      </w:r>
      <w:r w:rsidRPr="00132465">
        <w:rPr>
          <w:b/>
          <w:sz w:val="20"/>
          <w:szCs w:val="20"/>
        </w:rPr>
        <w:t xml:space="preserve"> </w:t>
      </w:r>
    </w:p>
    <w:p w:rsidR="005C1D57" w:rsidRPr="008A51ED" w:rsidRDefault="005C1D57" w:rsidP="005C1D57">
      <w:pPr>
        <w:spacing w:after="0" w:line="240" w:lineRule="auto"/>
        <w:ind w:left="-142" w:right="57" w:firstLine="426"/>
        <w:rPr>
          <w:b/>
          <w:sz w:val="20"/>
          <w:szCs w:val="20"/>
        </w:rPr>
      </w:pPr>
    </w:p>
    <w:p w:rsidR="00D7696D" w:rsidRPr="008A51ED" w:rsidRDefault="00D7696D" w:rsidP="00D7696D">
      <w:pPr>
        <w:spacing w:after="0" w:line="240" w:lineRule="auto"/>
        <w:ind w:left="-142" w:right="57" w:firstLine="426"/>
        <w:rPr>
          <w:sz w:val="20"/>
          <w:szCs w:val="20"/>
        </w:rPr>
      </w:pPr>
      <w:r w:rsidRPr="008A51ED">
        <w:rPr>
          <w:sz w:val="20"/>
          <w:szCs w:val="20"/>
        </w:rPr>
        <w:t>ООО «</w:t>
      </w:r>
      <w:r>
        <w:rPr>
          <w:sz w:val="20"/>
          <w:szCs w:val="20"/>
        </w:rPr>
        <w:t>Май</w:t>
      </w:r>
      <w:r w:rsidRPr="008A51ED">
        <w:rPr>
          <w:sz w:val="20"/>
          <w:szCs w:val="20"/>
        </w:rPr>
        <w:t>-Комфорт»________</w:t>
      </w:r>
      <w:r>
        <w:rPr>
          <w:sz w:val="20"/>
          <w:szCs w:val="20"/>
        </w:rPr>
        <w:t>____/</w:t>
      </w:r>
      <w:r w:rsidRPr="00ED22F0">
        <w:rPr>
          <w:sz w:val="20"/>
          <w:szCs w:val="20"/>
        </w:rPr>
        <w:t xml:space="preserve"> </w:t>
      </w:r>
      <w:r>
        <w:rPr>
          <w:sz w:val="20"/>
          <w:szCs w:val="20"/>
        </w:rPr>
        <w:t>Чупшева Н.В.</w:t>
      </w:r>
    </w:p>
    <w:p w:rsidR="00D7696D" w:rsidRDefault="00D7696D" w:rsidP="00D7696D">
      <w:pPr>
        <w:spacing w:after="0" w:line="240" w:lineRule="auto"/>
        <w:ind w:left="-142" w:right="57" w:firstLine="426"/>
        <w:rPr>
          <w:sz w:val="20"/>
          <w:szCs w:val="20"/>
        </w:rPr>
      </w:pPr>
      <w:r>
        <w:rPr>
          <w:sz w:val="20"/>
          <w:szCs w:val="20"/>
        </w:rPr>
        <w:t>МП</w:t>
      </w:r>
    </w:p>
    <w:p w:rsidR="00D7696D" w:rsidRPr="00EA1984" w:rsidRDefault="00D7696D" w:rsidP="00D7696D">
      <w:pPr>
        <w:spacing w:after="0" w:line="240" w:lineRule="auto"/>
        <w:ind w:left="-142" w:right="57" w:firstLine="426"/>
        <w:rPr>
          <w:sz w:val="20"/>
          <w:szCs w:val="20"/>
        </w:rPr>
      </w:pPr>
    </w:p>
    <w:p w:rsidR="00D7696D" w:rsidRPr="00EA1984" w:rsidRDefault="00D7696D" w:rsidP="00D7696D">
      <w:pPr>
        <w:suppressAutoHyphens/>
        <w:spacing w:after="0"/>
        <w:rPr>
          <w:sz w:val="20"/>
          <w:szCs w:val="20"/>
        </w:rPr>
      </w:pPr>
      <w:r w:rsidRPr="00EA1984">
        <w:rPr>
          <w:sz w:val="20"/>
          <w:szCs w:val="20"/>
        </w:rPr>
        <w:t xml:space="preserve">        Пользователь (Собственник):</w:t>
      </w:r>
      <w:r>
        <w:rPr>
          <w:sz w:val="20"/>
          <w:szCs w:val="20"/>
        </w:rPr>
        <w:t xml:space="preserve">                         </w:t>
      </w:r>
      <w:r w:rsidRPr="00EA1984">
        <w:rPr>
          <w:sz w:val="20"/>
          <w:szCs w:val="20"/>
        </w:rPr>
        <w:t xml:space="preserve">  </w:t>
      </w:r>
      <w:r>
        <w:rPr>
          <w:sz w:val="20"/>
          <w:szCs w:val="20"/>
        </w:rPr>
        <w:t>______________/________________________</w:t>
      </w:r>
      <w:r w:rsidRPr="00EA1984">
        <w:rPr>
          <w:sz w:val="20"/>
          <w:szCs w:val="20"/>
        </w:rPr>
        <w:t>/</w:t>
      </w:r>
    </w:p>
    <w:p w:rsidR="008A33C4" w:rsidRDefault="008A33C4" w:rsidP="008A33C4">
      <w:pPr>
        <w:suppressAutoHyphens/>
        <w:rPr>
          <w:sz w:val="20"/>
          <w:szCs w:val="20"/>
        </w:rPr>
      </w:pPr>
    </w:p>
    <w:p w:rsidR="00D7696D" w:rsidRDefault="00D7696D" w:rsidP="008A33C4">
      <w:pPr>
        <w:suppressAutoHyphens/>
        <w:rPr>
          <w:sz w:val="20"/>
          <w:szCs w:val="20"/>
        </w:rPr>
      </w:pPr>
    </w:p>
    <w:p w:rsidR="00D7696D" w:rsidRPr="008A33C4" w:rsidRDefault="00D7696D" w:rsidP="008A33C4">
      <w:pPr>
        <w:suppressAutoHyphens/>
        <w:rPr>
          <w:sz w:val="20"/>
          <w:szCs w:val="20"/>
        </w:rPr>
      </w:pPr>
    </w:p>
    <w:p w:rsidR="005C1D57" w:rsidRDefault="005C1D57" w:rsidP="005C1D57">
      <w:pPr>
        <w:spacing w:after="0" w:line="240" w:lineRule="auto"/>
        <w:ind w:left="-142" w:right="57" w:firstLine="426"/>
        <w:rPr>
          <w:b/>
          <w:sz w:val="20"/>
          <w:szCs w:val="20"/>
        </w:rPr>
      </w:pPr>
    </w:p>
    <w:p w:rsidR="008A33C4" w:rsidRDefault="008A33C4" w:rsidP="005C1D57">
      <w:pPr>
        <w:spacing w:after="0" w:line="240" w:lineRule="auto"/>
        <w:ind w:left="-142" w:right="57" w:firstLine="426"/>
        <w:rPr>
          <w:b/>
          <w:sz w:val="20"/>
          <w:szCs w:val="20"/>
        </w:rPr>
      </w:pPr>
    </w:p>
    <w:p w:rsidR="005C1D57" w:rsidRPr="00C02FB0" w:rsidRDefault="005C1D57" w:rsidP="008A33C4">
      <w:pPr>
        <w:suppressAutoHyphens/>
        <w:rPr>
          <w:rFonts w:ascii="Cambria Math" w:hAnsi="Cambria Math"/>
        </w:rPr>
      </w:pPr>
      <w:r>
        <w:rPr>
          <w:b/>
          <w:sz w:val="20"/>
          <w:szCs w:val="20"/>
        </w:rPr>
        <w:t xml:space="preserve">        </w:t>
      </w:r>
    </w:p>
    <w:p w:rsidR="005C1D57" w:rsidRDefault="005C1D57" w:rsidP="00B537F7">
      <w:pPr>
        <w:snapToGrid w:val="0"/>
        <w:spacing w:after="0" w:line="240" w:lineRule="auto"/>
        <w:ind w:left="-142" w:firstLine="426"/>
        <w:jc w:val="both"/>
        <w:rPr>
          <w:b/>
          <w:sz w:val="20"/>
          <w:szCs w:val="20"/>
        </w:rPr>
      </w:pPr>
    </w:p>
    <w:p w:rsidR="005C1D57" w:rsidRDefault="005C1D57" w:rsidP="00B537F7">
      <w:pPr>
        <w:snapToGrid w:val="0"/>
        <w:spacing w:after="0" w:line="240" w:lineRule="auto"/>
        <w:ind w:left="-142" w:firstLine="426"/>
        <w:jc w:val="both"/>
        <w:rPr>
          <w:b/>
          <w:sz w:val="20"/>
          <w:szCs w:val="20"/>
        </w:rPr>
      </w:pPr>
    </w:p>
    <w:p w:rsidR="00F21376" w:rsidRPr="005C1D57" w:rsidRDefault="00F21376" w:rsidP="00B537F7">
      <w:pPr>
        <w:spacing w:after="0" w:line="240" w:lineRule="auto"/>
        <w:ind w:left="-142" w:firstLine="426"/>
        <w:jc w:val="right"/>
        <w:rPr>
          <w:i/>
          <w:color w:val="000000" w:themeColor="text1"/>
          <w:sz w:val="20"/>
          <w:szCs w:val="20"/>
        </w:rPr>
      </w:pPr>
      <w:r w:rsidRPr="005C1D57">
        <w:rPr>
          <w:i/>
          <w:color w:val="000000" w:themeColor="text1"/>
          <w:sz w:val="20"/>
          <w:szCs w:val="20"/>
        </w:rPr>
        <w:t>Приложение №</w:t>
      </w:r>
      <w:r w:rsidR="007323ED" w:rsidRPr="005C1D57">
        <w:rPr>
          <w:i/>
          <w:color w:val="000000" w:themeColor="text1"/>
          <w:sz w:val="20"/>
          <w:szCs w:val="20"/>
        </w:rPr>
        <w:t>4</w:t>
      </w:r>
    </w:p>
    <w:p w:rsidR="008D2B69" w:rsidRPr="005C1D57" w:rsidRDefault="008D2B69" w:rsidP="00B537F7">
      <w:pPr>
        <w:spacing w:after="0" w:line="240" w:lineRule="auto"/>
        <w:ind w:left="-142" w:right="57" w:firstLine="426"/>
        <w:jc w:val="right"/>
        <w:rPr>
          <w:i/>
          <w:color w:val="000000" w:themeColor="text1"/>
          <w:sz w:val="20"/>
          <w:szCs w:val="20"/>
        </w:rPr>
      </w:pPr>
      <w:r w:rsidRPr="005C1D57">
        <w:rPr>
          <w:i/>
          <w:color w:val="000000" w:themeColor="text1"/>
          <w:sz w:val="20"/>
          <w:szCs w:val="20"/>
        </w:rPr>
        <w:t>к Договору управления Многоквартирным домом</w:t>
      </w:r>
    </w:p>
    <w:p w:rsidR="00ED22F0" w:rsidRPr="005347B4" w:rsidRDefault="00ED22F0" w:rsidP="00ED22F0">
      <w:pPr>
        <w:spacing w:after="0" w:line="240" w:lineRule="auto"/>
        <w:ind w:left="-142" w:right="57" w:firstLine="426"/>
        <w:jc w:val="right"/>
        <w:rPr>
          <w:i/>
          <w:color w:val="000000" w:themeColor="text1"/>
          <w:sz w:val="20"/>
          <w:szCs w:val="20"/>
        </w:rPr>
      </w:pPr>
      <w:r w:rsidRPr="005347B4">
        <w:rPr>
          <w:i/>
          <w:color w:val="000000" w:themeColor="text1"/>
          <w:sz w:val="20"/>
          <w:szCs w:val="20"/>
        </w:rPr>
        <w:t xml:space="preserve">№ </w:t>
      </w:r>
      <w:r>
        <w:rPr>
          <w:i/>
          <w:color w:val="000000" w:themeColor="text1"/>
          <w:sz w:val="20"/>
          <w:szCs w:val="20"/>
        </w:rPr>
        <w:t>1К/УК/20  от «13</w:t>
      </w:r>
      <w:r w:rsidRPr="005347B4">
        <w:rPr>
          <w:i/>
          <w:color w:val="000000" w:themeColor="text1"/>
          <w:sz w:val="20"/>
          <w:szCs w:val="20"/>
        </w:rPr>
        <w:t xml:space="preserve">» </w:t>
      </w:r>
      <w:r>
        <w:rPr>
          <w:i/>
          <w:color w:val="000000" w:themeColor="text1"/>
          <w:sz w:val="20"/>
          <w:szCs w:val="20"/>
        </w:rPr>
        <w:t>августа</w:t>
      </w:r>
      <w:r w:rsidRPr="005347B4">
        <w:rPr>
          <w:i/>
          <w:color w:val="000000" w:themeColor="text1"/>
          <w:sz w:val="20"/>
          <w:szCs w:val="20"/>
        </w:rPr>
        <w:t xml:space="preserve">  2020 г.</w:t>
      </w:r>
    </w:p>
    <w:p w:rsidR="008D2B69" w:rsidRPr="00E86AA3" w:rsidRDefault="008D2B69" w:rsidP="00B537F7">
      <w:pPr>
        <w:spacing w:after="0" w:line="240" w:lineRule="auto"/>
        <w:ind w:left="-142" w:right="57" w:firstLine="426"/>
        <w:jc w:val="both"/>
        <w:rPr>
          <w:color w:val="FF0000"/>
          <w:sz w:val="20"/>
          <w:szCs w:val="20"/>
        </w:rPr>
      </w:pPr>
    </w:p>
    <w:p w:rsidR="008D2B69" w:rsidRPr="008D2B69" w:rsidRDefault="008D2B69" w:rsidP="00B537F7">
      <w:pPr>
        <w:spacing w:after="0" w:line="240" w:lineRule="auto"/>
        <w:ind w:left="-142" w:firstLine="426"/>
        <w:jc w:val="right"/>
        <w:rPr>
          <w:sz w:val="20"/>
          <w:szCs w:val="20"/>
        </w:rPr>
      </w:pPr>
    </w:p>
    <w:p w:rsidR="00F21376" w:rsidRPr="008D2B69" w:rsidRDefault="00F21376" w:rsidP="00B537F7">
      <w:pPr>
        <w:spacing w:after="0" w:line="240" w:lineRule="auto"/>
        <w:ind w:left="-142" w:firstLine="426"/>
        <w:jc w:val="center"/>
        <w:rPr>
          <w:b/>
          <w:sz w:val="20"/>
          <w:szCs w:val="20"/>
        </w:rPr>
      </w:pPr>
      <w:r w:rsidRPr="008D2B69">
        <w:rPr>
          <w:b/>
          <w:sz w:val="20"/>
          <w:szCs w:val="20"/>
        </w:rPr>
        <w:t xml:space="preserve">ПРАВИЛА </w:t>
      </w:r>
    </w:p>
    <w:p w:rsidR="00F21376" w:rsidRPr="008D2B69" w:rsidRDefault="00F21376" w:rsidP="00B537F7">
      <w:pPr>
        <w:spacing w:after="0" w:line="240" w:lineRule="auto"/>
        <w:ind w:left="-142" w:firstLine="426"/>
        <w:jc w:val="center"/>
        <w:rPr>
          <w:b/>
          <w:sz w:val="20"/>
          <w:szCs w:val="20"/>
        </w:rPr>
      </w:pPr>
      <w:r w:rsidRPr="008D2B69">
        <w:rPr>
          <w:b/>
          <w:sz w:val="20"/>
          <w:szCs w:val="20"/>
        </w:rPr>
        <w:t>СОДЕРЖАНИЯ И ПОЛЬЗОВАНИЯ ПОМЕЩЕНИЯМИ В МКД, ТЕРРИТОРИЕЙ И ОБЪЕКТАМИ.</w:t>
      </w:r>
    </w:p>
    <w:p w:rsidR="00F21376" w:rsidRDefault="00F21376" w:rsidP="00B537F7">
      <w:pPr>
        <w:spacing w:after="0"/>
        <w:ind w:left="-142" w:firstLine="426"/>
        <w:jc w:val="both"/>
        <w:rPr>
          <w:sz w:val="20"/>
          <w:szCs w:val="20"/>
        </w:rPr>
      </w:pPr>
      <w:r w:rsidRPr="008D2B69">
        <w:rPr>
          <w:sz w:val="20"/>
          <w:szCs w:val="20"/>
        </w:rPr>
        <w:t xml:space="preserve">Настоящие Правила проживания разработаны в соответствии с Гражданским кодексом РФ, Жилищным кодексом РФ, Правилами пользования жилыми помещениями, Правилами содержания общего имущества, утвержденными Правительством РФ, и другими нормативными актами, регулирующими жилищные правоотношения. </w:t>
      </w:r>
    </w:p>
    <w:p w:rsidR="00566964" w:rsidRPr="008D2B69" w:rsidRDefault="00566964" w:rsidP="00B537F7">
      <w:pPr>
        <w:spacing w:after="0"/>
        <w:ind w:left="-142" w:firstLine="426"/>
        <w:jc w:val="both"/>
        <w:rPr>
          <w:sz w:val="20"/>
          <w:szCs w:val="20"/>
        </w:rPr>
      </w:pPr>
    </w:p>
    <w:p w:rsidR="00F21376" w:rsidRPr="008D2B69" w:rsidRDefault="008D2B69" w:rsidP="00B537F7">
      <w:pPr>
        <w:pStyle w:val="ae"/>
        <w:spacing w:after="0" w:line="240" w:lineRule="auto"/>
        <w:ind w:left="-142" w:firstLine="426"/>
        <w:jc w:val="center"/>
        <w:rPr>
          <w:b/>
          <w:sz w:val="20"/>
          <w:szCs w:val="20"/>
        </w:rPr>
      </w:pPr>
      <w:r>
        <w:rPr>
          <w:b/>
          <w:sz w:val="20"/>
          <w:szCs w:val="20"/>
        </w:rPr>
        <w:t>1.</w:t>
      </w:r>
      <w:r w:rsidR="00F21376" w:rsidRPr="008D2B69">
        <w:rPr>
          <w:b/>
          <w:sz w:val="20"/>
          <w:szCs w:val="20"/>
        </w:rPr>
        <w:t>ОБЩИЕ ПОЛОЖЕНИЯ.</w:t>
      </w:r>
    </w:p>
    <w:p w:rsidR="00F21376" w:rsidRPr="008D2B69" w:rsidRDefault="00664CD1" w:rsidP="00B537F7">
      <w:pPr>
        <w:spacing w:after="0" w:line="240" w:lineRule="auto"/>
        <w:ind w:left="-142" w:firstLine="426"/>
        <w:jc w:val="both"/>
        <w:rPr>
          <w:sz w:val="20"/>
          <w:szCs w:val="20"/>
        </w:rPr>
      </w:pPr>
      <w:r w:rsidRPr="008D2B69">
        <w:rPr>
          <w:sz w:val="20"/>
          <w:szCs w:val="20"/>
        </w:rPr>
        <w:t>1</w:t>
      </w:r>
      <w:r w:rsidR="00F21376" w:rsidRPr="008D2B69">
        <w:rPr>
          <w:sz w:val="20"/>
          <w:szCs w:val="20"/>
        </w:rPr>
        <w:t xml:space="preserve">.1. Настоящие Правила определяют права и обязанности Собственников и Пользователей МКД в процессе проживания, пользования жилыми и нежилыми помещениями, общим имуществом, содержания МКД и придомовой территории.  </w:t>
      </w:r>
    </w:p>
    <w:p w:rsidR="00F21376" w:rsidRPr="008D2B69" w:rsidRDefault="00664CD1" w:rsidP="00B537F7">
      <w:pPr>
        <w:spacing w:after="0" w:line="240" w:lineRule="auto"/>
        <w:ind w:left="-142" w:firstLine="426"/>
        <w:jc w:val="both"/>
        <w:rPr>
          <w:sz w:val="20"/>
          <w:szCs w:val="20"/>
        </w:rPr>
      </w:pPr>
      <w:r w:rsidRPr="008D2B69">
        <w:rPr>
          <w:sz w:val="20"/>
          <w:szCs w:val="20"/>
        </w:rPr>
        <w:t>1</w:t>
      </w:r>
      <w:r w:rsidR="00F21376" w:rsidRPr="008D2B69">
        <w:rPr>
          <w:sz w:val="20"/>
          <w:szCs w:val="20"/>
        </w:rPr>
        <w:t xml:space="preserve">.2. Правила обязательны для исполнения Собственниками и Пользователями жилых и нежилых помещений, членами их семей, работниками организаций, размещенных в нежилых помещениях, а также представителями УК и посетителями дома. </w:t>
      </w:r>
    </w:p>
    <w:p w:rsidR="00F21376" w:rsidRPr="008D2B69" w:rsidRDefault="00664CD1" w:rsidP="00B537F7">
      <w:pPr>
        <w:spacing w:after="0" w:line="240" w:lineRule="auto"/>
        <w:ind w:left="-142" w:firstLine="426"/>
        <w:jc w:val="both"/>
        <w:rPr>
          <w:sz w:val="20"/>
          <w:szCs w:val="20"/>
        </w:rPr>
      </w:pPr>
      <w:r w:rsidRPr="008D2B69">
        <w:rPr>
          <w:sz w:val="20"/>
          <w:szCs w:val="20"/>
        </w:rPr>
        <w:t>1</w:t>
      </w:r>
      <w:r w:rsidR="00F21376" w:rsidRPr="008D2B69">
        <w:rPr>
          <w:sz w:val="20"/>
          <w:szCs w:val="20"/>
        </w:rPr>
        <w:t>.3. Стороны решили, что общую ответственность за действия родственников, своих гостей, привлеченных рабочих, непосредственно несет собственник квартиры. Данная норма распространяет свое действие и на взаимоотношения Арендодатель-Арендатор.</w:t>
      </w:r>
    </w:p>
    <w:p w:rsidR="00F21376" w:rsidRPr="008D2B69" w:rsidRDefault="00664CD1" w:rsidP="00B537F7">
      <w:pPr>
        <w:spacing w:after="0" w:line="240" w:lineRule="auto"/>
        <w:ind w:left="-142" w:firstLine="426"/>
        <w:jc w:val="both"/>
        <w:rPr>
          <w:sz w:val="20"/>
          <w:szCs w:val="20"/>
        </w:rPr>
      </w:pPr>
      <w:r w:rsidRPr="008D2B69">
        <w:rPr>
          <w:sz w:val="20"/>
          <w:szCs w:val="20"/>
        </w:rPr>
        <w:t>1</w:t>
      </w:r>
      <w:r w:rsidR="00F21376" w:rsidRPr="008D2B69">
        <w:rPr>
          <w:sz w:val="20"/>
          <w:szCs w:val="20"/>
        </w:rPr>
        <w:t xml:space="preserve">.4. При передаче жилого/нежилого помещения в аренду Собственник обязан ознакомить арендатора с настоящими Правилами. </w:t>
      </w:r>
    </w:p>
    <w:p w:rsidR="00F21376" w:rsidRPr="008D2B69" w:rsidRDefault="00664CD1" w:rsidP="00B537F7">
      <w:pPr>
        <w:spacing w:after="0" w:line="240" w:lineRule="auto"/>
        <w:ind w:left="-142" w:firstLine="426"/>
        <w:jc w:val="both"/>
        <w:rPr>
          <w:sz w:val="20"/>
          <w:szCs w:val="20"/>
        </w:rPr>
      </w:pPr>
      <w:r w:rsidRPr="008D2B69">
        <w:rPr>
          <w:sz w:val="20"/>
          <w:szCs w:val="20"/>
        </w:rPr>
        <w:t>1</w:t>
      </w:r>
      <w:r w:rsidR="00F21376" w:rsidRPr="008D2B69">
        <w:rPr>
          <w:sz w:val="20"/>
          <w:szCs w:val="20"/>
        </w:rPr>
        <w:t>.5. Соблюдение Правил контролируется У</w:t>
      </w:r>
      <w:r w:rsidR="0090484B" w:rsidRPr="008D2B69">
        <w:rPr>
          <w:sz w:val="20"/>
          <w:szCs w:val="20"/>
        </w:rPr>
        <w:t>правляющей Организацией</w:t>
      </w:r>
      <w:r w:rsidR="00CA62AB">
        <w:rPr>
          <w:sz w:val="20"/>
          <w:szCs w:val="20"/>
        </w:rPr>
        <w:t>.</w:t>
      </w:r>
    </w:p>
    <w:p w:rsidR="00F21376" w:rsidRPr="008D2B69" w:rsidRDefault="00664CD1" w:rsidP="00B537F7">
      <w:pPr>
        <w:spacing w:after="0" w:line="240" w:lineRule="auto"/>
        <w:ind w:left="-142" w:firstLine="426"/>
        <w:jc w:val="both"/>
        <w:rPr>
          <w:sz w:val="20"/>
          <w:szCs w:val="20"/>
        </w:rPr>
      </w:pPr>
      <w:r w:rsidRPr="008D2B69">
        <w:rPr>
          <w:sz w:val="20"/>
          <w:szCs w:val="20"/>
        </w:rPr>
        <w:t>1</w:t>
      </w:r>
      <w:r w:rsidR="00F21376" w:rsidRPr="008D2B69">
        <w:rPr>
          <w:sz w:val="20"/>
          <w:szCs w:val="20"/>
        </w:rPr>
        <w:t xml:space="preserve">.6. Основные задачи применения настоящих Правил: </w:t>
      </w:r>
    </w:p>
    <w:p w:rsidR="00F21376" w:rsidRPr="008D2B69" w:rsidRDefault="00F21376" w:rsidP="00B537F7">
      <w:pPr>
        <w:pStyle w:val="ae"/>
        <w:numPr>
          <w:ilvl w:val="0"/>
          <w:numId w:val="15"/>
        </w:numPr>
        <w:spacing w:after="0" w:line="240" w:lineRule="auto"/>
        <w:ind w:left="-142" w:firstLine="426"/>
        <w:jc w:val="both"/>
        <w:rPr>
          <w:sz w:val="20"/>
          <w:szCs w:val="20"/>
        </w:rPr>
      </w:pPr>
      <w:r w:rsidRPr="008D2B69">
        <w:rPr>
          <w:sz w:val="20"/>
          <w:szCs w:val="20"/>
        </w:rPr>
        <w:t xml:space="preserve">Обеспечение сохранности общего имущества МКД. </w:t>
      </w:r>
    </w:p>
    <w:p w:rsidR="00F21376" w:rsidRPr="008D2B69" w:rsidRDefault="00F21376" w:rsidP="00B537F7">
      <w:pPr>
        <w:pStyle w:val="ae"/>
        <w:numPr>
          <w:ilvl w:val="0"/>
          <w:numId w:val="15"/>
        </w:numPr>
        <w:spacing w:after="0" w:line="240" w:lineRule="auto"/>
        <w:ind w:left="-142" w:firstLine="426"/>
        <w:jc w:val="both"/>
        <w:rPr>
          <w:sz w:val="20"/>
          <w:szCs w:val="20"/>
        </w:rPr>
      </w:pPr>
      <w:r w:rsidRPr="008D2B69">
        <w:rPr>
          <w:sz w:val="20"/>
          <w:szCs w:val="20"/>
        </w:rPr>
        <w:t xml:space="preserve">Создание условий для эффективного использования оборудования и элементов благоустройства МКД. </w:t>
      </w:r>
    </w:p>
    <w:p w:rsidR="00F21376" w:rsidRPr="008D2B69" w:rsidRDefault="00664CD1" w:rsidP="00B537F7">
      <w:pPr>
        <w:spacing w:after="0" w:line="240" w:lineRule="auto"/>
        <w:ind w:left="-142" w:firstLine="426"/>
        <w:jc w:val="both"/>
        <w:rPr>
          <w:sz w:val="20"/>
          <w:szCs w:val="20"/>
        </w:rPr>
      </w:pPr>
      <w:r w:rsidRPr="008D2B69">
        <w:rPr>
          <w:sz w:val="20"/>
          <w:szCs w:val="20"/>
        </w:rPr>
        <w:t>1</w:t>
      </w:r>
      <w:r w:rsidR="00F21376" w:rsidRPr="008D2B69">
        <w:rPr>
          <w:sz w:val="20"/>
          <w:szCs w:val="20"/>
        </w:rPr>
        <w:t xml:space="preserve">.7. Правила регламентируют отношение Собственников к вопросам:  </w:t>
      </w:r>
    </w:p>
    <w:p w:rsidR="00F21376" w:rsidRPr="008D2B69" w:rsidRDefault="00664CD1" w:rsidP="00B537F7">
      <w:pPr>
        <w:spacing w:after="0" w:line="240" w:lineRule="auto"/>
        <w:ind w:left="-142" w:firstLine="426"/>
        <w:jc w:val="both"/>
        <w:rPr>
          <w:sz w:val="20"/>
          <w:szCs w:val="20"/>
        </w:rPr>
      </w:pPr>
      <w:r w:rsidRPr="008D2B69">
        <w:rPr>
          <w:sz w:val="20"/>
          <w:szCs w:val="20"/>
        </w:rPr>
        <w:t>1</w:t>
      </w:r>
      <w:r w:rsidR="00F21376" w:rsidRPr="008D2B69">
        <w:rPr>
          <w:sz w:val="20"/>
          <w:szCs w:val="20"/>
        </w:rPr>
        <w:t xml:space="preserve">.7.1. пользования общим имуществом и его содержанием; </w:t>
      </w:r>
    </w:p>
    <w:p w:rsidR="00F21376" w:rsidRPr="008D2B69" w:rsidRDefault="00664CD1" w:rsidP="00B537F7">
      <w:pPr>
        <w:spacing w:after="0" w:line="240" w:lineRule="auto"/>
        <w:ind w:left="-142" w:firstLine="426"/>
        <w:jc w:val="both"/>
        <w:rPr>
          <w:sz w:val="20"/>
          <w:szCs w:val="20"/>
        </w:rPr>
      </w:pPr>
      <w:r w:rsidRPr="008D2B69">
        <w:rPr>
          <w:sz w:val="20"/>
          <w:szCs w:val="20"/>
        </w:rPr>
        <w:t>1</w:t>
      </w:r>
      <w:r w:rsidR="00F21376" w:rsidRPr="008D2B69">
        <w:rPr>
          <w:sz w:val="20"/>
          <w:szCs w:val="20"/>
        </w:rPr>
        <w:t xml:space="preserve">.7.2. проведения ремонтно-строительных работ в помещениях МКД; </w:t>
      </w:r>
    </w:p>
    <w:p w:rsidR="00F21376" w:rsidRPr="008D2B69" w:rsidRDefault="00664CD1" w:rsidP="00B537F7">
      <w:pPr>
        <w:spacing w:after="0" w:line="240" w:lineRule="auto"/>
        <w:ind w:left="-142" w:firstLine="426"/>
        <w:jc w:val="both"/>
        <w:rPr>
          <w:sz w:val="20"/>
          <w:szCs w:val="20"/>
        </w:rPr>
      </w:pPr>
      <w:r w:rsidRPr="008D2B69">
        <w:rPr>
          <w:sz w:val="20"/>
          <w:szCs w:val="20"/>
        </w:rPr>
        <w:t>1</w:t>
      </w:r>
      <w:r w:rsidR="00F21376" w:rsidRPr="008D2B69">
        <w:rPr>
          <w:sz w:val="20"/>
          <w:szCs w:val="20"/>
        </w:rPr>
        <w:t xml:space="preserve">.7.3. содержания домашних животных; </w:t>
      </w:r>
    </w:p>
    <w:p w:rsidR="00F21376" w:rsidRPr="008D2B69" w:rsidRDefault="00664CD1" w:rsidP="00B537F7">
      <w:pPr>
        <w:spacing w:after="0" w:line="240" w:lineRule="auto"/>
        <w:ind w:left="-142" w:firstLine="426"/>
        <w:jc w:val="both"/>
        <w:rPr>
          <w:sz w:val="20"/>
          <w:szCs w:val="20"/>
        </w:rPr>
      </w:pPr>
      <w:r w:rsidRPr="008D2B69">
        <w:rPr>
          <w:sz w:val="20"/>
          <w:szCs w:val="20"/>
        </w:rPr>
        <w:t>1</w:t>
      </w:r>
      <w:r w:rsidR="00F21376" w:rsidRPr="008D2B69">
        <w:rPr>
          <w:sz w:val="20"/>
          <w:szCs w:val="20"/>
        </w:rPr>
        <w:t xml:space="preserve">.7.4. проезда и парковки на территории МКД; </w:t>
      </w:r>
    </w:p>
    <w:p w:rsidR="00F21376" w:rsidRDefault="00664CD1" w:rsidP="00B537F7">
      <w:pPr>
        <w:spacing w:after="0" w:line="240" w:lineRule="auto"/>
        <w:ind w:left="-142" w:firstLine="426"/>
        <w:jc w:val="both"/>
        <w:rPr>
          <w:sz w:val="20"/>
          <w:szCs w:val="20"/>
        </w:rPr>
      </w:pPr>
      <w:r w:rsidRPr="008D2B69">
        <w:rPr>
          <w:sz w:val="20"/>
          <w:szCs w:val="20"/>
        </w:rPr>
        <w:t>1</w:t>
      </w:r>
      <w:r w:rsidR="00F21376" w:rsidRPr="008D2B69">
        <w:rPr>
          <w:sz w:val="20"/>
          <w:szCs w:val="20"/>
        </w:rPr>
        <w:t xml:space="preserve">.7.5. другим вопросам, возникающим в процессе проживания и пользования общим имуществом МКД. </w:t>
      </w:r>
    </w:p>
    <w:p w:rsidR="00F71792" w:rsidRPr="008D2B69" w:rsidRDefault="00F71792" w:rsidP="00B537F7">
      <w:pPr>
        <w:spacing w:after="0" w:line="240" w:lineRule="auto"/>
        <w:ind w:left="-142" w:firstLine="426"/>
        <w:jc w:val="both"/>
        <w:rPr>
          <w:sz w:val="20"/>
          <w:szCs w:val="20"/>
        </w:rPr>
      </w:pPr>
    </w:p>
    <w:p w:rsidR="00F21376" w:rsidRPr="008D2B69" w:rsidRDefault="008D2B69" w:rsidP="00B537F7">
      <w:pPr>
        <w:pStyle w:val="ae"/>
        <w:spacing w:after="0" w:line="240" w:lineRule="auto"/>
        <w:ind w:left="-142" w:firstLine="426"/>
        <w:jc w:val="center"/>
        <w:rPr>
          <w:b/>
          <w:sz w:val="20"/>
          <w:szCs w:val="20"/>
        </w:rPr>
      </w:pPr>
      <w:r>
        <w:rPr>
          <w:b/>
          <w:sz w:val="20"/>
          <w:szCs w:val="20"/>
        </w:rPr>
        <w:t>2.</w:t>
      </w:r>
      <w:r w:rsidR="00F21376" w:rsidRPr="008D2B69">
        <w:rPr>
          <w:b/>
          <w:sz w:val="20"/>
          <w:szCs w:val="20"/>
        </w:rPr>
        <w:t>ПОЛЬЗОВАНИЕ ЖИЛЫМИ И НЕЖИЛЫМИ ПОМЕЩЕНИЯМИ.</w:t>
      </w:r>
    </w:p>
    <w:p w:rsidR="00F21376" w:rsidRPr="008D2B69" w:rsidRDefault="00664CD1" w:rsidP="00B537F7">
      <w:pPr>
        <w:spacing w:after="0" w:line="240" w:lineRule="auto"/>
        <w:ind w:left="-142" w:firstLine="426"/>
        <w:jc w:val="both"/>
        <w:rPr>
          <w:sz w:val="20"/>
          <w:szCs w:val="20"/>
        </w:rPr>
      </w:pPr>
      <w:r w:rsidRPr="008D2B69">
        <w:rPr>
          <w:sz w:val="20"/>
          <w:szCs w:val="20"/>
        </w:rPr>
        <w:t>2</w:t>
      </w:r>
      <w:r w:rsidR="00F21376" w:rsidRPr="008D2B69">
        <w:rPr>
          <w:sz w:val="20"/>
          <w:szCs w:val="20"/>
        </w:rPr>
        <w:t xml:space="preserve">.1. Пользование помещением осуществляется с учетом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также в соответствии с правилами пользования жилыми помещениями, утвержденными Правительством РФ. </w:t>
      </w:r>
    </w:p>
    <w:p w:rsidR="00F21376" w:rsidRPr="008D2B69" w:rsidRDefault="00664CD1" w:rsidP="00B537F7">
      <w:pPr>
        <w:spacing w:after="0" w:line="240" w:lineRule="auto"/>
        <w:ind w:left="-142" w:firstLine="426"/>
        <w:jc w:val="both"/>
        <w:rPr>
          <w:sz w:val="20"/>
          <w:szCs w:val="20"/>
        </w:rPr>
      </w:pPr>
      <w:r w:rsidRPr="008D2B69">
        <w:rPr>
          <w:sz w:val="20"/>
          <w:szCs w:val="20"/>
        </w:rPr>
        <w:t>2</w:t>
      </w:r>
      <w:r w:rsidR="00F21376" w:rsidRPr="008D2B69">
        <w:rPr>
          <w:sz w:val="20"/>
          <w:szCs w:val="20"/>
        </w:rPr>
        <w:t xml:space="preserve">.2. Жилые помещения в МКД используются исключительно для проживания. </w:t>
      </w:r>
    </w:p>
    <w:p w:rsidR="00F21376" w:rsidRPr="008D2B69" w:rsidRDefault="00664CD1" w:rsidP="00B537F7">
      <w:pPr>
        <w:spacing w:after="0" w:line="240" w:lineRule="auto"/>
        <w:ind w:left="-142" w:firstLine="426"/>
        <w:jc w:val="both"/>
        <w:rPr>
          <w:sz w:val="20"/>
          <w:szCs w:val="20"/>
        </w:rPr>
      </w:pPr>
      <w:r w:rsidRPr="008D2B69">
        <w:rPr>
          <w:sz w:val="20"/>
          <w:szCs w:val="20"/>
        </w:rPr>
        <w:t>2</w:t>
      </w:r>
      <w:r w:rsidR="00F21376" w:rsidRPr="008D2B69">
        <w:rPr>
          <w:sz w:val="20"/>
          <w:szCs w:val="20"/>
        </w:rPr>
        <w:t>.3. Нежилое помещение, принадлежащее собственнику, используется в соответствии с действующим законодательством.</w:t>
      </w:r>
    </w:p>
    <w:p w:rsidR="00F21376" w:rsidRPr="008D2B69" w:rsidRDefault="00664CD1" w:rsidP="00B537F7">
      <w:pPr>
        <w:spacing w:after="0" w:line="240" w:lineRule="auto"/>
        <w:ind w:left="-142" w:firstLine="426"/>
        <w:jc w:val="both"/>
        <w:rPr>
          <w:sz w:val="20"/>
          <w:szCs w:val="20"/>
        </w:rPr>
      </w:pPr>
      <w:r w:rsidRPr="008D2B69">
        <w:rPr>
          <w:sz w:val="20"/>
          <w:szCs w:val="20"/>
        </w:rPr>
        <w:t>2</w:t>
      </w:r>
      <w:r w:rsidR="00F21376" w:rsidRPr="008D2B69">
        <w:rPr>
          <w:sz w:val="20"/>
          <w:szCs w:val="20"/>
        </w:rPr>
        <w:t>.4. Собственники не вправе менять назначение жилого или нежилого помещения, принадлежащего ему на праве собственности, иначе, как в соответствии с действующим законодательством.</w:t>
      </w:r>
    </w:p>
    <w:p w:rsidR="00F21376" w:rsidRPr="008D2B69" w:rsidRDefault="00664CD1" w:rsidP="00B537F7">
      <w:pPr>
        <w:spacing w:after="0" w:line="240" w:lineRule="auto"/>
        <w:ind w:left="-142" w:firstLine="426"/>
        <w:jc w:val="both"/>
        <w:rPr>
          <w:sz w:val="20"/>
          <w:szCs w:val="20"/>
        </w:rPr>
      </w:pPr>
      <w:r w:rsidRPr="008D2B69">
        <w:rPr>
          <w:sz w:val="20"/>
          <w:szCs w:val="20"/>
        </w:rPr>
        <w:t>2</w:t>
      </w:r>
      <w:r w:rsidR="00F21376" w:rsidRPr="008D2B69">
        <w:rPr>
          <w:sz w:val="20"/>
          <w:szCs w:val="20"/>
        </w:rPr>
        <w:t xml:space="preserve">.5. Запрещается выброс мусора из окон, с балконов и лоджий, а также на лестничную площадку и другие места общего пользования МКД. </w:t>
      </w:r>
    </w:p>
    <w:p w:rsidR="00F21376" w:rsidRPr="008D2B69" w:rsidRDefault="00664CD1" w:rsidP="00B537F7">
      <w:pPr>
        <w:spacing w:after="0" w:line="240" w:lineRule="auto"/>
        <w:ind w:left="-142" w:firstLine="426"/>
        <w:jc w:val="both"/>
        <w:rPr>
          <w:sz w:val="20"/>
          <w:szCs w:val="20"/>
        </w:rPr>
      </w:pPr>
      <w:r w:rsidRPr="008D2B69">
        <w:rPr>
          <w:sz w:val="20"/>
          <w:szCs w:val="20"/>
        </w:rPr>
        <w:t>2</w:t>
      </w:r>
      <w:r w:rsidR="00F21376" w:rsidRPr="008D2B69">
        <w:rPr>
          <w:sz w:val="20"/>
          <w:szCs w:val="20"/>
        </w:rPr>
        <w:t>.6. Запрещается хранение в жилых и нежилых помещениях МКД взрывчатых, токсичных, горючих и иных опасных веществ, и предметов.</w:t>
      </w:r>
    </w:p>
    <w:p w:rsidR="00F21376" w:rsidRPr="008D2B69" w:rsidRDefault="00664CD1" w:rsidP="00B537F7">
      <w:pPr>
        <w:spacing w:after="0" w:line="240" w:lineRule="auto"/>
        <w:ind w:left="-142" w:firstLine="426"/>
        <w:jc w:val="both"/>
        <w:rPr>
          <w:sz w:val="20"/>
          <w:szCs w:val="20"/>
        </w:rPr>
      </w:pPr>
      <w:r w:rsidRPr="008D2B69">
        <w:rPr>
          <w:sz w:val="20"/>
          <w:szCs w:val="20"/>
        </w:rPr>
        <w:t>2</w:t>
      </w:r>
      <w:r w:rsidR="00F21376" w:rsidRPr="008D2B69">
        <w:rPr>
          <w:sz w:val="20"/>
          <w:szCs w:val="20"/>
        </w:rPr>
        <w:t>.7. При в</w:t>
      </w:r>
      <w:r w:rsidR="00355D6A" w:rsidRPr="008D2B69">
        <w:rPr>
          <w:sz w:val="20"/>
          <w:szCs w:val="20"/>
        </w:rPr>
        <w:t>ъ</w:t>
      </w:r>
      <w:r w:rsidR="00F21376" w:rsidRPr="008D2B69">
        <w:rPr>
          <w:sz w:val="20"/>
          <w:szCs w:val="20"/>
        </w:rPr>
        <w:t>езде новых Собственников/Пользователей в любое помещение необходимо оповестить У</w:t>
      </w:r>
      <w:r w:rsidR="0090484B" w:rsidRPr="008D2B69">
        <w:rPr>
          <w:sz w:val="20"/>
          <w:szCs w:val="20"/>
        </w:rPr>
        <w:t>правляющую Организацию</w:t>
      </w:r>
      <w:r w:rsidR="00F21376" w:rsidRPr="008D2B69">
        <w:rPr>
          <w:sz w:val="20"/>
          <w:szCs w:val="20"/>
        </w:rPr>
        <w:t xml:space="preserve"> о совершаемом въезде.</w:t>
      </w:r>
    </w:p>
    <w:p w:rsidR="00F21376" w:rsidRPr="008D2B69" w:rsidRDefault="00664CD1" w:rsidP="00B537F7">
      <w:pPr>
        <w:spacing w:after="0" w:line="240" w:lineRule="auto"/>
        <w:ind w:left="-142" w:firstLine="426"/>
        <w:jc w:val="both"/>
        <w:rPr>
          <w:sz w:val="20"/>
          <w:szCs w:val="20"/>
        </w:rPr>
      </w:pPr>
      <w:r w:rsidRPr="008D2B69">
        <w:rPr>
          <w:sz w:val="20"/>
          <w:szCs w:val="20"/>
        </w:rPr>
        <w:t>2</w:t>
      </w:r>
      <w:r w:rsidR="00F21376" w:rsidRPr="008D2B69">
        <w:rPr>
          <w:sz w:val="20"/>
          <w:szCs w:val="20"/>
        </w:rPr>
        <w:t>.8. Собственник/Пользователь обязан обеспечить соответствие содержания своего помещения Санитарно-эпидемиологическим требованиям к условиям проживания в жилых зданиях и помещениях (СанПиН 2.1.2.2645-10), в том числе:</w:t>
      </w:r>
    </w:p>
    <w:p w:rsidR="00F21376" w:rsidRPr="008D2B69" w:rsidRDefault="00F21376" w:rsidP="00B537F7">
      <w:pPr>
        <w:numPr>
          <w:ilvl w:val="0"/>
          <w:numId w:val="21"/>
        </w:numPr>
        <w:spacing w:after="0" w:line="240" w:lineRule="auto"/>
        <w:ind w:left="-142" w:firstLine="426"/>
        <w:jc w:val="both"/>
        <w:rPr>
          <w:sz w:val="20"/>
          <w:szCs w:val="20"/>
        </w:rPr>
      </w:pPr>
      <w:r w:rsidRPr="008D2B69">
        <w:rPr>
          <w:sz w:val="20"/>
          <w:szCs w:val="20"/>
        </w:rPr>
        <w:t>температура воздуха внутри помещения от 18 до 24 градусов по Цельсию</w:t>
      </w:r>
    </w:p>
    <w:p w:rsidR="00F21376" w:rsidRDefault="00F21376" w:rsidP="00B537F7">
      <w:pPr>
        <w:numPr>
          <w:ilvl w:val="0"/>
          <w:numId w:val="21"/>
        </w:numPr>
        <w:spacing w:after="0" w:line="240" w:lineRule="auto"/>
        <w:ind w:left="-142" w:firstLine="426"/>
        <w:jc w:val="both"/>
        <w:rPr>
          <w:sz w:val="20"/>
          <w:szCs w:val="20"/>
        </w:rPr>
      </w:pPr>
      <w:r w:rsidRPr="008D2B69">
        <w:rPr>
          <w:sz w:val="20"/>
          <w:szCs w:val="20"/>
        </w:rPr>
        <w:t>относительная влажность воздуха внутри помещения 60-65 %</w:t>
      </w:r>
    </w:p>
    <w:p w:rsidR="00F71792" w:rsidRPr="008D2B69" w:rsidRDefault="00F71792" w:rsidP="00B537F7">
      <w:pPr>
        <w:spacing w:after="0" w:line="240" w:lineRule="auto"/>
        <w:ind w:left="-142" w:firstLine="426"/>
        <w:jc w:val="both"/>
        <w:rPr>
          <w:sz w:val="20"/>
          <w:szCs w:val="20"/>
        </w:rPr>
      </w:pPr>
    </w:p>
    <w:p w:rsidR="00F21376" w:rsidRPr="008D2B69" w:rsidRDefault="008D2B69" w:rsidP="00B537F7">
      <w:pPr>
        <w:pStyle w:val="ae"/>
        <w:spacing w:after="0" w:line="240" w:lineRule="auto"/>
        <w:ind w:left="-142" w:firstLine="426"/>
        <w:jc w:val="center"/>
        <w:rPr>
          <w:b/>
          <w:sz w:val="20"/>
          <w:szCs w:val="20"/>
        </w:rPr>
      </w:pPr>
      <w:r>
        <w:rPr>
          <w:b/>
          <w:sz w:val="20"/>
          <w:szCs w:val="20"/>
        </w:rPr>
        <w:t>3.</w:t>
      </w:r>
      <w:r w:rsidR="00F21376" w:rsidRPr="008D2B69">
        <w:rPr>
          <w:b/>
          <w:sz w:val="20"/>
          <w:szCs w:val="20"/>
        </w:rPr>
        <w:t>ПОЛЬЗОВАНИЕ ОБЩИМ ИМУЩЕСТВОМ.</w:t>
      </w:r>
    </w:p>
    <w:p w:rsidR="00F21376" w:rsidRPr="008D2B69" w:rsidRDefault="00664CD1" w:rsidP="00B537F7">
      <w:pPr>
        <w:spacing w:after="0" w:line="240" w:lineRule="auto"/>
        <w:ind w:left="-142" w:firstLine="426"/>
        <w:jc w:val="both"/>
        <w:rPr>
          <w:b/>
          <w:sz w:val="20"/>
          <w:szCs w:val="20"/>
        </w:rPr>
      </w:pPr>
      <w:r w:rsidRPr="008D2B69">
        <w:rPr>
          <w:b/>
          <w:sz w:val="20"/>
          <w:szCs w:val="20"/>
        </w:rPr>
        <w:t>3</w:t>
      </w:r>
      <w:r w:rsidR="00F21376" w:rsidRPr="008D2B69">
        <w:rPr>
          <w:b/>
          <w:sz w:val="20"/>
          <w:szCs w:val="20"/>
        </w:rPr>
        <w:t xml:space="preserve">.1. Общие правила пользования общим имуществом: </w:t>
      </w:r>
    </w:p>
    <w:p w:rsidR="00F21376" w:rsidRPr="008D2B69" w:rsidRDefault="00664CD1" w:rsidP="00B537F7">
      <w:pPr>
        <w:spacing w:after="0" w:line="240" w:lineRule="auto"/>
        <w:ind w:left="-142" w:firstLine="426"/>
        <w:jc w:val="both"/>
        <w:rPr>
          <w:sz w:val="20"/>
          <w:szCs w:val="20"/>
        </w:rPr>
      </w:pPr>
      <w:r w:rsidRPr="008D2B69">
        <w:rPr>
          <w:sz w:val="20"/>
          <w:szCs w:val="20"/>
        </w:rPr>
        <w:t>3</w:t>
      </w:r>
      <w:r w:rsidR="00F21376" w:rsidRPr="008D2B69">
        <w:rPr>
          <w:sz w:val="20"/>
          <w:szCs w:val="20"/>
        </w:rPr>
        <w:t xml:space="preserve">.1.1. Места общего пользования, а также иные объекты общего имущества в МКД используются для обеспечения Собственников/Пользователей теми услугами и только в тех целях, для которых они предназначены. Использование объектов общего имущества в МКД в других целях запрещается. </w:t>
      </w:r>
    </w:p>
    <w:p w:rsidR="00F21376" w:rsidRPr="008D2B69" w:rsidRDefault="00664CD1" w:rsidP="00B537F7">
      <w:pPr>
        <w:spacing w:after="0" w:line="240" w:lineRule="auto"/>
        <w:ind w:left="-142" w:firstLine="426"/>
        <w:jc w:val="both"/>
        <w:rPr>
          <w:sz w:val="20"/>
          <w:szCs w:val="20"/>
        </w:rPr>
      </w:pPr>
      <w:r w:rsidRPr="008D2B69">
        <w:rPr>
          <w:sz w:val="20"/>
          <w:szCs w:val="20"/>
        </w:rPr>
        <w:t>3</w:t>
      </w:r>
      <w:r w:rsidR="00F21376" w:rsidRPr="008D2B69">
        <w:rPr>
          <w:sz w:val="20"/>
          <w:szCs w:val="20"/>
        </w:rPr>
        <w:t xml:space="preserve">.1.2. Собственники/Пользователи пользуются общим имуществом в порядке и в пределах, установленных действующим законодательством, решениями общих собраний, настоящими Правилами. </w:t>
      </w:r>
    </w:p>
    <w:p w:rsidR="00F21376" w:rsidRPr="008D2B69" w:rsidRDefault="00664CD1" w:rsidP="00B537F7">
      <w:pPr>
        <w:spacing w:after="0" w:line="240" w:lineRule="auto"/>
        <w:ind w:left="-142" w:firstLine="426"/>
        <w:jc w:val="both"/>
        <w:rPr>
          <w:b/>
          <w:sz w:val="20"/>
          <w:szCs w:val="20"/>
        </w:rPr>
      </w:pPr>
      <w:r w:rsidRPr="008D2B69">
        <w:rPr>
          <w:b/>
          <w:sz w:val="20"/>
          <w:szCs w:val="20"/>
        </w:rPr>
        <w:t>3</w:t>
      </w:r>
      <w:r w:rsidR="00F21376" w:rsidRPr="008D2B69">
        <w:rPr>
          <w:b/>
          <w:sz w:val="20"/>
          <w:szCs w:val="20"/>
        </w:rPr>
        <w:t xml:space="preserve">.2. Правила пользования отдельными элементами Общего имущества. </w:t>
      </w:r>
    </w:p>
    <w:p w:rsidR="00F21376" w:rsidRPr="008D2B69" w:rsidRDefault="00664CD1" w:rsidP="00B537F7">
      <w:pPr>
        <w:spacing w:after="0" w:line="240" w:lineRule="auto"/>
        <w:ind w:left="-142" w:firstLine="426"/>
        <w:jc w:val="both"/>
        <w:rPr>
          <w:b/>
          <w:sz w:val="20"/>
          <w:szCs w:val="20"/>
        </w:rPr>
      </w:pPr>
      <w:r w:rsidRPr="008D2B69">
        <w:rPr>
          <w:b/>
          <w:sz w:val="20"/>
          <w:szCs w:val="20"/>
        </w:rPr>
        <w:t>3</w:t>
      </w:r>
      <w:r w:rsidR="00F21376" w:rsidRPr="008D2B69">
        <w:rPr>
          <w:b/>
          <w:sz w:val="20"/>
          <w:szCs w:val="20"/>
        </w:rPr>
        <w:t xml:space="preserve">.2.1. Придомовая территория: </w:t>
      </w:r>
    </w:p>
    <w:p w:rsidR="00F21376" w:rsidRPr="008D2B69" w:rsidRDefault="00664CD1" w:rsidP="00B537F7">
      <w:pPr>
        <w:spacing w:after="0" w:line="240" w:lineRule="auto"/>
        <w:ind w:left="-142" w:firstLine="426"/>
        <w:jc w:val="both"/>
        <w:rPr>
          <w:sz w:val="20"/>
          <w:szCs w:val="20"/>
        </w:rPr>
      </w:pPr>
      <w:r w:rsidRPr="008D2B69">
        <w:rPr>
          <w:sz w:val="20"/>
          <w:szCs w:val="20"/>
        </w:rPr>
        <w:t>3</w:t>
      </w:r>
      <w:r w:rsidR="00F21376" w:rsidRPr="008D2B69">
        <w:rPr>
          <w:sz w:val="20"/>
          <w:szCs w:val="20"/>
        </w:rPr>
        <w:t>.2.1.1. Все лица, находящиеся на территории МКД, обязаны не допускать загрязнения объектов общего имущества и придомовой территории и территории ЖК «Май», бережно относиться к объектам благоустройства и зеленым насаждениям, передвигаться по территории только по тротуарам, специальным пешеходным дорожкам и автомобильным проездам. Запрещается передвижение по газонам, клумбам, цветникам, а также их повреждение и уничтожение.</w:t>
      </w:r>
    </w:p>
    <w:p w:rsidR="00F21376" w:rsidRPr="008D2B69" w:rsidRDefault="00664CD1" w:rsidP="00B537F7">
      <w:pPr>
        <w:spacing w:after="0" w:line="240" w:lineRule="auto"/>
        <w:ind w:left="-142" w:firstLine="426"/>
        <w:jc w:val="both"/>
        <w:rPr>
          <w:sz w:val="20"/>
          <w:szCs w:val="20"/>
        </w:rPr>
      </w:pPr>
      <w:r w:rsidRPr="008D2B69">
        <w:rPr>
          <w:sz w:val="20"/>
          <w:szCs w:val="20"/>
        </w:rPr>
        <w:t>3</w:t>
      </w:r>
      <w:r w:rsidR="00F21376" w:rsidRPr="008D2B69">
        <w:rPr>
          <w:sz w:val="20"/>
          <w:szCs w:val="20"/>
        </w:rPr>
        <w:t xml:space="preserve">.2.1.2. Бытовой мусор в завязанных пакетах для мусора необходимо выносить из помещений в специально оборудованные места сбора. Мелкий мусор, возникающий во время отдыха в местах общего пользования необходимо выбрасывать в урны, находящиеся на территории, или уносить с собой. </w:t>
      </w:r>
    </w:p>
    <w:p w:rsidR="00F21376" w:rsidRPr="008D2B69" w:rsidRDefault="00664CD1" w:rsidP="00B537F7">
      <w:pPr>
        <w:spacing w:after="0" w:line="240" w:lineRule="auto"/>
        <w:ind w:left="-142" w:firstLine="426"/>
        <w:jc w:val="both"/>
        <w:rPr>
          <w:sz w:val="20"/>
          <w:szCs w:val="20"/>
        </w:rPr>
      </w:pPr>
      <w:r w:rsidRPr="008D2B69">
        <w:rPr>
          <w:sz w:val="20"/>
          <w:szCs w:val="20"/>
        </w:rPr>
        <w:t>3</w:t>
      </w:r>
      <w:r w:rsidR="00F21376" w:rsidRPr="008D2B69">
        <w:rPr>
          <w:sz w:val="20"/>
          <w:szCs w:val="20"/>
        </w:rPr>
        <w:t>.2.1.3. Посадка растений, цветов, деревьев, кустов и других зеленых насаждений на придомовой территории разрешается по предварительному согласованию планов посадки с У</w:t>
      </w:r>
      <w:r w:rsidR="00D33726" w:rsidRPr="008D2B69">
        <w:rPr>
          <w:sz w:val="20"/>
          <w:szCs w:val="20"/>
        </w:rPr>
        <w:t>правляющей Организацией</w:t>
      </w:r>
      <w:r w:rsidR="00F21376" w:rsidRPr="008D2B69">
        <w:rPr>
          <w:sz w:val="20"/>
          <w:szCs w:val="20"/>
        </w:rPr>
        <w:t xml:space="preserve">. </w:t>
      </w:r>
    </w:p>
    <w:p w:rsidR="00F21376" w:rsidRPr="008D2B69" w:rsidRDefault="00664CD1" w:rsidP="00B537F7">
      <w:pPr>
        <w:spacing w:after="0" w:line="240" w:lineRule="auto"/>
        <w:ind w:left="-142" w:firstLine="426"/>
        <w:jc w:val="both"/>
        <w:rPr>
          <w:sz w:val="20"/>
          <w:szCs w:val="20"/>
        </w:rPr>
      </w:pPr>
      <w:r w:rsidRPr="008D2B69">
        <w:rPr>
          <w:b/>
          <w:sz w:val="20"/>
          <w:szCs w:val="20"/>
        </w:rPr>
        <w:t>3</w:t>
      </w:r>
      <w:r w:rsidR="00F21376" w:rsidRPr="008D2B69">
        <w:rPr>
          <w:b/>
          <w:sz w:val="20"/>
          <w:szCs w:val="20"/>
        </w:rPr>
        <w:t>.2.</w:t>
      </w:r>
      <w:r w:rsidR="00D33726" w:rsidRPr="008D2B69">
        <w:rPr>
          <w:b/>
          <w:sz w:val="20"/>
          <w:szCs w:val="20"/>
        </w:rPr>
        <w:t>2</w:t>
      </w:r>
      <w:r w:rsidR="00F21376" w:rsidRPr="008D2B69">
        <w:rPr>
          <w:b/>
          <w:sz w:val="20"/>
          <w:szCs w:val="20"/>
        </w:rPr>
        <w:t>. Запрещается</w:t>
      </w:r>
      <w:r w:rsidR="00F21376" w:rsidRPr="008D2B69">
        <w:rPr>
          <w:sz w:val="20"/>
          <w:szCs w:val="20"/>
        </w:rPr>
        <w:t xml:space="preserve">: </w:t>
      </w:r>
    </w:p>
    <w:p w:rsidR="00F21376" w:rsidRPr="008D2B69" w:rsidRDefault="00F21376" w:rsidP="00B537F7">
      <w:pPr>
        <w:spacing w:after="0" w:line="240" w:lineRule="auto"/>
        <w:ind w:left="-142" w:firstLine="426"/>
        <w:jc w:val="both"/>
        <w:rPr>
          <w:sz w:val="20"/>
          <w:szCs w:val="20"/>
        </w:rPr>
      </w:pPr>
      <w:r w:rsidRPr="008D2B69">
        <w:rPr>
          <w:sz w:val="20"/>
          <w:szCs w:val="20"/>
        </w:rPr>
        <w:sym w:font="Symbol" w:char="F0B7"/>
      </w:r>
      <w:r w:rsidRPr="008D2B69">
        <w:rPr>
          <w:sz w:val="20"/>
          <w:szCs w:val="20"/>
        </w:rPr>
        <w:t xml:space="preserve"> самостоятельная вырубка кустов и деревьев, срезка цветов или действия, вызывающие нарушение травяного покрова газонов; </w:t>
      </w:r>
    </w:p>
    <w:p w:rsidR="00F21376" w:rsidRPr="008D2B69" w:rsidRDefault="00F21376" w:rsidP="00B537F7">
      <w:pPr>
        <w:spacing w:after="0" w:line="240" w:lineRule="auto"/>
        <w:ind w:left="-142" w:firstLine="426"/>
        <w:jc w:val="both"/>
        <w:rPr>
          <w:sz w:val="20"/>
          <w:szCs w:val="20"/>
        </w:rPr>
      </w:pPr>
      <w:r w:rsidRPr="008D2B69">
        <w:rPr>
          <w:sz w:val="20"/>
          <w:szCs w:val="20"/>
        </w:rPr>
        <w:sym w:font="Symbol" w:char="F0B7"/>
      </w:r>
      <w:r w:rsidRPr="008D2B69">
        <w:rPr>
          <w:sz w:val="20"/>
          <w:szCs w:val="20"/>
        </w:rPr>
        <w:t xml:space="preserve"> установка каких-либо ограждений вокруг придомовой территории или внутри нее без согласования с У</w:t>
      </w:r>
      <w:r w:rsidR="00D33726" w:rsidRPr="008D2B69">
        <w:rPr>
          <w:sz w:val="20"/>
          <w:szCs w:val="20"/>
        </w:rPr>
        <w:t>О</w:t>
      </w:r>
      <w:r w:rsidRPr="008D2B69">
        <w:rPr>
          <w:sz w:val="20"/>
          <w:szCs w:val="20"/>
        </w:rPr>
        <w:t xml:space="preserve"> и общим собранием Собственников; </w:t>
      </w:r>
    </w:p>
    <w:p w:rsidR="00F21376" w:rsidRPr="008D2B69" w:rsidRDefault="00F21376" w:rsidP="00B537F7">
      <w:pPr>
        <w:spacing w:after="0" w:line="240" w:lineRule="auto"/>
        <w:ind w:left="-142" w:firstLine="426"/>
        <w:jc w:val="both"/>
        <w:rPr>
          <w:sz w:val="20"/>
          <w:szCs w:val="20"/>
        </w:rPr>
      </w:pPr>
      <w:r w:rsidRPr="008D2B69">
        <w:rPr>
          <w:sz w:val="20"/>
          <w:szCs w:val="20"/>
        </w:rPr>
        <w:sym w:font="Symbol" w:char="F0B7"/>
      </w:r>
      <w:r w:rsidRPr="008D2B69">
        <w:rPr>
          <w:sz w:val="20"/>
          <w:szCs w:val="20"/>
        </w:rPr>
        <w:t xml:space="preserve"> мусорить на всей придомовой территории и территории ЖК «Май»; </w:t>
      </w:r>
    </w:p>
    <w:p w:rsidR="00F21376" w:rsidRPr="008D2B69" w:rsidRDefault="00F21376" w:rsidP="00B537F7">
      <w:pPr>
        <w:spacing w:after="0" w:line="240" w:lineRule="auto"/>
        <w:ind w:left="-142" w:firstLine="426"/>
        <w:jc w:val="both"/>
        <w:rPr>
          <w:sz w:val="20"/>
          <w:szCs w:val="20"/>
        </w:rPr>
      </w:pPr>
      <w:r w:rsidRPr="008D2B69">
        <w:rPr>
          <w:sz w:val="20"/>
          <w:szCs w:val="20"/>
        </w:rPr>
        <w:sym w:font="Symbol" w:char="F0B7"/>
      </w:r>
      <w:r w:rsidRPr="008D2B69">
        <w:rPr>
          <w:sz w:val="20"/>
          <w:szCs w:val="20"/>
        </w:rPr>
        <w:t xml:space="preserve"> запрещено распитие спиртных напитков и курение на детских площадках, а также в местах общего пользования МКД; </w:t>
      </w:r>
    </w:p>
    <w:p w:rsidR="00F21376" w:rsidRPr="008D2B69" w:rsidRDefault="00F21376" w:rsidP="00B537F7">
      <w:pPr>
        <w:spacing w:after="0" w:line="240" w:lineRule="auto"/>
        <w:ind w:left="-142" w:firstLine="426"/>
        <w:jc w:val="both"/>
        <w:rPr>
          <w:sz w:val="20"/>
          <w:szCs w:val="20"/>
        </w:rPr>
      </w:pPr>
      <w:r w:rsidRPr="008D2B69">
        <w:rPr>
          <w:sz w:val="20"/>
          <w:szCs w:val="20"/>
        </w:rPr>
        <w:sym w:font="Symbol" w:char="F0B7"/>
      </w:r>
      <w:r w:rsidRPr="008D2B69">
        <w:rPr>
          <w:sz w:val="20"/>
          <w:szCs w:val="20"/>
        </w:rPr>
        <w:t xml:space="preserve"> производить чистку ковровых изделий, одежды, постельных принадлежностей на придомовой территории; </w:t>
      </w:r>
    </w:p>
    <w:p w:rsidR="00F21376" w:rsidRPr="008D2B69" w:rsidRDefault="00F21376" w:rsidP="00B537F7">
      <w:pPr>
        <w:spacing w:after="0" w:line="240" w:lineRule="auto"/>
        <w:ind w:left="-142" w:firstLine="426"/>
        <w:jc w:val="both"/>
        <w:rPr>
          <w:sz w:val="20"/>
          <w:szCs w:val="20"/>
        </w:rPr>
      </w:pPr>
      <w:r w:rsidRPr="008D2B69">
        <w:rPr>
          <w:sz w:val="20"/>
          <w:szCs w:val="20"/>
        </w:rPr>
        <w:sym w:font="Symbol" w:char="F0B7"/>
      </w:r>
      <w:r w:rsidRPr="008D2B69">
        <w:rPr>
          <w:sz w:val="20"/>
          <w:szCs w:val="20"/>
        </w:rPr>
        <w:t xml:space="preserve"> самовольное посещение технических помещений, в которых расположены объекты инженерно</w:t>
      </w:r>
      <w:r w:rsidR="00355D6A" w:rsidRPr="008D2B69">
        <w:rPr>
          <w:sz w:val="20"/>
          <w:szCs w:val="20"/>
        </w:rPr>
        <w:t xml:space="preserve">й инфраструктуры МКД (подвалы, крыши </w:t>
      </w:r>
      <w:r w:rsidRPr="008D2B69">
        <w:rPr>
          <w:sz w:val="20"/>
          <w:szCs w:val="20"/>
        </w:rPr>
        <w:t>и т.п.). В случае необходимости такие посещения производятся по согласованию с У</w:t>
      </w:r>
      <w:r w:rsidR="00D33726" w:rsidRPr="008D2B69">
        <w:rPr>
          <w:sz w:val="20"/>
          <w:szCs w:val="20"/>
        </w:rPr>
        <w:t>О</w:t>
      </w:r>
      <w:r w:rsidRPr="008D2B69">
        <w:rPr>
          <w:sz w:val="20"/>
          <w:szCs w:val="20"/>
        </w:rPr>
        <w:t xml:space="preserve"> в сопровождении сотрудников У</w:t>
      </w:r>
      <w:r w:rsidR="00D33726" w:rsidRPr="008D2B69">
        <w:rPr>
          <w:sz w:val="20"/>
          <w:szCs w:val="20"/>
        </w:rPr>
        <w:t>О</w:t>
      </w:r>
      <w:r w:rsidRPr="008D2B69">
        <w:rPr>
          <w:sz w:val="20"/>
          <w:szCs w:val="20"/>
        </w:rPr>
        <w:t>.</w:t>
      </w:r>
    </w:p>
    <w:p w:rsidR="00F21376" w:rsidRPr="008D2B69" w:rsidRDefault="00664CD1" w:rsidP="00B537F7">
      <w:pPr>
        <w:spacing w:after="0" w:line="240" w:lineRule="auto"/>
        <w:ind w:left="-142" w:firstLine="426"/>
        <w:jc w:val="both"/>
        <w:rPr>
          <w:sz w:val="20"/>
          <w:szCs w:val="20"/>
        </w:rPr>
      </w:pPr>
      <w:r w:rsidRPr="008D2B69">
        <w:rPr>
          <w:sz w:val="20"/>
          <w:szCs w:val="20"/>
        </w:rPr>
        <w:t>3</w:t>
      </w:r>
      <w:r w:rsidR="00F21376" w:rsidRPr="008D2B69">
        <w:rPr>
          <w:sz w:val="20"/>
          <w:szCs w:val="20"/>
        </w:rPr>
        <w:t>.2.</w:t>
      </w:r>
      <w:r w:rsidR="00D33726" w:rsidRPr="008D2B69">
        <w:rPr>
          <w:sz w:val="20"/>
          <w:szCs w:val="20"/>
        </w:rPr>
        <w:t>2</w:t>
      </w:r>
      <w:r w:rsidR="00F21376" w:rsidRPr="008D2B69">
        <w:rPr>
          <w:sz w:val="20"/>
          <w:szCs w:val="20"/>
        </w:rPr>
        <w:t>.</w:t>
      </w:r>
      <w:r w:rsidR="00D33726" w:rsidRPr="008D2B69">
        <w:rPr>
          <w:sz w:val="20"/>
          <w:szCs w:val="20"/>
        </w:rPr>
        <w:t>1</w:t>
      </w:r>
      <w:r w:rsidR="00F21376" w:rsidRPr="008D2B69">
        <w:rPr>
          <w:sz w:val="20"/>
          <w:szCs w:val="20"/>
        </w:rPr>
        <w:t xml:space="preserve">. При засорении территории, повреждении или уничтожении объектов благоустройства и зеленых насаждений, нанесении иных повреждений объектам общего имущества виновные лица обязаны немедленно устранить нанесенные повреждения (в т.ч. убрать мусор, последствия выгула домашних животных). </w:t>
      </w:r>
    </w:p>
    <w:p w:rsidR="00F21376" w:rsidRPr="008D2B69" w:rsidRDefault="00664CD1" w:rsidP="00B537F7">
      <w:pPr>
        <w:spacing w:after="0" w:line="240" w:lineRule="auto"/>
        <w:ind w:left="-142" w:firstLine="426"/>
        <w:jc w:val="both"/>
        <w:rPr>
          <w:b/>
          <w:sz w:val="20"/>
          <w:szCs w:val="20"/>
        </w:rPr>
      </w:pPr>
      <w:r w:rsidRPr="008D2B69">
        <w:rPr>
          <w:b/>
          <w:sz w:val="20"/>
          <w:szCs w:val="20"/>
        </w:rPr>
        <w:t>3</w:t>
      </w:r>
      <w:r w:rsidR="00F21376" w:rsidRPr="008D2B69">
        <w:rPr>
          <w:b/>
          <w:sz w:val="20"/>
          <w:szCs w:val="20"/>
        </w:rPr>
        <w:t>.2.</w:t>
      </w:r>
      <w:r w:rsidR="00D33726" w:rsidRPr="008D2B69">
        <w:rPr>
          <w:b/>
          <w:sz w:val="20"/>
          <w:szCs w:val="20"/>
        </w:rPr>
        <w:t>3</w:t>
      </w:r>
      <w:r w:rsidR="00F21376" w:rsidRPr="008D2B69">
        <w:rPr>
          <w:b/>
          <w:sz w:val="20"/>
          <w:szCs w:val="20"/>
        </w:rPr>
        <w:t>. Конструктивные элементы дома.</w:t>
      </w:r>
    </w:p>
    <w:p w:rsidR="00F21376" w:rsidRPr="008D2B69" w:rsidRDefault="00664CD1" w:rsidP="00B537F7">
      <w:pPr>
        <w:spacing w:after="0" w:line="240" w:lineRule="auto"/>
        <w:ind w:left="-142" w:firstLine="426"/>
        <w:jc w:val="both"/>
        <w:rPr>
          <w:sz w:val="20"/>
          <w:szCs w:val="20"/>
        </w:rPr>
      </w:pPr>
      <w:r w:rsidRPr="008D2B69">
        <w:rPr>
          <w:sz w:val="20"/>
          <w:szCs w:val="20"/>
        </w:rPr>
        <w:t>3</w:t>
      </w:r>
      <w:r w:rsidR="00F21376" w:rsidRPr="008D2B69">
        <w:rPr>
          <w:sz w:val="20"/>
          <w:szCs w:val="20"/>
        </w:rPr>
        <w:t>.2.</w:t>
      </w:r>
      <w:r w:rsidR="00D33726" w:rsidRPr="008D2B69">
        <w:rPr>
          <w:sz w:val="20"/>
          <w:szCs w:val="20"/>
        </w:rPr>
        <w:t>3</w:t>
      </w:r>
      <w:r w:rsidR="00F21376" w:rsidRPr="008D2B69">
        <w:rPr>
          <w:sz w:val="20"/>
          <w:szCs w:val="20"/>
        </w:rPr>
        <w:t>.1. Запрещается наносить любые надписи и рисунки на стен</w:t>
      </w:r>
      <w:r w:rsidR="00355D6A" w:rsidRPr="008D2B69">
        <w:rPr>
          <w:sz w:val="20"/>
          <w:szCs w:val="20"/>
        </w:rPr>
        <w:t>ах, дверях, ступеньках лестниц</w:t>
      </w:r>
      <w:r w:rsidR="00F21376" w:rsidRPr="008D2B69">
        <w:rPr>
          <w:sz w:val="20"/>
          <w:szCs w:val="20"/>
        </w:rPr>
        <w:t xml:space="preserve"> и на любых других поверхностях конструктивных элементов дома. </w:t>
      </w:r>
    </w:p>
    <w:p w:rsidR="00F21376" w:rsidRPr="008D2B69" w:rsidRDefault="00664CD1" w:rsidP="00B537F7">
      <w:pPr>
        <w:spacing w:after="0" w:line="240" w:lineRule="auto"/>
        <w:ind w:left="-142" w:firstLine="426"/>
        <w:jc w:val="both"/>
        <w:rPr>
          <w:sz w:val="20"/>
          <w:szCs w:val="20"/>
        </w:rPr>
      </w:pPr>
      <w:r w:rsidRPr="008D2B69">
        <w:rPr>
          <w:sz w:val="20"/>
          <w:szCs w:val="20"/>
        </w:rPr>
        <w:t>3</w:t>
      </w:r>
      <w:r w:rsidR="00F21376" w:rsidRPr="008D2B69">
        <w:rPr>
          <w:sz w:val="20"/>
          <w:szCs w:val="20"/>
        </w:rPr>
        <w:t>.2.</w:t>
      </w:r>
      <w:r w:rsidR="00D33726" w:rsidRPr="008D2B69">
        <w:rPr>
          <w:sz w:val="20"/>
          <w:szCs w:val="20"/>
        </w:rPr>
        <w:t>3</w:t>
      </w:r>
      <w:r w:rsidR="00F21376" w:rsidRPr="008D2B69">
        <w:rPr>
          <w:sz w:val="20"/>
          <w:szCs w:val="20"/>
        </w:rPr>
        <w:t>.2. Запрещается самовольно изменять фасады, в том числе устанавливать на фасадах многоквартирного дома кондиционеры, спутниковые антенны и иное оборудование, запрещается размещение рекламных материалов, на балконах, лоджиях и на окнах жилых и нежилых помещений.</w:t>
      </w:r>
    </w:p>
    <w:p w:rsidR="00F21376" w:rsidRPr="008D2B69" w:rsidRDefault="00AB30D7" w:rsidP="00B537F7">
      <w:pPr>
        <w:spacing w:after="0" w:line="240" w:lineRule="auto"/>
        <w:ind w:left="-142" w:firstLine="426"/>
        <w:jc w:val="both"/>
        <w:rPr>
          <w:sz w:val="20"/>
          <w:szCs w:val="20"/>
        </w:rPr>
      </w:pPr>
      <w:r w:rsidRPr="008D2B69">
        <w:rPr>
          <w:sz w:val="20"/>
          <w:szCs w:val="20"/>
        </w:rPr>
        <w:t>3</w:t>
      </w:r>
      <w:r w:rsidR="00F21376" w:rsidRPr="008D2B69">
        <w:rPr>
          <w:sz w:val="20"/>
          <w:szCs w:val="20"/>
        </w:rPr>
        <w:t>.2.</w:t>
      </w:r>
      <w:r w:rsidR="00D33726" w:rsidRPr="008D2B69">
        <w:rPr>
          <w:sz w:val="20"/>
          <w:szCs w:val="20"/>
        </w:rPr>
        <w:t>3</w:t>
      </w:r>
      <w:r w:rsidR="00F21376" w:rsidRPr="008D2B69">
        <w:rPr>
          <w:sz w:val="20"/>
          <w:szCs w:val="20"/>
        </w:rPr>
        <w:t>.3. Объявления, касающиеся вопросов управления домом, а также имеющие частный характер (по предварительному согласованию с У</w:t>
      </w:r>
      <w:r w:rsidR="00D33726" w:rsidRPr="008D2B69">
        <w:rPr>
          <w:sz w:val="20"/>
          <w:szCs w:val="20"/>
        </w:rPr>
        <w:t>О</w:t>
      </w:r>
      <w:r w:rsidR="00F21376" w:rsidRPr="008D2B69">
        <w:rPr>
          <w:sz w:val="20"/>
          <w:szCs w:val="20"/>
        </w:rPr>
        <w:t xml:space="preserve">), могут быть размещены на информационных досках, расположенных на первых этажах в подъездах МКД. Срок размещения частных объявлений не может превышать один календарный месяц, после чего оно должно быть удалено лицом, его разместившим. </w:t>
      </w:r>
    </w:p>
    <w:p w:rsidR="00F21376" w:rsidRPr="008D2B69" w:rsidRDefault="00AB30D7" w:rsidP="00B537F7">
      <w:pPr>
        <w:spacing w:after="0" w:line="240" w:lineRule="auto"/>
        <w:ind w:left="-142" w:firstLine="426"/>
        <w:jc w:val="both"/>
        <w:rPr>
          <w:sz w:val="20"/>
          <w:szCs w:val="20"/>
        </w:rPr>
      </w:pPr>
      <w:r w:rsidRPr="008D2B69">
        <w:rPr>
          <w:sz w:val="20"/>
          <w:szCs w:val="20"/>
        </w:rPr>
        <w:t>3</w:t>
      </w:r>
      <w:r w:rsidR="00F21376" w:rsidRPr="008D2B69">
        <w:rPr>
          <w:sz w:val="20"/>
          <w:szCs w:val="20"/>
        </w:rPr>
        <w:t>.2.</w:t>
      </w:r>
      <w:r w:rsidR="00D33726" w:rsidRPr="008D2B69">
        <w:rPr>
          <w:sz w:val="20"/>
          <w:szCs w:val="20"/>
        </w:rPr>
        <w:t>3</w:t>
      </w:r>
      <w:r w:rsidR="00F21376" w:rsidRPr="008D2B69">
        <w:rPr>
          <w:sz w:val="20"/>
          <w:szCs w:val="20"/>
        </w:rPr>
        <w:t>.4. Не допускается захламление и загрязнение, хранение личных вещей Собственников/Пользователей в помещениях, на лестницах и лестничных площадках, относящихся к общему имуществу, за исключением специально предназначенных для этого мест, оборудованных соответствующими надписями.</w:t>
      </w:r>
    </w:p>
    <w:p w:rsidR="00F21376" w:rsidRPr="008D2B69" w:rsidRDefault="00AB30D7" w:rsidP="00B537F7">
      <w:pPr>
        <w:spacing w:after="0" w:line="240" w:lineRule="auto"/>
        <w:ind w:left="-142" w:firstLine="426"/>
        <w:jc w:val="both"/>
        <w:rPr>
          <w:b/>
          <w:sz w:val="20"/>
          <w:szCs w:val="20"/>
        </w:rPr>
      </w:pPr>
      <w:r w:rsidRPr="008D2B69">
        <w:rPr>
          <w:b/>
          <w:sz w:val="20"/>
          <w:szCs w:val="20"/>
        </w:rPr>
        <w:t>3</w:t>
      </w:r>
      <w:r w:rsidR="00F21376" w:rsidRPr="008D2B69">
        <w:rPr>
          <w:b/>
          <w:sz w:val="20"/>
          <w:szCs w:val="20"/>
        </w:rPr>
        <w:t>.2.</w:t>
      </w:r>
      <w:r w:rsidR="00D33726" w:rsidRPr="008D2B69">
        <w:rPr>
          <w:b/>
          <w:sz w:val="20"/>
          <w:szCs w:val="20"/>
        </w:rPr>
        <w:t>4</w:t>
      </w:r>
      <w:r w:rsidR="00F21376" w:rsidRPr="008D2B69">
        <w:rPr>
          <w:b/>
          <w:sz w:val="20"/>
          <w:szCs w:val="20"/>
        </w:rPr>
        <w:t xml:space="preserve">. Правила пользования помещениями общего пользования в подъездах (секциях). </w:t>
      </w:r>
    </w:p>
    <w:p w:rsidR="00F21376" w:rsidRPr="008D2B69" w:rsidRDefault="00AB30D7" w:rsidP="00B537F7">
      <w:pPr>
        <w:spacing w:after="0" w:line="240" w:lineRule="auto"/>
        <w:ind w:left="-142" w:firstLine="426"/>
        <w:jc w:val="both"/>
        <w:rPr>
          <w:sz w:val="20"/>
          <w:szCs w:val="20"/>
        </w:rPr>
      </w:pPr>
      <w:r w:rsidRPr="008D2B69">
        <w:rPr>
          <w:sz w:val="20"/>
          <w:szCs w:val="20"/>
        </w:rPr>
        <w:t>3</w:t>
      </w:r>
      <w:r w:rsidR="00F21376" w:rsidRPr="008D2B69">
        <w:rPr>
          <w:sz w:val="20"/>
          <w:szCs w:val="20"/>
        </w:rPr>
        <w:t>.2.</w:t>
      </w:r>
      <w:r w:rsidR="00D33726" w:rsidRPr="008D2B69">
        <w:rPr>
          <w:sz w:val="20"/>
          <w:szCs w:val="20"/>
        </w:rPr>
        <w:t>4</w:t>
      </w:r>
      <w:r w:rsidR="00F21376" w:rsidRPr="008D2B69">
        <w:rPr>
          <w:sz w:val="20"/>
          <w:szCs w:val="20"/>
        </w:rPr>
        <w:t xml:space="preserve">.1. Запрещается производить в помещениях общего пользования какие-либо работы, способные привести к нарушению целостности здания или изменить его конструкцию, а также перестраивать, достраивать или ликвидировать какие-либо части элементов общего имущества без соответствующего согласия общего собрания Собственников. </w:t>
      </w:r>
    </w:p>
    <w:p w:rsidR="00F21376" w:rsidRPr="008D2B69" w:rsidRDefault="00AB30D7" w:rsidP="00B537F7">
      <w:pPr>
        <w:spacing w:after="0" w:line="240" w:lineRule="auto"/>
        <w:ind w:left="-142" w:firstLine="426"/>
        <w:jc w:val="both"/>
        <w:rPr>
          <w:sz w:val="20"/>
          <w:szCs w:val="20"/>
        </w:rPr>
      </w:pPr>
      <w:r w:rsidRPr="008D2B69">
        <w:rPr>
          <w:sz w:val="20"/>
          <w:szCs w:val="20"/>
        </w:rPr>
        <w:t>3</w:t>
      </w:r>
      <w:r w:rsidR="00F21376" w:rsidRPr="008D2B69">
        <w:rPr>
          <w:sz w:val="20"/>
          <w:szCs w:val="20"/>
        </w:rPr>
        <w:t>.2.</w:t>
      </w:r>
      <w:r w:rsidR="00D33726" w:rsidRPr="008D2B69">
        <w:rPr>
          <w:sz w:val="20"/>
          <w:szCs w:val="20"/>
        </w:rPr>
        <w:t>4</w:t>
      </w:r>
      <w:r w:rsidR="00F21376" w:rsidRPr="008D2B69">
        <w:rPr>
          <w:sz w:val="20"/>
          <w:szCs w:val="20"/>
        </w:rPr>
        <w:t>.2. Собственники/Пользователи не должны размещать, хранить или разрешать хранение каких-либо предметов в помещениях общего пользования в подъездах (секциях), за исключением мест, отведенных под колясочные в соответствии с проектом дома или решением общего собрания собственников. Запрещается хранение в помещениях общего пользования, колясочных бензина, горючих и легковоспламеняющихся жидкостей и материалов.</w:t>
      </w:r>
    </w:p>
    <w:p w:rsidR="00F21376" w:rsidRPr="008D2B69" w:rsidRDefault="00AB30D7" w:rsidP="00B537F7">
      <w:pPr>
        <w:spacing w:after="0" w:line="240" w:lineRule="auto"/>
        <w:ind w:left="-142" w:firstLine="426"/>
        <w:rPr>
          <w:color w:val="FF0000"/>
          <w:sz w:val="20"/>
          <w:szCs w:val="20"/>
        </w:rPr>
      </w:pPr>
      <w:r w:rsidRPr="008D2B69">
        <w:rPr>
          <w:sz w:val="20"/>
          <w:szCs w:val="20"/>
        </w:rPr>
        <w:t>3</w:t>
      </w:r>
      <w:r w:rsidR="00F21376" w:rsidRPr="008D2B69">
        <w:rPr>
          <w:sz w:val="20"/>
          <w:szCs w:val="20"/>
        </w:rPr>
        <w:t>.2.</w:t>
      </w:r>
      <w:r w:rsidR="00D33726" w:rsidRPr="008D2B69">
        <w:rPr>
          <w:sz w:val="20"/>
          <w:szCs w:val="20"/>
        </w:rPr>
        <w:t>4</w:t>
      </w:r>
      <w:r w:rsidR="00F21376" w:rsidRPr="008D2B69">
        <w:rPr>
          <w:sz w:val="20"/>
          <w:szCs w:val="20"/>
        </w:rPr>
        <w:t>.3. Самовольный захват мест общего пользования в МКД, нарушение проектного назначения помещений, и технологического оборудования МКД, нарушение Противопожарных и санитарных норм, а также воспрепятствование собственником/пользователем работникам У</w:t>
      </w:r>
      <w:r w:rsidR="00D33726" w:rsidRPr="008D2B69">
        <w:rPr>
          <w:sz w:val="20"/>
          <w:szCs w:val="20"/>
        </w:rPr>
        <w:t>О</w:t>
      </w:r>
      <w:r w:rsidR="00F21376" w:rsidRPr="008D2B69">
        <w:rPr>
          <w:sz w:val="20"/>
          <w:szCs w:val="20"/>
        </w:rPr>
        <w:t xml:space="preserve"> в выполнении ликвидаций таких нарушений, является основанием наступления административной и договорной ответственности</w:t>
      </w:r>
      <w:r w:rsidR="00F21376" w:rsidRPr="008D2B69">
        <w:rPr>
          <w:color w:val="FF0000"/>
          <w:sz w:val="20"/>
          <w:szCs w:val="20"/>
        </w:rPr>
        <w:t xml:space="preserve">. </w:t>
      </w:r>
    </w:p>
    <w:p w:rsidR="00F21376" w:rsidRPr="008D2B69" w:rsidRDefault="00AB30D7" w:rsidP="00B537F7">
      <w:pPr>
        <w:spacing w:after="0" w:line="240" w:lineRule="auto"/>
        <w:ind w:left="-142" w:firstLine="426"/>
        <w:jc w:val="both"/>
        <w:rPr>
          <w:b/>
          <w:sz w:val="20"/>
          <w:szCs w:val="20"/>
        </w:rPr>
      </w:pPr>
      <w:r w:rsidRPr="008D2B69">
        <w:rPr>
          <w:b/>
          <w:sz w:val="20"/>
          <w:szCs w:val="20"/>
        </w:rPr>
        <w:t>3</w:t>
      </w:r>
      <w:r w:rsidR="00F21376" w:rsidRPr="008D2B69">
        <w:rPr>
          <w:b/>
          <w:sz w:val="20"/>
          <w:szCs w:val="20"/>
        </w:rPr>
        <w:t>.2.</w:t>
      </w:r>
      <w:r w:rsidR="00D33726" w:rsidRPr="008D2B69">
        <w:rPr>
          <w:b/>
          <w:sz w:val="20"/>
          <w:szCs w:val="20"/>
        </w:rPr>
        <w:t>5</w:t>
      </w:r>
      <w:r w:rsidR="00F21376" w:rsidRPr="008D2B69">
        <w:rPr>
          <w:b/>
          <w:sz w:val="20"/>
          <w:szCs w:val="20"/>
        </w:rPr>
        <w:t xml:space="preserve">. Правила пользования общедомовыми инженерными системами и оборудованием. </w:t>
      </w:r>
    </w:p>
    <w:p w:rsidR="00F21376" w:rsidRPr="008D2B69" w:rsidRDefault="00AB30D7" w:rsidP="00B537F7">
      <w:pPr>
        <w:spacing w:after="0" w:line="240" w:lineRule="auto"/>
        <w:ind w:left="-142" w:firstLine="426"/>
        <w:jc w:val="both"/>
        <w:rPr>
          <w:sz w:val="20"/>
          <w:szCs w:val="20"/>
        </w:rPr>
      </w:pPr>
      <w:r w:rsidRPr="008D2B69">
        <w:rPr>
          <w:sz w:val="20"/>
          <w:szCs w:val="20"/>
        </w:rPr>
        <w:t>3</w:t>
      </w:r>
      <w:r w:rsidR="00F21376" w:rsidRPr="008D2B69">
        <w:rPr>
          <w:sz w:val="20"/>
          <w:szCs w:val="20"/>
        </w:rPr>
        <w:t>.2.</w:t>
      </w:r>
      <w:r w:rsidR="00D33726" w:rsidRPr="008D2B69">
        <w:rPr>
          <w:sz w:val="20"/>
          <w:szCs w:val="20"/>
        </w:rPr>
        <w:t>5</w:t>
      </w:r>
      <w:r w:rsidR="00F21376" w:rsidRPr="008D2B69">
        <w:rPr>
          <w:sz w:val="20"/>
          <w:szCs w:val="20"/>
        </w:rPr>
        <w:t xml:space="preserve">.1. Домофонная система входных дверей в подъезд, предназначена для обеспечения контроля доступа Собственников/Пользователей в здание. В комплекс оборудования домофонной системы входит, в том числе и доводчик двери, предназначенный для плавного и плотного закрывания дверного полотна к дверной коробке. </w:t>
      </w:r>
    </w:p>
    <w:p w:rsidR="00F21376" w:rsidRPr="008D2B69" w:rsidRDefault="00AB30D7" w:rsidP="00B537F7">
      <w:pPr>
        <w:spacing w:after="0" w:line="240" w:lineRule="auto"/>
        <w:ind w:left="-142" w:firstLine="426"/>
        <w:jc w:val="both"/>
        <w:rPr>
          <w:sz w:val="20"/>
          <w:szCs w:val="20"/>
        </w:rPr>
      </w:pPr>
      <w:r w:rsidRPr="008D2B69">
        <w:rPr>
          <w:sz w:val="20"/>
          <w:szCs w:val="20"/>
        </w:rPr>
        <w:t>3</w:t>
      </w:r>
      <w:r w:rsidR="00F21376" w:rsidRPr="008D2B69">
        <w:rPr>
          <w:sz w:val="20"/>
          <w:szCs w:val="20"/>
        </w:rPr>
        <w:t>.2.</w:t>
      </w:r>
      <w:r w:rsidR="00D33726" w:rsidRPr="008D2B69">
        <w:rPr>
          <w:sz w:val="20"/>
          <w:szCs w:val="20"/>
        </w:rPr>
        <w:t>5</w:t>
      </w:r>
      <w:r w:rsidR="00F21376" w:rsidRPr="008D2B69">
        <w:rPr>
          <w:sz w:val="20"/>
          <w:szCs w:val="20"/>
        </w:rPr>
        <w:t xml:space="preserve">.2. При пользовании домофонной системой запрещается: </w:t>
      </w:r>
    </w:p>
    <w:p w:rsidR="00F21376" w:rsidRPr="008D2B69" w:rsidRDefault="00F21376" w:rsidP="00B537F7">
      <w:pPr>
        <w:spacing w:after="0" w:line="240" w:lineRule="auto"/>
        <w:ind w:left="-142" w:firstLine="426"/>
        <w:jc w:val="both"/>
        <w:rPr>
          <w:sz w:val="20"/>
          <w:szCs w:val="20"/>
        </w:rPr>
      </w:pPr>
      <w:r w:rsidRPr="008D2B69">
        <w:rPr>
          <w:sz w:val="20"/>
          <w:szCs w:val="20"/>
        </w:rPr>
        <w:sym w:font="Symbol" w:char="F0B7"/>
      </w:r>
      <w:r w:rsidRPr="008D2B69">
        <w:rPr>
          <w:sz w:val="20"/>
          <w:szCs w:val="20"/>
        </w:rPr>
        <w:t xml:space="preserve"> Обрывать информационные и питающие шлейфы; </w:t>
      </w:r>
    </w:p>
    <w:p w:rsidR="00F21376" w:rsidRPr="008D2B69" w:rsidRDefault="00F21376" w:rsidP="00B537F7">
      <w:pPr>
        <w:spacing w:after="0" w:line="240" w:lineRule="auto"/>
        <w:ind w:left="-142" w:firstLine="426"/>
        <w:jc w:val="both"/>
        <w:rPr>
          <w:sz w:val="20"/>
          <w:szCs w:val="20"/>
        </w:rPr>
      </w:pPr>
      <w:r w:rsidRPr="008D2B69">
        <w:rPr>
          <w:sz w:val="20"/>
          <w:szCs w:val="20"/>
        </w:rPr>
        <w:sym w:font="Symbol" w:char="F0B7"/>
      </w:r>
      <w:r w:rsidRPr="008D2B69">
        <w:rPr>
          <w:sz w:val="20"/>
          <w:szCs w:val="20"/>
        </w:rPr>
        <w:t xml:space="preserve"> Разбирать отдельно взятые элементы домофонной системы; </w:t>
      </w:r>
    </w:p>
    <w:p w:rsidR="00F21376" w:rsidRPr="008D2B69" w:rsidRDefault="00F21376" w:rsidP="00B537F7">
      <w:pPr>
        <w:spacing w:after="0" w:line="240" w:lineRule="auto"/>
        <w:ind w:left="-142" w:firstLine="426"/>
        <w:jc w:val="both"/>
        <w:rPr>
          <w:sz w:val="20"/>
          <w:szCs w:val="20"/>
        </w:rPr>
      </w:pPr>
      <w:r w:rsidRPr="008D2B69">
        <w:rPr>
          <w:sz w:val="20"/>
          <w:szCs w:val="20"/>
        </w:rPr>
        <w:sym w:font="Symbol" w:char="F0B7"/>
      </w:r>
      <w:r w:rsidRPr="008D2B69">
        <w:rPr>
          <w:sz w:val="20"/>
          <w:szCs w:val="20"/>
        </w:rPr>
        <w:t xml:space="preserve"> Открывать установочные соединительные и распределительные коробки; </w:t>
      </w:r>
    </w:p>
    <w:p w:rsidR="00F21376" w:rsidRPr="008D2B69" w:rsidRDefault="00F21376" w:rsidP="00B537F7">
      <w:pPr>
        <w:spacing w:after="0" w:line="240" w:lineRule="auto"/>
        <w:ind w:left="-142" w:firstLine="426"/>
        <w:jc w:val="both"/>
        <w:rPr>
          <w:sz w:val="20"/>
          <w:szCs w:val="20"/>
        </w:rPr>
      </w:pPr>
      <w:r w:rsidRPr="008D2B69">
        <w:rPr>
          <w:sz w:val="20"/>
          <w:szCs w:val="20"/>
        </w:rPr>
        <w:sym w:font="Symbol" w:char="F0B7"/>
      </w:r>
      <w:r w:rsidRPr="008D2B69">
        <w:rPr>
          <w:sz w:val="20"/>
          <w:szCs w:val="20"/>
        </w:rPr>
        <w:t xml:space="preserve"> Разрушать как систему в целом, так и отдельные ее части. </w:t>
      </w:r>
    </w:p>
    <w:p w:rsidR="00F21376" w:rsidRPr="008D2B69" w:rsidRDefault="00AB30D7" w:rsidP="00B537F7">
      <w:pPr>
        <w:spacing w:after="0" w:line="240" w:lineRule="auto"/>
        <w:ind w:left="-142" w:firstLine="426"/>
        <w:jc w:val="both"/>
        <w:rPr>
          <w:sz w:val="20"/>
          <w:szCs w:val="20"/>
        </w:rPr>
      </w:pPr>
      <w:r w:rsidRPr="008D2B69">
        <w:rPr>
          <w:sz w:val="20"/>
          <w:szCs w:val="20"/>
        </w:rPr>
        <w:t>3</w:t>
      </w:r>
      <w:r w:rsidR="00F21376" w:rsidRPr="008D2B69">
        <w:rPr>
          <w:sz w:val="20"/>
          <w:szCs w:val="20"/>
        </w:rPr>
        <w:t>.2.</w:t>
      </w:r>
      <w:r w:rsidR="00D33726" w:rsidRPr="008D2B69">
        <w:rPr>
          <w:sz w:val="20"/>
          <w:szCs w:val="20"/>
        </w:rPr>
        <w:t>5</w:t>
      </w:r>
      <w:r w:rsidR="00F21376" w:rsidRPr="008D2B69">
        <w:rPr>
          <w:sz w:val="20"/>
          <w:szCs w:val="20"/>
        </w:rPr>
        <w:t>.</w:t>
      </w:r>
      <w:r w:rsidR="00974EBF" w:rsidRPr="008D2B69">
        <w:rPr>
          <w:sz w:val="20"/>
          <w:szCs w:val="20"/>
        </w:rPr>
        <w:t>3</w:t>
      </w:r>
      <w:r w:rsidR="00F21376" w:rsidRPr="008D2B69">
        <w:rPr>
          <w:sz w:val="20"/>
          <w:szCs w:val="20"/>
        </w:rPr>
        <w:t xml:space="preserve">. Запрещается выбрасывать в сантехническое и канализационное оборудование мусор, спички, тряпки, предметы личной гигиены и другие предметы. Ремонтные работы по устранению любых повреждений, а также ущерба причиненных другим лицам, возникших вследствие неправильного использования любого сантехнического и прочего оборудования, выполняются за счет Собственника/Пользователя помещения, по вине которого произошло это повреждение. </w:t>
      </w:r>
    </w:p>
    <w:p w:rsidR="00F21376" w:rsidRPr="008D2B69" w:rsidRDefault="00AB30D7" w:rsidP="00B537F7">
      <w:pPr>
        <w:spacing w:after="0" w:line="240" w:lineRule="auto"/>
        <w:ind w:left="-142" w:firstLine="426"/>
        <w:jc w:val="both"/>
        <w:rPr>
          <w:sz w:val="20"/>
          <w:szCs w:val="20"/>
        </w:rPr>
      </w:pPr>
      <w:r w:rsidRPr="008D2B69">
        <w:rPr>
          <w:sz w:val="20"/>
          <w:szCs w:val="20"/>
        </w:rPr>
        <w:t>3</w:t>
      </w:r>
      <w:r w:rsidR="00F21376" w:rsidRPr="008D2B69">
        <w:rPr>
          <w:sz w:val="20"/>
          <w:szCs w:val="20"/>
        </w:rPr>
        <w:t>.2.</w:t>
      </w:r>
      <w:r w:rsidR="00D33726" w:rsidRPr="008D2B69">
        <w:rPr>
          <w:sz w:val="20"/>
          <w:szCs w:val="20"/>
        </w:rPr>
        <w:t>5</w:t>
      </w:r>
      <w:r w:rsidR="00F21376" w:rsidRPr="008D2B69">
        <w:rPr>
          <w:sz w:val="20"/>
          <w:szCs w:val="20"/>
        </w:rPr>
        <w:t>.4. Доступ к инженерным коммуникациям, расположенным в квартирах, должен быть свободным, обеспечивающим беспрепятственную проверку инженерных систем работниками У</w:t>
      </w:r>
      <w:r w:rsidR="00D33726" w:rsidRPr="008D2B69">
        <w:rPr>
          <w:sz w:val="20"/>
          <w:szCs w:val="20"/>
        </w:rPr>
        <w:t>О</w:t>
      </w:r>
      <w:r w:rsidR="00F21376" w:rsidRPr="008D2B69">
        <w:rPr>
          <w:sz w:val="20"/>
          <w:szCs w:val="20"/>
        </w:rPr>
        <w:t xml:space="preserve"> и оперативное устранение возникших аварийных ситуаций. Необеспечение доступа к инженерным коммуникациям внутри квартиры является грубым нарушением.</w:t>
      </w:r>
    </w:p>
    <w:p w:rsidR="00F21376" w:rsidRPr="008D2B69" w:rsidRDefault="00AB30D7" w:rsidP="00B537F7">
      <w:pPr>
        <w:spacing w:after="0" w:line="240" w:lineRule="auto"/>
        <w:ind w:left="-142" w:firstLine="426"/>
        <w:jc w:val="both"/>
        <w:rPr>
          <w:sz w:val="20"/>
          <w:szCs w:val="20"/>
        </w:rPr>
      </w:pPr>
      <w:r w:rsidRPr="008D2B69">
        <w:rPr>
          <w:sz w:val="20"/>
          <w:szCs w:val="20"/>
        </w:rPr>
        <w:t>3</w:t>
      </w:r>
      <w:r w:rsidR="00D33726" w:rsidRPr="008D2B69">
        <w:rPr>
          <w:sz w:val="20"/>
          <w:szCs w:val="20"/>
        </w:rPr>
        <w:t>.2.5</w:t>
      </w:r>
      <w:r w:rsidR="00F21376" w:rsidRPr="008D2B69">
        <w:rPr>
          <w:sz w:val="20"/>
          <w:szCs w:val="20"/>
        </w:rPr>
        <w:t xml:space="preserve">.5. Электротехническое оборудование, расположенное в помещениях общего пользования, является источником повышенной опасности (этажные и домовые электрощиты, электрические приборы, светильники). </w:t>
      </w:r>
    </w:p>
    <w:p w:rsidR="00F21376" w:rsidRPr="008D2B69" w:rsidRDefault="00AB30D7" w:rsidP="00B537F7">
      <w:pPr>
        <w:spacing w:after="0" w:line="240" w:lineRule="auto"/>
        <w:ind w:left="-142" w:firstLine="426"/>
        <w:jc w:val="both"/>
        <w:rPr>
          <w:sz w:val="20"/>
          <w:szCs w:val="20"/>
        </w:rPr>
      </w:pPr>
      <w:r w:rsidRPr="008D2B69">
        <w:rPr>
          <w:b/>
          <w:sz w:val="20"/>
          <w:szCs w:val="20"/>
        </w:rPr>
        <w:t>3</w:t>
      </w:r>
      <w:r w:rsidR="00D33726" w:rsidRPr="008D2B69">
        <w:rPr>
          <w:b/>
          <w:sz w:val="20"/>
          <w:szCs w:val="20"/>
        </w:rPr>
        <w:t>.2.</w:t>
      </w:r>
      <w:r w:rsidR="00F21376" w:rsidRPr="008D2B69">
        <w:rPr>
          <w:b/>
          <w:sz w:val="20"/>
          <w:szCs w:val="20"/>
        </w:rPr>
        <w:t>6.</w:t>
      </w:r>
      <w:r w:rsidR="00F21376" w:rsidRPr="008D2B69">
        <w:rPr>
          <w:sz w:val="20"/>
          <w:szCs w:val="20"/>
        </w:rPr>
        <w:t xml:space="preserve"> </w:t>
      </w:r>
      <w:r w:rsidR="00F21376" w:rsidRPr="008D2B69">
        <w:rPr>
          <w:b/>
          <w:sz w:val="20"/>
          <w:szCs w:val="20"/>
        </w:rPr>
        <w:t>Запрещается</w:t>
      </w:r>
      <w:r w:rsidR="00F21376" w:rsidRPr="008D2B69">
        <w:rPr>
          <w:sz w:val="20"/>
          <w:szCs w:val="20"/>
        </w:rPr>
        <w:t xml:space="preserve">: </w:t>
      </w:r>
    </w:p>
    <w:p w:rsidR="00F21376" w:rsidRPr="008D2B69" w:rsidRDefault="00F21376" w:rsidP="00B537F7">
      <w:pPr>
        <w:spacing w:after="0" w:line="240" w:lineRule="auto"/>
        <w:ind w:left="-142" w:firstLine="426"/>
        <w:jc w:val="both"/>
        <w:rPr>
          <w:sz w:val="20"/>
          <w:szCs w:val="20"/>
        </w:rPr>
      </w:pPr>
      <w:r w:rsidRPr="008D2B69">
        <w:rPr>
          <w:sz w:val="20"/>
          <w:szCs w:val="20"/>
        </w:rPr>
        <w:sym w:font="Symbol" w:char="F0B7"/>
      </w:r>
      <w:r w:rsidRPr="008D2B69">
        <w:rPr>
          <w:sz w:val="20"/>
          <w:szCs w:val="20"/>
        </w:rPr>
        <w:t xml:space="preserve"> самовольное открывание и проникновение в этажные и домовые электрощиты; </w:t>
      </w:r>
    </w:p>
    <w:p w:rsidR="00F21376" w:rsidRPr="008D2B69" w:rsidRDefault="00F21376" w:rsidP="00B537F7">
      <w:pPr>
        <w:spacing w:after="0" w:line="240" w:lineRule="auto"/>
        <w:ind w:left="-142" w:firstLine="426"/>
        <w:jc w:val="both"/>
        <w:rPr>
          <w:sz w:val="20"/>
          <w:szCs w:val="20"/>
        </w:rPr>
      </w:pPr>
      <w:r w:rsidRPr="008D2B69">
        <w:rPr>
          <w:sz w:val="20"/>
          <w:szCs w:val="20"/>
        </w:rPr>
        <w:sym w:font="Symbol" w:char="F0B7"/>
      </w:r>
      <w:r w:rsidRPr="008D2B69">
        <w:rPr>
          <w:sz w:val="20"/>
          <w:szCs w:val="20"/>
        </w:rPr>
        <w:t xml:space="preserve"> вмешательство в работу электрических приборов и светильников в помещениях общего пользования; </w:t>
      </w:r>
    </w:p>
    <w:p w:rsidR="00F21376" w:rsidRPr="008D2B69" w:rsidRDefault="00F21376" w:rsidP="00B537F7">
      <w:pPr>
        <w:spacing w:after="0" w:line="240" w:lineRule="auto"/>
        <w:ind w:left="-142" w:firstLine="426"/>
        <w:jc w:val="both"/>
        <w:rPr>
          <w:sz w:val="20"/>
          <w:szCs w:val="20"/>
        </w:rPr>
      </w:pPr>
      <w:r w:rsidRPr="008D2B69">
        <w:rPr>
          <w:sz w:val="20"/>
          <w:szCs w:val="20"/>
        </w:rPr>
        <w:sym w:font="Symbol" w:char="F0B7"/>
      </w:r>
      <w:r w:rsidRPr="008D2B69">
        <w:rPr>
          <w:sz w:val="20"/>
          <w:szCs w:val="20"/>
        </w:rPr>
        <w:t xml:space="preserve"> самовольное подключение к системам электроснабжения, расположенным в помещениях общего пользования; </w:t>
      </w:r>
    </w:p>
    <w:p w:rsidR="00F21376" w:rsidRPr="008D2B69" w:rsidRDefault="00F21376" w:rsidP="00B537F7">
      <w:pPr>
        <w:spacing w:after="0" w:line="240" w:lineRule="auto"/>
        <w:ind w:left="-142" w:firstLine="426"/>
        <w:jc w:val="both"/>
        <w:rPr>
          <w:sz w:val="20"/>
          <w:szCs w:val="20"/>
        </w:rPr>
      </w:pPr>
      <w:r w:rsidRPr="008D2B69">
        <w:rPr>
          <w:sz w:val="20"/>
          <w:szCs w:val="20"/>
        </w:rPr>
        <w:sym w:font="Symbol" w:char="F0B7"/>
      </w:r>
      <w:r w:rsidRPr="008D2B69">
        <w:rPr>
          <w:sz w:val="20"/>
          <w:szCs w:val="20"/>
        </w:rPr>
        <w:t xml:space="preserve"> самостоятельные ремонты систем освещения и электроснабжения помещений общего пользования.</w:t>
      </w:r>
    </w:p>
    <w:p w:rsidR="00F21376" w:rsidRPr="008D2B69" w:rsidRDefault="00F21376" w:rsidP="00B537F7">
      <w:pPr>
        <w:spacing w:after="0" w:line="240" w:lineRule="auto"/>
        <w:ind w:left="-142" w:firstLine="426"/>
        <w:jc w:val="both"/>
        <w:rPr>
          <w:sz w:val="20"/>
          <w:szCs w:val="20"/>
        </w:rPr>
      </w:pPr>
      <w:r w:rsidRPr="008D2B69">
        <w:rPr>
          <w:sz w:val="20"/>
          <w:szCs w:val="20"/>
        </w:rPr>
        <w:t xml:space="preserve">* срывать пломбы и менять автоматы при действующих ограничениях поставки коммунальных ресурсов. </w:t>
      </w:r>
    </w:p>
    <w:p w:rsidR="00F21376" w:rsidRPr="008D2B69" w:rsidRDefault="00AB30D7" w:rsidP="00B537F7">
      <w:pPr>
        <w:spacing w:after="0" w:line="240" w:lineRule="auto"/>
        <w:ind w:left="-142" w:firstLine="426"/>
        <w:jc w:val="both"/>
        <w:rPr>
          <w:b/>
          <w:sz w:val="20"/>
          <w:szCs w:val="20"/>
        </w:rPr>
      </w:pPr>
      <w:r w:rsidRPr="008D2B69">
        <w:rPr>
          <w:b/>
          <w:sz w:val="20"/>
          <w:szCs w:val="20"/>
        </w:rPr>
        <w:t>3</w:t>
      </w:r>
      <w:r w:rsidR="00F21376" w:rsidRPr="008D2B69">
        <w:rPr>
          <w:b/>
          <w:sz w:val="20"/>
          <w:szCs w:val="20"/>
        </w:rPr>
        <w:t xml:space="preserve">.3. Соблюдение чистоты. </w:t>
      </w:r>
    </w:p>
    <w:p w:rsidR="00F21376" w:rsidRPr="008D2B69" w:rsidRDefault="00AB30D7" w:rsidP="00B537F7">
      <w:pPr>
        <w:spacing w:after="0" w:line="240" w:lineRule="auto"/>
        <w:ind w:left="-142" w:firstLine="426"/>
        <w:jc w:val="both"/>
        <w:rPr>
          <w:sz w:val="20"/>
          <w:szCs w:val="20"/>
        </w:rPr>
      </w:pPr>
      <w:r w:rsidRPr="008D2B69">
        <w:rPr>
          <w:sz w:val="20"/>
          <w:szCs w:val="20"/>
        </w:rPr>
        <w:t>3</w:t>
      </w:r>
      <w:r w:rsidR="00F21376" w:rsidRPr="008D2B69">
        <w:rPr>
          <w:sz w:val="20"/>
          <w:szCs w:val="20"/>
        </w:rPr>
        <w:t xml:space="preserve">.3.1. Собственники/Пользователи обязаны соблюдать чистоту и порядок в </w:t>
      </w:r>
      <w:r w:rsidR="00974EBF" w:rsidRPr="008D2B69">
        <w:rPr>
          <w:sz w:val="20"/>
          <w:szCs w:val="20"/>
        </w:rPr>
        <w:t>подъездах, на</w:t>
      </w:r>
      <w:r w:rsidR="00F21376" w:rsidRPr="008D2B69">
        <w:rPr>
          <w:sz w:val="20"/>
          <w:szCs w:val="20"/>
        </w:rPr>
        <w:t xml:space="preserve"> лестничных клетках, на дворовой (придомовой) территории и объектах благоустройства и в других помещениях и местах общего пользования МКД. </w:t>
      </w:r>
    </w:p>
    <w:p w:rsidR="00AB30D7" w:rsidRDefault="00AB30D7" w:rsidP="00B537F7">
      <w:pPr>
        <w:spacing w:after="0" w:line="240" w:lineRule="auto"/>
        <w:ind w:left="-142" w:firstLine="426"/>
        <w:jc w:val="both"/>
        <w:rPr>
          <w:sz w:val="20"/>
          <w:szCs w:val="20"/>
        </w:rPr>
      </w:pPr>
      <w:r w:rsidRPr="008D2B69">
        <w:rPr>
          <w:sz w:val="20"/>
          <w:szCs w:val="20"/>
        </w:rPr>
        <w:t>3</w:t>
      </w:r>
      <w:r w:rsidR="00F21376" w:rsidRPr="008D2B69">
        <w:rPr>
          <w:sz w:val="20"/>
          <w:szCs w:val="20"/>
        </w:rPr>
        <w:t>.3.</w:t>
      </w:r>
      <w:r w:rsidR="00974EBF" w:rsidRPr="008D2B69">
        <w:rPr>
          <w:sz w:val="20"/>
          <w:szCs w:val="20"/>
        </w:rPr>
        <w:t>2</w:t>
      </w:r>
      <w:r w:rsidR="00F21376" w:rsidRPr="008D2B69">
        <w:rPr>
          <w:sz w:val="20"/>
          <w:szCs w:val="20"/>
        </w:rPr>
        <w:t xml:space="preserve">. Бытовой мусор перед сбросом в мусорные контейнеры должен быть соответствующим образом упакован, завязан (в бумагу, пластиковые пакеты и т. п.). Особенно необходимо следить за тем, чтобы не загрязнять территорию вокруг контейнеров, не переполнять мусорные контейнеры. При применении специальных раздельных контейнеров (для бумаги, стеклотары, пластмассы, пищевых отходов и т.д.) нужно расфасовывать мусор в соответствии с назначением мусорного контейнера. </w:t>
      </w:r>
    </w:p>
    <w:p w:rsidR="00F71792" w:rsidRPr="008D2B69" w:rsidRDefault="00F71792" w:rsidP="00B537F7">
      <w:pPr>
        <w:spacing w:after="0" w:line="240" w:lineRule="auto"/>
        <w:ind w:left="-142" w:firstLine="426"/>
        <w:jc w:val="both"/>
        <w:rPr>
          <w:sz w:val="20"/>
          <w:szCs w:val="20"/>
        </w:rPr>
      </w:pPr>
    </w:p>
    <w:p w:rsidR="00F21376" w:rsidRPr="008D2B69" w:rsidRDefault="008D2B69" w:rsidP="00B537F7">
      <w:pPr>
        <w:spacing w:after="0"/>
        <w:ind w:left="-142" w:firstLine="426"/>
        <w:jc w:val="center"/>
        <w:rPr>
          <w:b/>
          <w:sz w:val="20"/>
          <w:szCs w:val="20"/>
        </w:rPr>
      </w:pPr>
      <w:r>
        <w:rPr>
          <w:b/>
          <w:sz w:val="20"/>
          <w:szCs w:val="20"/>
        </w:rPr>
        <w:t>4.</w:t>
      </w:r>
      <w:r w:rsidR="00F21376" w:rsidRPr="008D2B69">
        <w:rPr>
          <w:b/>
          <w:sz w:val="20"/>
          <w:szCs w:val="20"/>
        </w:rPr>
        <w:t>ПРОЖИВАНИЕ И ОБЩЕСТВЕННЫЙ ПОРЯДОК.</w:t>
      </w:r>
    </w:p>
    <w:p w:rsidR="00F21376" w:rsidRPr="008D2B69" w:rsidRDefault="008D2B69" w:rsidP="00B537F7">
      <w:pPr>
        <w:spacing w:after="0" w:line="240" w:lineRule="auto"/>
        <w:ind w:left="-142" w:firstLine="426"/>
        <w:jc w:val="both"/>
        <w:rPr>
          <w:sz w:val="20"/>
          <w:szCs w:val="20"/>
        </w:rPr>
      </w:pPr>
      <w:r>
        <w:rPr>
          <w:sz w:val="20"/>
          <w:szCs w:val="20"/>
        </w:rPr>
        <w:t>4</w:t>
      </w:r>
      <w:r w:rsidR="00F21376" w:rsidRPr="008D2B69">
        <w:rPr>
          <w:sz w:val="20"/>
          <w:szCs w:val="20"/>
        </w:rPr>
        <w:t>.1. Собственник/Пользователь помещения не должен совершать или допускать каких-либо действий, нарушающих права или комфорт других Собственников/Пользователей помещений. К действиям, нарушающим тишину и покой граждан, относятся:</w:t>
      </w:r>
    </w:p>
    <w:p w:rsidR="00F21376" w:rsidRPr="008D2B69" w:rsidRDefault="00F21376" w:rsidP="00B537F7">
      <w:pPr>
        <w:spacing w:after="0" w:line="240" w:lineRule="auto"/>
        <w:ind w:left="-142" w:firstLine="426"/>
        <w:jc w:val="both"/>
        <w:rPr>
          <w:sz w:val="20"/>
          <w:szCs w:val="20"/>
        </w:rPr>
      </w:pPr>
      <w:r w:rsidRPr="008D2B69">
        <w:rPr>
          <w:sz w:val="20"/>
          <w:szCs w:val="20"/>
        </w:rPr>
        <w:t>использование звуковоспроизводящих устройств и устройств звукоусиления, в том числе установленных на транспортных средствах, на (в) объектах торговли, общественного питания, организации досуга, повлекшее нарушение тишины и покоя граждан;</w:t>
      </w:r>
    </w:p>
    <w:p w:rsidR="00F21376" w:rsidRPr="008D2B69" w:rsidRDefault="00F21376" w:rsidP="00B537F7">
      <w:pPr>
        <w:spacing w:after="0" w:line="240" w:lineRule="auto"/>
        <w:ind w:left="-142" w:firstLine="426"/>
        <w:jc w:val="both"/>
        <w:rPr>
          <w:sz w:val="20"/>
          <w:szCs w:val="20"/>
        </w:rPr>
      </w:pPr>
      <w:r w:rsidRPr="008D2B69">
        <w:rPr>
          <w:sz w:val="20"/>
          <w:szCs w:val="20"/>
        </w:rPr>
        <w:t>крики, свист, пение, игра на музыкальных инструментах, повлекшие нарушение тишины и покоя граждан;</w:t>
      </w:r>
    </w:p>
    <w:p w:rsidR="00F21376" w:rsidRPr="008D2B69" w:rsidRDefault="00F21376" w:rsidP="00B537F7">
      <w:pPr>
        <w:spacing w:after="0" w:line="240" w:lineRule="auto"/>
        <w:ind w:left="-142" w:firstLine="426"/>
        <w:jc w:val="both"/>
        <w:rPr>
          <w:sz w:val="20"/>
          <w:szCs w:val="20"/>
        </w:rPr>
      </w:pPr>
      <w:r w:rsidRPr="008D2B69">
        <w:rPr>
          <w:sz w:val="20"/>
          <w:szCs w:val="20"/>
        </w:rPr>
        <w:t>применение пиротехнических средств, повлекшее нарушение тишины и покоя граждан;</w:t>
      </w:r>
    </w:p>
    <w:p w:rsidR="00F21376" w:rsidRPr="008D2B69" w:rsidRDefault="00F21376" w:rsidP="00B537F7">
      <w:pPr>
        <w:spacing w:after="0" w:line="240" w:lineRule="auto"/>
        <w:ind w:left="-142" w:firstLine="426"/>
        <w:jc w:val="both"/>
        <w:rPr>
          <w:sz w:val="20"/>
          <w:szCs w:val="20"/>
        </w:rPr>
      </w:pPr>
      <w:r w:rsidRPr="008D2B69">
        <w:rPr>
          <w:sz w:val="20"/>
          <w:szCs w:val="20"/>
        </w:rPr>
        <w:t>проведение ремонтных работ, переустройства и (или) перепланировки жилых помещений, повлекшее нарушение тишины и покоя граждан;</w:t>
      </w:r>
    </w:p>
    <w:p w:rsidR="00F21376" w:rsidRPr="008D2B69" w:rsidRDefault="00F21376" w:rsidP="00B537F7">
      <w:pPr>
        <w:spacing w:after="0" w:line="240" w:lineRule="auto"/>
        <w:ind w:left="-142" w:firstLine="426"/>
        <w:jc w:val="both"/>
        <w:rPr>
          <w:sz w:val="20"/>
          <w:szCs w:val="20"/>
        </w:rPr>
      </w:pPr>
      <w:r w:rsidRPr="008D2B69">
        <w:rPr>
          <w:sz w:val="20"/>
          <w:szCs w:val="20"/>
        </w:rPr>
        <w:t>проведение земляных, ремонтных, строительных, разгрузочно-погрузочных и иных видов работ с применением механических средств и технических устройств, повлекшее нарушение тишины и покоя граждан;</w:t>
      </w:r>
    </w:p>
    <w:p w:rsidR="00F21376" w:rsidRPr="008D2B69" w:rsidRDefault="00F21376" w:rsidP="00B537F7">
      <w:pPr>
        <w:spacing w:after="0" w:line="240" w:lineRule="auto"/>
        <w:ind w:left="-142" w:firstLine="426"/>
        <w:jc w:val="both"/>
        <w:rPr>
          <w:sz w:val="20"/>
          <w:szCs w:val="20"/>
        </w:rPr>
      </w:pPr>
      <w:r w:rsidRPr="008D2B69">
        <w:rPr>
          <w:sz w:val="20"/>
          <w:szCs w:val="20"/>
        </w:rPr>
        <w:t>иные действия, повлекшие нарушение тишины и покоя граждан, в периоды времени: с 19.00ч. до 9.00 часов в будние дни (с понедельника по пятницу включительно), с 19.00 до 10.00 часов по субботам, круглосуточно в воскресенье и установленные федеральным законодательством нерабочие праздничные дни, с 13.00 до 15.00 часов ежедневно. Закон Московской области от 07 марта 2014г. №16/2014-ОЗ «Об обеспечении тишины и покоя граждан на территории Московской области (с изменениями на 17 ноября 2017года. Пункт 4.).;</w:t>
      </w:r>
    </w:p>
    <w:p w:rsidR="00F21376" w:rsidRPr="008D2B69" w:rsidRDefault="00F21376" w:rsidP="00B537F7">
      <w:pPr>
        <w:spacing w:after="0" w:line="240" w:lineRule="auto"/>
        <w:ind w:left="-142" w:firstLine="426"/>
        <w:jc w:val="both"/>
        <w:rPr>
          <w:sz w:val="20"/>
          <w:szCs w:val="20"/>
        </w:rPr>
      </w:pPr>
      <w:r w:rsidRPr="008D2B69">
        <w:rPr>
          <w:sz w:val="20"/>
          <w:szCs w:val="20"/>
        </w:rPr>
        <w:t>Исключением из настоящего правила может являться проведение аварийных и спасательных работ, а также работ в целях предотвращения правонарушений. К исключениям также относятся работы, выполняемые У</w:t>
      </w:r>
      <w:r w:rsidR="00D33726" w:rsidRPr="008D2B69">
        <w:rPr>
          <w:sz w:val="20"/>
          <w:szCs w:val="20"/>
        </w:rPr>
        <w:t>О</w:t>
      </w:r>
      <w:r w:rsidRPr="008D2B69">
        <w:rPr>
          <w:sz w:val="20"/>
          <w:szCs w:val="20"/>
        </w:rPr>
        <w:t xml:space="preserve"> «Май-Комфорт» для целей исполнения работ в соответствии с настоящим договором.</w:t>
      </w:r>
    </w:p>
    <w:p w:rsidR="00F21376" w:rsidRPr="008D2B69" w:rsidRDefault="008D2B69" w:rsidP="00B537F7">
      <w:pPr>
        <w:spacing w:after="0" w:line="240" w:lineRule="auto"/>
        <w:ind w:left="-142" w:firstLine="426"/>
        <w:jc w:val="both"/>
        <w:rPr>
          <w:sz w:val="20"/>
          <w:szCs w:val="20"/>
        </w:rPr>
      </w:pPr>
      <w:r>
        <w:rPr>
          <w:sz w:val="20"/>
          <w:szCs w:val="20"/>
        </w:rPr>
        <w:t>4</w:t>
      </w:r>
      <w:r w:rsidR="00F21376" w:rsidRPr="008D2B69">
        <w:rPr>
          <w:sz w:val="20"/>
          <w:szCs w:val="20"/>
        </w:rPr>
        <w:t xml:space="preserve">.2. Запрещается в помещениях осуществление деятельности, связанной с вибрацией, выделением вредных веществ, а также вызывающей повреждение инженерного, санитарно-технического оборудования или другого общего имущества. </w:t>
      </w:r>
    </w:p>
    <w:p w:rsidR="00F21376" w:rsidRPr="008D2B69" w:rsidRDefault="008D2B69" w:rsidP="00B537F7">
      <w:pPr>
        <w:spacing w:after="0" w:line="240" w:lineRule="auto"/>
        <w:ind w:left="-142" w:firstLine="426"/>
        <w:jc w:val="both"/>
        <w:rPr>
          <w:sz w:val="20"/>
          <w:szCs w:val="20"/>
        </w:rPr>
      </w:pPr>
      <w:r>
        <w:rPr>
          <w:sz w:val="20"/>
          <w:szCs w:val="20"/>
        </w:rPr>
        <w:t>4</w:t>
      </w:r>
      <w:r w:rsidR="00F21376" w:rsidRPr="008D2B69">
        <w:rPr>
          <w:sz w:val="20"/>
          <w:szCs w:val="20"/>
        </w:rPr>
        <w:t xml:space="preserve">.3. Взрослые должны обеспечить надлежащий присмотр за детьми на территории, не разрешать игры на лестничных площадках, в подвалах и коридорах МКД. </w:t>
      </w:r>
    </w:p>
    <w:p w:rsidR="00F21376" w:rsidRPr="008D2B69" w:rsidRDefault="008D2B69" w:rsidP="00B537F7">
      <w:pPr>
        <w:spacing w:after="0" w:line="240" w:lineRule="auto"/>
        <w:ind w:left="-142" w:firstLine="426"/>
        <w:jc w:val="both"/>
        <w:rPr>
          <w:sz w:val="20"/>
          <w:szCs w:val="20"/>
        </w:rPr>
      </w:pPr>
      <w:r>
        <w:rPr>
          <w:b/>
          <w:sz w:val="20"/>
          <w:szCs w:val="20"/>
        </w:rPr>
        <w:t>4</w:t>
      </w:r>
      <w:r w:rsidR="00F21376" w:rsidRPr="008D2B69">
        <w:rPr>
          <w:b/>
          <w:sz w:val="20"/>
          <w:szCs w:val="20"/>
        </w:rPr>
        <w:t>.</w:t>
      </w:r>
      <w:r w:rsidR="00282ECE" w:rsidRPr="008D2B69">
        <w:rPr>
          <w:b/>
          <w:sz w:val="20"/>
          <w:szCs w:val="20"/>
        </w:rPr>
        <w:t>2</w:t>
      </w:r>
      <w:r w:rsidR="00F21376" w:rsidRPr="008D2B69">
        <w:rPr>
          <w:sz w:val="20"/>
          <w:szCs w:val="20"/>
        </w:rPr>
        <w:t xml:space="preserve">. </w:t>
      </w:r>
      <w:r w:rsidR="00F21376" w:rsidRPr="008D2B69">
        <w:rPr>
          <w:b/>
          <w:sz w:val="20"/>
          <w:szCs w:val="20"/>
        </w:rPr>
        <w:t>Общие правила безопасности и ресурсосбережения:</w:t>
      </w:r>
      <w:r w:rsidR="00F21376" w:rsidRPr="008D2B69">
        <w:rPr>
          <w:sz w:val="20"/>
          <w:szCs w:val="20"/>
        </w:rPr>
        <w:t xml:space="preserve"> </w:t>
      </w:r>
    </w:p>
    <w:p w:rsidR="00F21376" w:rsidRPr="008D2B69" w:rsidRDefault="008D2B69" w:rsidP="00B537F7">
      <w:pPr>
        <w:spacing w:after="0" w:line="240" w:lineRule="auto"/>
        <w:ind w:left="-142" w:firstLine="426"/>
        <w:jc w:val="both"/>
        <w:rPr>
          <w:sz w:val="20"/>
          <w:szCs w:val="20"/>
        </w:rPr>
      </w:pPr>
      <w:r>
        <w:rPr>
          <w:sz w:val="20"/>
          <w:szCs w:val="20"/>
        </w:rPr>
        <w:t>4</w:t>
      </w:r>
      <w:r w:rsidR="00F21376" w:rsidRPr="008D2B69">
        <w:rPr>
          <w:sz w:val="20"/>
          <w:szCs w:val="20"/>
        </w:rPr>
        <w:t>.</w:t>
      </w:r>
      <w:r w:rsidR="00282ECE" w:rsidRPr="008D2B69">
        <w:rPr>
          <w:sz w:val="20"/>
          <w:szCs w:val="20"/>
        </w:rPr>
        <w:t>2</w:t>
      </w:r>
      <w:r w:rsidR="00F21376" w:rsidRPr="008D2B69">
        <w:rPr>
          <w:sz w:val="20"/>
          <w:szCs w:val="20"/>
        </w:rPr>
        <w:t xml:space="preserve">.1. Каждый Собственник/Пользователь должен заботиться о том, чтобы доступ на территорию жилого комплекса посторонним был закрыт. Не передавать никому личный пропуск, не заказывать пропуска для незнакомых лиц. В целях обеспечения безопасности, передача Собственником/Пользователем своего пропуска другому лицу – является грубым нарушением. Двери в подвал и в подъезд следует всегда держать закрытыми. </w:t>
      </w:r>
    </w:p>
    <w:p w:rsidR="00F21376" w:rsidRPr="008D2B69" w:rsidRDefault="008D2B69" w:rsidP="00B537F7">
      <w:pPr>
        <w:spacing w:after="0" w:line="240" w:lineRule="auto"/>
        <w:ind w:left="-142" w:firstLine="426"/>
        <w:jc w:val="both"/>
        <w:rPr>
          <w:sz w:val="20"/>
          <w:szCs w:val="20"/>
        </w:rPr>
      </w:pPr>
      <w:r>
        <w:rPr>
          <w:sz w:val="20"/>
          <w:szCs w:val="20"/>
        </w:rPr>
        <w:t>4</w:t>
      </w:r>
      <w:r w:rsidR="00F21376" w:rsidRPr="008D2B69">
        <w:rPr>
          <w:sz w:val="20"/>
          <w:szCs w:val="20"/>
        </w:rPr>
        <w:t>.</w:t>
      </w:r>
      <w:r w:rsidR="00282ECE" w:rsidRPr="008D2B69">
        <w:rPr>
          <w:sz w:val="20"/>
          <w:szCs w:val="20"/>
        </w:rPr>
        <w:t>2</w:t>
      </w:r>
      <w:r w:rsidR="00F21376" w:rsidRPr="008D2B69">
        <w:rPr>
          <w:sz w:val="20"/>
          <w:szCs w:val="20"/>
        </w:rPr>
        <w:t xml:space="preserve">.2. Окна на лестницах, в подвале необходимо держать закрытыми. </w:t>
      </w:r>
    </w:p>
    <w:p w:rsidR="00282ECE" w:rsidRDefault="008D2B69" w:rsidP="00B537F7">
      <w:pPr>
        <w:spacing w:after="0" w:line="240" w:lineRule="auto"/>
        <w:ind w:left="-142" w:firstLine="426"/>
        <w:jc w:val="both"/>
        <w:rPr>
          <w:sz w:val="20"/>
          <w:szCs w:val="20"/>
        </w:rPr>
      </w:pPr>
      <w:r>
        <w:rPr>
          <w:sz w:val="20"/>
          <w:szCs w:val="20"/>
        </w:rPr>
        <w:t>4</w:t>
      </w:r>
      <w:r w:rsidR="00F21376" w:rsidRPr="008D2B69">
        <w:rPr>
          <w:sz w:val="20"/>
          <w:szCs w:val="20"/>
        </w:rPr>
        <w:t>.</w:t>
      </w:r>
      <w:r w:rsidR="00282ECE" w:rsidRPr="008D2B69">
        <w:rPr>
          <w:sz w:val="20"/>
          <w:szCs w:val="20"/>
        </w:rPr>
        <w:t>2</w:t>
      </w:r>
      <w:r w:rsidR="00F21376" w:rsidRPr="008D2B69">
        <w:rPr>
          <w:sz w:val="20"/>
          <w:szCs w:val="20"/>
        </w:rPr>
        <w:t xml:space="preserve">.3. В интересах пожарной безопасности запрещается загромождать коридоры, лестницы и другие проходы, они должны быть обязательно свободны, поскольку являются как путями эвакуации в случае возможного пожара. </w:t>
      </w:r>
    </w:p>
    <w:p w:rsidR="00F71792" w:rsidRPr="008D2B69" w:rsidRDefault="00F71792" w:rsidP="00B537F7">
      <w:pPr>
        <w:spacing w:after="0" w:line="240" w:lineRule="auto"/>
        <w:ind w:left="-142" w:firstLine="426"/>
        <w:jc w:val="both"/>
        <w:rPr>
          <w:sz w:val="20"/>
          <w:szCs w:val="20"/>
        </w:rPr>
      </w:pPr>
    </w:p>
    <w:p w:rsidR="00F21376" w:rsidRPr="008D2B69" w:rsidRDefault="008D2B69" w:rsidP="00B537F7">
      <w:pPr>
        <w:spacing w:after="0" w:line="240" w:lineRule="auto"/>
        <w:ind w:left="-142" w:firstLine="426"/>
        <w:jc w:val="center"/>
        <w:rPr>
          <w:b/>
          <w:sz w:val="20"/>
          <w:szCs w:val="20"/>
        </w:rPr>
      </w:pPr>
      <w:r>
        <w:rPr>
          <w:b/>
          <w:sz w:val="20"/>
          <w:szCs w:val="20"/>
        </w:rPr>
        <w:t>5</w:t>
      </w:r>
      <w:r w:rsidR="00F21376" w:rsidRPr="008D2B69">
        <w:rPr>
          <w:b/>
          <w:sz w:val="20"/>
          <w:szCs w:val="20"/>
        </w:rPr>
        <w:t>. РЕГЛАМЕНТ ПРОВЕДЕНИЯ РЕМОНТНЫХ И СТРОИТЕЛЬНЫХ РАБОТ.</w:t>
      </w:r>
    </w:p>
    <w:p w:rsidR="00F21376" w:rsidRPr="008D2B69" w:rsidRDefault="008D2B69" w:rsidP="00B537F7">
      <w:pPr>
        <w:spacing w:after="0" w:line="240" w:lineRule="auto"/>
        <w:ind w:left="-142" w:firstLine="426"/>
        <w:jc w:val="both"/>
        <w:rPr>
          <w:sz w:val="20"/>
          <w:szCs w:val="20"/>
        </w:rPr>
      </w:pPr>
      <w:r>
        <w:rPr>
          <w:sz w:val="20"/>
          <w:szCs w:val="20"/>
        </w:rPr>
        <w:t>5</w:t>
      </w:r>
      <w:r w:rsidR="00AB30D7" w:rsidRPr="008D2B69">
        <w:rPr>
          <w:sz w:val="20"/>
          <w:szCs w:val="20"/>
        </w:rPr>
        <w:t xml:space="preserve">.1. </w:t>
      </w:r>
      <w:r w:rsidR="00F21376" w:rsidRPr="008D2B69">
        <w:rPr>
          <w:sz w:val="20"/>
          <w:szCs w:val="20"/>
        </w:rPr>
        <w:t>Настоящий регламент определяет основные правила организации и выполнения ремонтных и строительных работ на территории.</w:t>
      </w:r>
    </w:p>
    <w:p w:rsidR="00F21376" w:rsidRDefault="00F21376" w:rsidP="00B537F7">
      <w:pPr>
        <w:spacing w:after="0" w:line="240" w:lineRule="auto"/>
        <w:ind w:left="-142" w:firstLine="426"/>
        <w:jc w:val="both"/>
        <w:rPr>
          <w:sz w:val="20"/>
          <w:szCs w:val="20"/>
        </w:rPr>
      </w:pPr>
      <w:r w:rsidRPr="008D2B69">
        <w:rPr>
          <w:sz w:val="20"/>
          <w:szCs w:val="20"/>
        </w:rPr>
        <w:t>Регламент является документом, регулирующим порядок, правила и отношения Собственника/Пользователя со строительными и ремонтными компаниями, УК «Май-Комфорт», охраной и другими лицами, участвующими в проведении и подготовке ремонтных и строительных работ.</w:t>
      </w:r>
    </w:p>
    <w:p w:rsidR="00F71792" w:rsidRPr="008D2B69" w:rsidRDefault="00F71792" w:rsidP="00B537F7">
      <w:pPr>
        <w:spacing w:after="0" w:line="240" w:lineRule="auto"/>
        <w:ind w:left="-142" w:firstLine="426"/>
        <w:jc w:val="both"/>
        <w:rPr>
          <w:sz w:val="20"/>
          <w:szCs w:val="20"/>
        </w:rPr>
      </w:pPr>
    </w:p>
    <w:p w:rsidR="008D2B69" w:rsidRDefault="008D2B69" w:rsidP="00B537F7">
      <w:pPr>
        <w:spacing w:after="0" w:line="240" w:lineRule="auto"/>
        <w:ind w:left="-142" w:firstLine="426"/>
        <w:jc w:val="center"/>
        <w:rPr>
          <w:b/>
          <w:sz w:val="20"/>
          <w:szCs w:val="20"/>
        </w:rPr>
      </w:pPr>
      <w:r>
        <w:rPr>
          <w:b/>
          <w:sz w:val="20"/>
          <w:szCs w:val="20"/>
        </w:rPr>
        <w:t>6</w:t>
      </w:r>
      <w:r w:rsidR="00F21376" w:rsidRPr="008D2B69">
        <w:rPr>
          <w:b/>
          <w:sz w:val="20"/>
          <w:szCs w:val="20"/>
        </w:rPr>
        <w:t>. ОБЩИЕ ПРАВИЛА И ПОЛОЖЕНИЯ.</w:t>
      </w:r>
    </w:p>
    <w:p w:rsidR="00F21376" w:rsidRPr="008D2B69" w:rsidRDefault="008D2B69" w:rsidP="00B537F7">
      <w:pPr>
        <w:spacing w:after="0" w:line="240" w:lineRule="auto"/>
        <w:ind w:left="-142" w:firstLine="426"/>
        <w:rPr>
          <w:b/>
          <w:sz w:val="20"/>
          <w:szCs w:val="20"/>
        </w:rPr>
      </w:pPr>
      <w:r>
        <w:rPr>
          <w:sz w:val="20"/>
          <w:szCs w:val="20"/>
        </w:rPr>
        <w:t xml:space="preserve">6.1 </w:t>
      </w:r>
      <w:r w:rsidR="00F21376" w:rsidRPr="008D2B69">
        <w:rPr>
          <w:sz w:val="20"/>
          <w:szCs w:val="20"/>
        </w:rPr>
        <w:t>Вся ответственность за организацию работ, соблюдение настоящего регламента, соблюдение правил техники безопасности, пожарной безопасности, требований промышленной санитарии и санитарно-технических норм, требований и норм, обязательных при проведении ремонтных и строительных работ, а также правила пропускного режима, лежит на Собственнике/Пользователе.</w:t>
      </w:r>
    </w:p>
    <w:p w:rsidR="00F21376" w:rsidRPr="008D2B69" w:rsidRDefault="00CA62AB" w:rsidP="00B537F7">
      <w:pPr>
        <w:pStyle w:val="ae"/>
        <w:spacing w:after="0" w:line="240" w:lineRule="auto"/>
        <w:ind w:left="-142" w:firstLine="426"/>
        <w:jc w:val="both"/>
        <w:rPr>
          <w:sz w:val="20"/>
          <w:szCs w:val="20"/>
        </w:rPr>
      </w:pPr>
      <w:r>
        <w:rPr>
          <w:sz w:val="20"/>
          <w:szCs w:val="20"/>
        </w:rPr>
        <w:t>6.2</w:t>
      </w:r>
      <w:r w:rsidR="00F21376" w:rsidRPr="008D2B69">
        <w:rPr>
          <w:sz w:val="20"/>
          <w:szCs w:val="20"/>
        </w:rPr>
        <w:t xml:space="preserve"> Вся разрешительная документация, пропуска для специалистов и рабочих, подключения к сетям энергоресурсов, установка мусорного контейнера, ознакомление с настоящим регламентом являются обязательными для начала работ.</w:t>
      </w:r>
      <w:r w:rsidR="008D2B69">
        <w:rPr>
          <w:sz w:val="20"/>
          <w:szCs w:val="20"/>
        </w:rPr>
        <w:t xml:space="preserve">6.3 </w:t>
      </w:r>
      <w:r w:rsidR="00F21376" w:rsidRPr="008D2B69">
        <w:rPr>
          <w:sz w:val="20"/>
          <w:szCs w:val="20"/>
        </w:rPr>
        <w:t>Во время проведения работ соблюдение требований настоящего регламента обязательно и нарушение его требований влечет ответственность в соответствии с настоящим Приложением, Договором и действующим законодательством. В случае возникновения ситуации, которая может привести к нарушению настоящего регламента, нарушению прав других собственников/пользователей, нанести вред или порчу объектам инфраструктуры или другим квартирам, а равно и элементам, и объектам озеленения, благоустройства и природным ресурсам, работы должны быть немедленно остановлены, и Собственник/Пользователь обязан сообщить о такой ситуации в У</w:t>
      </w:r>
      <w:r w:rsidR="0069319B" w:rsidRPr="008D2B69">
        <w:rPr>
          <w:sz w:val="20"/>
          <w:szCs w:val="20"/>
        </w:rPr>
        <w:t>О</w:t>
      </w:r>
      <w:r w:rsidR="00F21376" w:rsidRPr="008D2B69">
        <w:rPr>
          <w:sz w:val="20"/>
          <w:szCs w:val="20"/>
        </w:rPr>
        <w:t xml:space="preserve"> «Май-Комфорт» диспетчеру. До принятия решения о порядке действий в такой ситуации, проведение работ запрещено.</w:t>
      </w:r>
    </w:p>
    <w:p w:rsidR="00F21376" w:rsidRPr="008D2B69" w:rsidRDefault="00CA62AB" w:rsidP="00B537F7">
      <w:pPr>
        <w:pStyle w:val="ae"/>
        <w:spacing w:after="0" w:line="240" w:lineRule="auto"/>
        <w:ind w:left="-142" w:firstLine="426"/>
        <w:jc w:val="both"/>
        <w:rPr>
          <w:sz w:val="20"/>
          <w:szCs w:val="20"/>
        </w:rPr>
      </w:pPr>
      <w:r>
        <w:rPr>
          <w:sz w:val="20"/>
          <w:szCs w:val="20"/>
        </w:rPr>
        <w:t>6.3</w:t>
      </w:r>
      <w:r w:rsidR="00F21376" w:rsidRPr="008D2B69">
        <w:rPr>
          <w:sz w:val="20"/>
          <w:szCs w:val="20"/>
        </w:rPr>
        <w:t>В любом случае, подготовка, проведение и завершение работ не должны нарушать права других Собственников/Пользователей, не чинить препятствий выполнению договора по оказанию услуг по комплексному обслуживанию ЖК «Май», проводиться со строгим соблюдением всех норм и правил, включая настоящий регламент.</w:t>
      </w:r>
    </w:p>
    <w:p w:rsidR="00F21376" w:rsidRPr="008D2B69" w:rsidRDefault="00CA62AB" w:rsidP="00B537F7">
      <w:pPr>
        <w:pStyle w:val="ae"/>
        <w:spacing w:after="0" w:line="240" w:lineRule="auto"/>
        <w:ind w:left="-142" w:firstLine="426"/>
        <w:jc w:val="both"/>
        <w:rPr>
          <w:sz w:val="20"/>
          <w:szCs w:val="20"/>
        </w:rPr>
      </w:pPr>
      <w:r>
        <w:rPr>
          <w:sz w:val="20"/>
          <w:szCs w:val="20"/>
        </w:rPr>
        <w:t>6.4</w:t>
      </w:r>
      <w:r w:rsidR="00F21376" w:rsidRPr="008D2B69">
        <w:rPr>
          <w:sz w:val="20"/>
          <w:szCs w:val="20"/>
        </w:rPr>
        <w:t>В целях сохранения архитектурного облика и стиля ЖК «Май», а также с целью обеспечения безопасности и сохранения целостности зданий, не допускается при выполнении работ или при других обстоятельствах изменение внешнего облика дома (или здания), размещение рекламы, удаление, добавление или замена каких-либо элементов здания, включая окраску.</w:t>
      </w:r>
    </w:p>
    <w:p w:rsidR="00F21376" w:rsidRPr="008D2B69" w:rsidRDefault="00F21376" w:rsidP="00B537F7">
      <w:pPr>
        <w:pStyle w:val="ae"/>
        <w:spacing w:after="0" w:line="240" w:lineRule="auto"/>
        <w:ind w:left="-142" w:firstLine="426"/>
        <w:jc w:val="both"/>
        <w:rPr>
          <w:sz w:val="20"/>
          <w:szCs w:val="20"/>
        </w:rPr>
      </w:pPr>
      <w:r w:rsidRPr="008D2B69">
        <w:rPr>
          <w:b/>
          <w:sz w:val="20"/>
          <w:szCs w:val="20"/>
          <w:u w:val="single"/>
        </w:rPr>
        <w:t>Категорически запрещено</w:t>
      </w:r>
      <w:r w:rsidRPr="008D2B69">
        <w:rPr>
          <w:sz w:val="20"/>
          <w:szCs w:val="20"/>
        </w:rPr>
        <w:t xml:space="preserve"> самостоятельно, без согласования с У</w:t>
      </w:r>
      <w:r w:rsidR="0069319B" w:rsidRPr="008D2B69">
        <w:rPr>
          <w:sz w:val="20"/>
          <w:szCs w:val="20"/>
        </w:rPr>
        <w:t>О</w:t>
      </w:r>
      <w:r w:rsidRPr="008D2B69">
        <w:rPr>
          <w:sz w:val="20"/>
          <w:szCs w:val="20"/>
        </w:rPr>
        <w:t xml:space="preserve"> «Май-Комфорт», организовывать и проводить работы, связанные с нарушением наружного контура здания (наружные стены, фасадная часть здания, окна, кровля, дымоходы и элементы вентиляции и проч.)</w:t>
      </w:r>
    </w:p>
    <w:p w:rsidR="00F21376" w:rsidRPr="008D2B69" w:rsidRDefault="00F21376" w:rsidP="00B537F7">
      <w:pPr>
        <w:pStyle w:val="ae"/>
        <w:spacing w:after="0" w:line="240" w:lineRule="auto"/>
        <w:ind w:left="-142" w:firstLine="426"/>
        <w:jc w:val="both"/>
        <w:rPr>
          <w:sz w:val="20"/>
          <w:szCs w:val="20"/>
        </w:rPr>
      </w:pPr>
      <w:r w:rsidRPr="008D2B69">
        <w:rPr>
          <w:b/>
          <w:sz w:val="20"/>
          <w:szCs w:val="20"/>
        </w:rPr>
        <w:t>Автомобилям, автопоездам и автомобилям с прицепами общей длиной свыше 8,5 метров въезд на территор</w:t>
      </w:r>
      <w:r w:rsidR="007B1AFC">
        <w:rPr>
          <w:b/>
          <w:sz w:val="20"/>
          <w:szCs w:val="20"/>
        </w:rPr>
        <w:t>ию</w:t>
      </w:r>
      <w:r w:rsidRPr="008D2B69">
        <w:rPr>
          <w:b/>
          <w:sz w:val="20"/>
          <w:szCs w:val="20"/>
        </w:rPr>
        <w:t xml:space="preserve"> запрещен</w:t>
      </w:r>
      <w:r w:rsidRPr="008D2B69">
        <w:rPr>
          <w:sz w:val="20"/>
          <w:szCs w:val="20"/>
        </w:rPr>
        <w:t>.</w:t>
      </w:r>
    </w:p>
    <w:p w:rsidR="00F71792" w:rsidRPr="00566964" w:rsidRDefault="00CA62AB" w:rsidP="00B537F7">
      <w:pPr>
        <w:pStyle w:val="ae"/>
        <w:spacing w:after="0" w:line="240" w:lineRule="auto"/>
        <w:ind w:left="-142" w:firstLine="426"/>
        <w:jc w:val="both"/>
        <w:rPr>
          <w:sz w:val="20"/>
          <w:szCs w:val="20"/>
        </w:rPr>
      </w:pPr>
      <w:r>
        <w:rPr>
          <w:sz w:val="20"/>
          <w:szCs w:val="20"/>
        </w:rPr>
        <w:t>6.5</w:t>
      </w:r>
      <w:r w:rsidR="007B1AFC">
        <w:rPr>
          <w:sz w:val="20"/>
          <w:szCs w:val="20"/>
        </w:rPr>
        <w:t>.</w:t>
      </w:r>
      <w:r w:rsidR="00F21376" w:rsidRPr="00F71792">
        <w:rPr>
          <w:sz w:val="20"/>
          <w:szCs w:val="20"/>
        </w:rPr>
        <w:t>При проведении ремонтных и строительных работ необходимым требованием является соблюдение чистоты перед и вокруг  МКД.</w:t>
      </w:r>
    </w:p>
    <w:p w:rsidR="00F21376" w:rsidRPr="008D2B69" w:rsidRDefault="008D2B69" w:rsidP="00B537F7">
      <w:pPr>
        <w:pStyle w:val="ae"/>
        <w:ind w:left="-142" w:firstLine="426"/>
        <w:jc w:val="center"/>
        <w:rPr>
          <w:b/>
          <w:sz w:val="20"/>
          <w:szCs w:val="20"/>
        </w:rPr>
      </w:pPr>
      <w:r>
        <w:rPr>
          <w:b/>
          <w:sz w:val="20"/>
          <w:szCs w:val="20"/>
        </w:rPr>
        <w:t>7</w:t>
      </w:r>
      <w:r w:rsidR="00F21376" w:rsidRPr="008D2B69">
        <w:rPr>
          <w:b/>
          <w:sz w:val="20"/>
          <w:szCs w:val="20"/>
        </w:rPr>
        <w:t xml:space="preserve">. ПОДГОТОВКА К ПРОВЕДЕНИЮ </w:t>
      </w:r>
    </w:p>
    <w:p w:rsidR="00F21376" w:rsidRPr="008D2B69" w:rsidRDefault="00F21376" w:rsidP="00B537F7">
      <w:pPr>
        <w:pStyle w:val="ae"/>
        <w:ind w:left="-142" w:firstLine="426"/>
        <w:jc w:val="center"/>
        <w:rPr>
          <w:b/>
          <w:sz w:val="20"/>
          <w:szCs w:val="20"/>
        </w:rPr>
      </w:pPr>
      <w:r w:rsidRPr="008D2B69">
        <w:rPr>
          <w:b/>
          <w:sz w:val="20"/>
          <w:szCs w:val="20"/>
        </w:rPr>
        <w:t>РЕМОНТНЫХ И СТРОИТЕЛЬНЫХ РАБОТ.</w:t>
      </w:r>
    </w:p>
    <w:p w:rsidR="00F21376" w:rsidRPr="008D2B69" w:rsidRDefault="00F21376" w:rsidP="00B537F7">
      <w:pPr>
        <w:pStyle w:val="ae"/>
        <w:spacing w:after="0" w:line="240" w:lineRule="auto"/>
        <w:ind w:left="-142" w:firstLine="426"/>
        <w:jc w:val="both"/>
        <w:rPr>
          <w:sz w:val="20"/>
          <w:szCs w:val="20"/>
        </w:rPr>
      </w:pPr>
      <w:r w:rsidRPr="008D2B69">
        <w:rPr>
          <w:sz w:val="20"/>
          <w:szCs w:val="20"/>
        </w:rPr>
        <w:t>До начала работ необходимо:</w:t>
      </w:r>
    </w:p>
    <w:p w:rsidR="00F21376" w:rsidRPr="008D2B69" w:rsidRDefault="008D2B69" w:rsidP="00B537F7">
      <w:pPr>
        <w:spacing w:after="0" w:line="240" w:lineRule="auto"/>
        <w:ind w:left="-142" w:firstLine="426"/>
        <w:jc w:val="both"/>
        <w:rPr>
          <w:sz w:val="20"/>
          <w:szCs w:val="20"/>
        </w:rPr>
      </w:pPr>
      <w:r>
        <w:rPr>
          <w:sz w:val="20"/>
          <w:szCs w:val="20"/>
        </w:rPr>
        <w:t xml:space="preserve">7.1 </w:t>
      </w:r>
      <w:r w:rsidR="00F21376" w:rsidRPr="008D2B69">
        <w:rPr>
          <w:sz w:val="20"/>
          <w:szCs w:val="20"/>
        </w:rPr>
        <w:t>Собственник/Пользователь обязан заключить договор управления МКД и открыть лицевой счет в управляющей компании ООО «Май-Комфорт».</w:t>
      </w:r>
    </w:p>
    <w:p w:rsidR="00F21376" w:rsidRPr="008D2B69" w:rsidRDefault="008D2B69" w:rsidP="00B537F7">
      <w:pPr>
        <w:pStyle w:val="ae"/>
        <w:spacing w:after="0" w:line="240" w:lineRule="auto"/>
        <w:ind w:left="-142" w:firstLine="426"/>
        <w:jc w:val="both"/>
        <w:rPr>
          <w:sz w:val="20"/>
          <w:szCs w:val="20"/>
        </w:rPr>
      </w:pPr>
      <w:r>
        <w:rPr>
          <w:sz w:val="20"/>
          <w:szCs w:val="20"/>
        </w:rPr>
        <w:t>7.2</w:t>
      </w:r>
      <w:r w:rsidR="00F21376" w:rsidRPr="008D2B69">
        <w:rPr>
          <w:sz w:val="20"/>
          <w:szCs w:val="20"/>
        </w:rPr>
        <w:t>Ознакомиться с Договором управления МКД.</w:t>
      </w:r>
    </w:p>
    <w:p w:rsidR="00F21376" w:rsidRPr="008D2B69" w:rsidRDefault="00CA62AB" w:rsidP="00B537F7">
      <w:pPr>
        <w:pStyle w:val="ae"/>
        <w:spacing w:after="0" w:line="240" w:lineRule="auto"/>
        <w:ind w:left="-142" w:firstLine="426"/>
        <w:jc w:val="both"/>
        <w:rPr>
          <w:sz w:val="20"/>
          <w:szCs w:val="20"/>
        </w:rPr>
      </w:pPr>
      <w:r>
        <w:rPr>
          <w:sz w:val="20"/>
          <w:szCs w:val="20"/>
        </w:rPr>
        <w:t>7.3</w:t>
      </w:r>
      <w:r w:rsidR="00F21376" w:rsidRPr="008D2B69">
        <w:rPr>
          <w:sz w:val="20"/>
          <w:szCs w:val="20"/>
        </w:rPr>
        <w:t xml:space="preserve"> Собственник/Пользователь обязан предоставить в ООО «Май-Комфорт» подготовленный, оформленный и согласованный в надлежащем порядке проект переустройства или перепланировки жилого, или нежилого помещения. Порядок получения соответствующих разрешений определяется согласно Жилищного Кодекса РФ, главы 3 и 4.</w:t>
      </w:r>
    </w:p>
    <w:p w:rsidR="00F21376" w:rsidRPr="008D2B69" w:rsidRDefault="008D2B69" w:rsidP="00B537F7">
      <w:pPr>
        <w:pStyle w:val="ae"/>
        <w:spacing w:after="0" w:line="240" w:lineRule="auto"/>
        <w:ind w:left="-142" w:firstLine="426"/>
        <w:jc w:val="both"/>
        <w:rPr>
          <w:sz w:val="20"/>
          <w:szCs w:val="20"/>
        </w:rPr>
      </w:pPr>
      <w:r>
        <w:rPr>
          <w:sz w:val="20"/>
          <w:szCs w:val="20"/>
        </w:rPr>
        <w:t>7.4</w:t>
      </w:r>
      <w:r w:rsidR="00F21376" w:rsidRPr="008D2B69">
        <w:rPr>
          <w:sz w:val="20"/>
          <w:szCs w:val="20"/>
        </w:rPr>
        <w:t xml:space="preserve"> Перед началом ремонтно-строительных работ Собственник/Пользователь обязан ознакомить персонал подрядчика (исполнителя), который будет выполнять работы в помещении, с настоящими Правилами, определяющими порядок проведения ремонтных и строительных работ, в том числе по технике безопасности и пожарной безопасности. Назначить ответственного за проведение работ в (квартире).</w:t>
      </w:r>
    </w:p>
    <w:p w:rsidR="00F21376" w:rsidRPr="008D2B69" w:rsidRDefault="008D2B69" w:rsidP="00B537F7">
      <w:pPr>
        <w:pStyle w:val="ae"/>
        <w:spacing w:after="0" w:line="240" w:lineRule="auto"/>
        <w:ind w:left="-142" w:firstLine="426"/>
        <w:jc w:val="both"/>
        <w:rPr>
          <w:sz w:val="20"/>
          <w:szCs w:val="20"/>
        </w:rPr>
      </w:pPr>
      <w:r>
        <w:rPr>
          <w:sz w:val="20"/>
          <w:szCs w:val="20"/>
        </w:rPr>
        <w:t>7.5</w:t>
      </w:r>
      <w:r w:rsidR="00F21376" w:rsidRPr="008D2B69">
        <w:rPr>
          <w:sz w:val="20"/>
          <w:szCs w:val="20"/>
        </w:rPr>
        <w:t>Приобрести как минимум 1 огнетушитель углекислотный ОУ емкостью не менее 3 литров.</w:t>
      </w:r>
    </w:p>
    <w:p w:rsidR="00F21376" w:rsidRPr="008D2B69" w:rsidRDefault="00CA62AB" w:rsidP="00B537F7">
      <w:pPr>
        <w:pStyle w:val="ae"/>
        <w:spacing w:after="0" w:line="240" w:lineRule="auto"/>
        <w:ind w:left="-142" w:firstLine="426"/>
        <w:jc w:val="both"/>
        <w:rPr>
          <w:sz w:val="20"/>
          <w:szCs w:val="20"/>
        </w:rPr>
      </w:pPr>
      <w:r>
        <w:rPr>
          <w:sz w:val="20"/>
          <w:szCs w:val="20"/>
        </w:rPr>
        <w:t>7.6</w:t>
      </w:r>
      <w:r w:rsidR="00F21376" w:rsidRPr="008D2B69">
        <w:rPr>
          <w:sz w:val="20"/>
          <w:szCs w:val="20"/>
        </w:rPr>
        <w:t>Для организации пропускного режима написать список лиц, допускаемых на объект и передать его специалисту управляющей компании. Получить для них временные пропуска. Вся ответственность за соблюдение требований и правил системы действующего законодательства РФ, в том числе миграционного, полностью лежит на Собственнике, организующем проведение работ.</w:t>
      </w:r>
    </w:p>
    <w:p w:rsidR="00F21376" w:rsidRPr="008D2B69" w:rsidRDefault="008D2B69" w:rsidP="00B537F7">
      <w:pPr>
        <w:pStyle w:val="ae"/>
        <w:spacing w:after="0" w:line="240" w:lineRule="auto"/>
        <w:ind w:left="-142" w:firstLine="426"/>
        <w:jc w:val="both"/>
        <w:rPr>
          <w:sz w:val="20"/>
          <w:szCs w:val="20"/>
        </w:rPr>
      </w:pPr>
      <w:r>
        <w:rPr>
          <w:sz w:val="20"/>
          <w:szCs w:val="20"/>
        </w:rPr>
        <w:t>7.7</w:t>
      </w:r>
      <w:r w:rsidR="00F21376" w:rsidRPr="008D2B69">
        <w:rPr>
          <w:sz w:val="20"/>
          <w:szCs w:val="20"/>
        </w:rPr>
        <w:t xml:space="preserve">Установить унитаз. Не допускать слив в канализацию жидких строительных отходов. </w:t>
      </w:r>
    </w:p>
    <w:p w:rsidR="00F21376" w:rsidRDefault="008D2B69" w:rsidP="00B537F7">
      <w:pPr>
        <w:pStyle w:val="ae"/>
        <w:spacing w:after="0" w:line="240" w:lineRule="auto"/>
        <w:ind w:left="-142" w:firstLine="426"/>
        <w:jc w:val="both"/>
        <w:rPr>
          <w:sz w:val="20"/>
          <w:szCs w:val="20"/>
        </w:rPr>
      </w:pPr>
      <w:r>
        <w:rPr>
          <w:sz w:val="20"/>
          <w:szCs w:val="20"/>
        </w:rPr>
        <w:t>7.8</w:t>
      </w:r>
      <w:r w:rsidR="00F21376" w:rsidRPr="008D2B69">
        <w:rPr>
          <w:sz w:val="20"/>
          <w:szCs w:val="20"/>
        </w:rPr>
        <w:t>До начала работ рекомендуется застраховать гражданскую ответственность собственника/пользователя при проведении ремонтных и строительных работ.</w:t>
      </w:r>
    </w:p>
    <w:p w:rsidR="00F71792" w:rsidRPr="008D2B69" w:rsidRDefault="00F71792" w:rsidP="00B537F7">
      <w:pPr>
        <w:pStyle w:val="ae"/>
        <w:spacing w:after="0" w:line="240" w:lineRule="auto"/>
        <w:ind w:left="-142" w:firstLine="426"/>
        <w:jc w:val="both"/>
        <w:rPr>
          <w:sz w:val="20"/>
          <w:szCs w:val="20"/>
        </w:rPr>
      </w:pPr>
    </w:p>
    <w:p w:rsidR="00F21376" w:rsidRPr="008D2B69" w:rsidRDefault="00CA62AB" w:rsidP="00B537F7">
      <w:pPr>
        <w:pStyle w:val="ae"/>
        <w:spacing w:after="0"/>
        <w:ind w:left="-142" w:firstLine="426"/>
        <w:jc w:val="center"/>
        <w:rPr>
          <w:b/>
          <w:sz w:val="20"/>
          <w:szCs w:val="20"/>
        </w:rPr>
      </w:pPr>
      <w:r>
        <w:rPr>
          <w:b/>
          <w:sz w:val="20"/>
          <w:szCs w:val="20"/>
        </w:rPr>
        <w:t xml:space="preserve">            </w:t>
      </w:r>
      <w:r w:rsidR="008D2B69">
        <w:rPr>
          <w:b/>
          <w:sz w:val="20"/>
          <w:szCs w:val="20"/>
        </w:rPr>
        <w:t>8</w:t>
      </w:r>
      <w:r w:rsidR="00F21376" w:rsidRPr="008D2B69">
        <w:rPr>
          <w:b/>
          <w:sz w:val="20"/>
          <w:szCs w:val="20"/>
        </w:rPr>
        <w:t>. РЕМОНТНО-СТРОИТЕЛЬНЫЕ РАБОТЫ В ПОМЕЩЕНИЯХ СОБСТВЕННИКОВ И ПОЛЬЗОВАТЕЛЕЙ.</w:t>
      </w:r>
    </w:p>
    <w:p w:rsidR="00F21376" w:rsidRPr="008D2B69" w:rsidRDefault="008D2B69" w:rsidP="00B537F7">
      <w:pPr>
        <w:spacing w:after="0" w:line="240" w:lineRule="auto"/>
        <w:ind w:left="-142" w:firstLine="426"/>
        <w:jc w:val="both"/>
        <w:rPr>
          <w:sz w:val="20"/>
          <w:szCs w:val="20"/>
        </w:rPr>
      </w:pPr>
      <w:r>
        <w:rPr>
          <w:b/>
          <w:sz w:val="20"/>
          <w:szCs w:val="20"/>
        </w:rPr>
        <w:t>8</w:t>
      </w:r>
      <w:r w:rsidR="00F21376" w:rsidRPr="008D2B69">
        <w:rPr>
          <w:b/>
          <w:sz w:val="20"/>
          <w:szCs w:val="20"/>
        </w:rPr>
        <w:t>.1</w:t>
      </w:r>
      <w:r w:rsidR="00F21376" w:rsidRPr="008D2B69">
        <w:rPr>
          <w:sz w:val="20"/>
          <w:szCs w:val="20"/>
        </w:rPr>
        <w:t xml:space="preserve"> </w:t>
      </w:r>
      <w:r w:rsidR="00F21376" w:rsidRPr="008D2B69">
        <w:rPr>
          <w:b/>
          <w:sz w:val="20"/>
          <w:szCs w:val="20"/>
        </w:rPr>
        <w:t>Запрещается при проведении ремонтно-строительных работ</w:t>
      </w:r>
      <w:r w:rsidR="00F21376" w:rsidRPr="008D2B69">
        <w:rPr>
          <w:sz w:val="20"/>
          <w:szCs w:val="20"/>
        </w:rPr>
        <w:t xml:space="preserve">: </w:t>
      </w:r>
    </w:p>
    <w:p w:rsidR="00F21376" w:rsidRPr="008D2B69" w:rsidRDefault="00F21376" w:rsidP="00B537F7">
      <w:pPr>
        <w:spacing w:after="0" w:line="240" w:lineRule="auto"/>
        <w:ind w:left="-142" w:firstLine="426"/>
        <w:jc w:val="both"/>
        <w:rPr>
          <w:sz w:val="20"/>
          <w:szCs w:val="20"/>
        </w:rPr>
      </w:pPr>
      <w:r w:rsidRPr="008D2B69">
        <w:rPr>
          <w:sz w:val="20"/>
          <w:szCs w:val="20"/>
        </w:rPr>
        <w:sym w:font="Symbol" w:char="F0B7"/>
      </w:r>
      <w:r w:rsidRPr="008D2B69">
        <w:rPr>
          <w:sz w:val="20"/>
          <w:szCs w:val="20"/>
        </w:rPr>
        <w:t xml:space="preserve"> Хранение газовых баллонов и легковоспламеняющихся жидкостей; </w:t>
      </w:r>
    </w:p>
    <w:p w:rsidR="00F21376" w:rsidRPr="008D2B69" w:rsidRDefault="00F21376" w:rsidP="00B537F7">
      <w:pPr>
        <w:spacing w:after="0" w:line="240" w:lineRule="auto"/>
        <w:ind w:left="-142" w:firstLine="426"/>
        <w:jc w:val="both"/>
        <w:rPr>
          <w:sz w:val="20"/>
          <w:szCs w:val="20"/>
        </w:rPr>
      </w:pPr>
      <w:r w:rsidRPr="008D2B69">
        <w:rPr>
          <w:sz w:val="20"/>
          <w:szCs w:val="20"/>
        </w:rPr>
        <w:sym w:font="Symbol" w:char="F0B7"/>
      </w:r>
      <w:r w:rsidRPr="008D2B69">
        <w:rPr>
          <w:sz w:val="20"/>
          <w:szCs w:val="20"/>
        </w:rPr>
        <w:t xml:space="preserve"> Загромождение и загрязнение строительными материалами и отходами мест общего пользования; </w:t>
      </w:r>
    </w:p>
    <w:p w:rsidR="00F21376" w:rsidRPr="008D2B69" w:rsidRDefault="00F21376" w:rsidP="00B537F7">
      <w:pPr>
        <w:spacing w:after="0" w:line="240" w:lineRule="auto"/>
        <w:ind w:left="-142" w:right="57" w:firstLine="426"/>
        <w:jc w:val="both"/>
        <w:rPr>
          <w:b/>
          <w:sz w:val="20"/>
          <w:szCs w:val="20"/>
        </w:rPr>
      </w:pPr>
      <w:r w:rsidRPr="008D2B69">
        <w:rPr>
          <w:sz w:val="20"/>
          <w:szCs w:val="20"/>
        </w:rPr>
        <w:sym w:font="Symbol" w:char="F0B7"/>
      </w:r>
      <w:r w:rsidRPr="008D2B69">
        <w:rPr>
          <w:sz w:val="20"/>
          <w:szCs w:val="20"/>
        </w:rPr>
        <w:t xml:space="preserve"> </w:t>
      </w:r>
      <w:r w:rsidRPr="008D2B69">
        <w:rPr>
          <w:b/>
          <w:sz w:val="20"/>
          <w:szCs w:val="20"/>
        </w:rPr>
        <w:t>Слив в системы канализации жидких отходов, содержащие остатки цемента, асбеста, мела и иных веществ, способных вызвать засорение систем канализации. Такие отходы подлежат вывозу в порядке, предусмотренном для вывоза строительных отходов и мусора. Это неизбежно приведет к выходу из строя как самой канализации, так и системы очистных сооружений.</w:t>
      </w:r>
      <w:r w:rsidRPr="008D2B69">
        <w:rPr>
          <w:sz w:val="20"/>
          <w:szCs w:val="20"/>
        </w:rPr>
        <w:t xml:space="preserve"> </w:t>
      </w:r>
      <w:r w:rsidRPr="008D2B69">
        <w:rPr>
          <w:b/>
          <w:sz w:val="20"/>
          <w:szCs w:val="20"/>
        </w:rPr>
        <w:t>В случае нарушения ущерб от таких действий, а равно и предотвращение такого ущерба (исправление, ремонт и восстановление) производится за счет Пользователя (Собственника), допустившего данное нарушение. Оплата штрафа в этом случае не освобождает Пользователя (Собственника) от необходимости оплаты работ, связанных с ликвидацией последствий засорения. Для утилизации жидких строительных отходов необходимо использовать специальные емкости, установленные до начала работ.</w:t>
      </w:r>
    </w:p>
    <w:p w:rsidR="00F21376" w:rsidRPr="008D2B69" w:rsidRDefault="00F21376" w:rsidP="00B537F7">
      <w:pPr>
        <w:spacing w:after="0" w:line="240" w:lineRule="auto"/>
        <w:ind w:left="-142" w:firstLine="426"/>
        <w:jc w:val="both"/>
        <w:rPr>
          <w:sz w:val="20"/>
          <w:szCs w:val="20"/>
        </w:rPr>
      </w:pPr>
      <w:r w:rsidRPr="008D2B69">
        <w:rPr>
          <w:b/>
          <w:sz w:val="20"/>
          <w:szCs w:val="20"/>
        </w:rPr>
        <w:t xml:space="preserve">Пользователь (Собственник) обязан принимать любые методы убеждения и обеспечить соблюдение привлеченными к работам специалистами и рабочими правил эксплуатации систем канализации и правил обращения с отходами. </w:t>
      </w:r>
      <w:r w:rsidRPr="008D2B69">
        <w:rPr>
          <w:sz w:val="20"/>
          <w:szCs w:val="20"/>
        </w:rPr>
        <w:t xml:space="preserve"> </w:t>
      </w:r>
    </w:p>
    <w:p w:rsidR="00F21376" w:rsidRPr="008D2B69" w:rsidRDefault="00F21376" w:rsidP="00B537F7">
      <w:pPr>
        <w:spacing w:after="0" w:line="240" w:lineRule="auto"/>
        <w:ind w:left="-142" w:firstLine="426"/>
        <w:jc w:val="both"/>
        <w:rPr>
          <w:sz w:val="20"/>
          <w:szCs w:val="20"/>
        </w:rPr>
      </w:pPr>
      <w:r w:rsidRPr="008D2B69">
        <w:rPr>
          <w:sz w:val="20"/>
          <w:szCs w:val="20"/>
        </w:rPr>
        <w:sym w:font="Symbol" w:char="F0B7"/>
      </w:r>
      <w:r w:rsidRPr="008D2B69">
        <w:rPr>
          <w:sz w:val="20"/>
          <w:szCs w:val="20"/>
        </w:rPr>
        <w:t xml:space="preserve"> Доступ работников (исполнителей), выполняющих работы в помещении Собственника в технические помещения. </w:t>
      </w:r>
    </w:p>
    <w:p w:rsidR="00F21376" w:rsidRPr="008D2B69" w:rsidRDefault="00F21376" w:rsidP="00B537F7">
      <w:pPr>
        <w:spacing w:after="0" w:line="240" w:lineRule="auto"/>
        <w:ind w:left="-142" w:firstLine="426"/>
        <w:jc w:val="both"/>
        <w:rPr>
          <w:sz w:val="20"/>
          <w:szCs w:val="20"/>
        </w:rPr>
      </w:pPr>
      <w:r w:rsidRPr="008D2B69">
        <w:rPr>
          <w:sz w:val="20"/>
          <w:szCs w:val="20"/>
        </w:rPr>
        <w:sym w:font="Symbol" w:char="F0B7"/>
      </w:r>
      <w:r w:rsidRPr="008D2B69">
        <w:rPr>
          <w:sz w:val="20"/>
          <w:szCs w:val="20"/>
        </w:rPr>
        <w:t xml:space="preserve"> Самовольное отключение общих коммуникаций, а также подключение к общим коммуникациям. </w:t>
      </w:r>
    </w:p>
    <w:p w:rsidR="00F21376" w:rsidRPr="008D2B69" w:rsidRDefault="008D2B69" w:rsidP="00B537F7">
      <w:pPr>
        <w:spacing w:after="0" w:line="240" w:lineRule="auto"/>
        <w:ind w:left="-142" w:firstLine="426"/>
        <w:jc w:val="both"/>
        <w:rPr>
          <w:sz w:val="20"/>
          <w:szCs w:val="20"/>
        </w:rPr>
      </w:pPr>
      <w:r>
        <w:rPr>
          <w:sz w:val="20"/>
          <w:szCs w:val="20"/>
        </w:rPr>
        <w:t>8</w:t>
      </w:r>
      <w:r w:rsidR="00F21376" w:rsidRPr="008D2B69">
        <w:rPr>
          <w:sz w:val="20"/>
          <w:szCs w:val="20"/>
        </w:rPr>
        <w:t xml:space="preserve">.2 В случае необходимости проведения работ, выполняемых с повышенным уровнем шума, сверх указанного времени, в выходные и праздничные, Собственникам рекомендуется оповестить об этом соседей. </w:t>
      </w:r>
    </w:p>
    <w:p w:rsidR="00F21376" w:rsidRPr="008D2B69" w:rsidRDefault="008D2B69" w:rsidP="00B537F7">
      <w:pPr>
        <w:spacing w:after="0" w:line="240" w:lineRule="auto"/>
        <w:ind w:left="-142" w:firstLine="426"/>
        <w:jc w:val="both"/>
        <w:rPr>
          <w:sz w:val="20"/>
          <w:szCs w:val="20"/>
        </w:rPr>
      </w:pPr>
      <w:r>
        <w:rPr>
          <w:sz w:val="20"/>
          <w:szCs w:val="20"/>
        </w:rPr>
        <w:t>8</w:t>
      </w:r>
      <w:r w:rsidR="00F21376" w:rsidRPr="008D2B69">
        <w:rPr>
          <w:sz w:val="20"/>
          <w:szCs w:val="20"/>
        </w:rPr>
        <w:t>.</w:t>
      </w:r>
      <w:r w:rsidR="005145CB" w:rsidRPr="008D2B69">
        <w:rPr>
          <w:sz w:val="20"/>
          <w:szCs w:val="20"/>
        </w:rPr>
        <w:t>3</w:t>
      </w:r>
      <w:r w:rsidR="00F21376" w:rsidRPr="008D2B69">
        <w:rPr>
          <w:sz w:val="20"/>
          <w:szCs w:val="20"/>
        </w:rPr>
        <w:t xml:space="preserve"> Спуск строительных отходов и мусора осуществляется строго в специальной упаковке, не допускающей загрязнения помещений общего пользования и дворовой (придомовой) территории, повреждение поверхностей конструктивных элементов помещений общего пользования. Запрещается складирование мусора и строительных отходов на территории МКД. </w:t>
      </w:r>
    </w:p>
    <w:p w:rsidR="00F21376" w:rsidRPr="008D2B69" w:rsidRDefault="008D2B69" w:rsidP="00B537F7">
      <w:pPr>
        <w:spacing w:after="0" w:line="240" w:lineRule="auto"/>
        <w:ind w:left="-142" w:firstLine="426"/>
        <w:jc w:val="both"/>
        <w:rPr>
          <w:sz w:val="20"/>
          <w:szCs w:val="20"/>
        </w:rPr>
      </w:pPr>
      <w:r>
        <w:rPr>
          <w:sz w:val="20"/>
          <w:szCs w:val="20"/>
        </w:rPr>
        <w:t>8</w:t>
      </w:r>
      <w:r w:rsidR="00F21376" w:rsidRPr="008D2B69">
        <w:rPr>
          <w:sz w:val="20"/>
          <w:szCs w:val="20"/>
        </w:rPr>
        <w:t>.</w:t>
      </w:r>
      <w:r w:rsidR="005145CB" w:rsidRPr="008D2B69">
        <w:rPr>
          <w:sz w:val="20"/>
          <w:szCs w:val="20"/>
        </w:rPr>
        <w:t>4</w:t>
      </w:r>
      <w:r w:rsidR="00F21376" w:rsidRPr="008D2B69">
        <w:rPr>
          <w:sz w:val="20"/>
          <w:szCs w:val="20"/>
        </w:rPr>
        <w:t xml:space="preserve"> При осуществлении подъема материалов и оборудования к помещению и спуска строительных отходов и мусора по лестнице, Собственник/Пользователь обязан обеспечить беспрепятственный и безопасный проход по лестнице других Собственников/Пользователей. </w:t>
      </w:r>
    </w:p>
    <w:p w:rsidR="00F21376" w:rsidRPr="008D2B69" w:rsidRDefault="008D2B69" w:rsidP="00B537F7">
      <w:pPr>
        <w:spacing w:after="0" w:line="240" w:lineRule="auto"/>
        <w:ind w:left="-142" w:firstLine="426"/>
        <w:jc w:val="both"/>
        <w:rPr>
          <w:sz w:val="20"/>
          <w:szCs w:val="20"/>
        </w:rPr>
      </w:pPr>
      <w:r>
        <w:rPr>
          <w:sz w:val="20"/>
          <w:szCs w:val="20"/>
        </w:rPr>
        <w:t>8</w:t>
      </w:r>
      <w:r w:rsidR="00F21376" w:rsidRPr="008D2B69">
        <w:rPr>
          <w:sz w:val="20"/>
          <w:szCs w:val="20"/>
        </w:rPr>
        <w:t>.</w:t>
      </w:r>
      <w:r w:rsidR="0096314D" w:rsidRPr="008D2B69">
        <w:rPr>
          <w:sz w:val="20"/>
          <w:szCs w:val="20"/>
        </w:rPr>
        <w:t>5</w:t>
      </w:r>
      <w:r w:rsidR="00F21376" w:rsidRPr="008D2B69">
        <w:rPr>
          <w:sz w:val="20"/>
          <w:szCs w:val="20"/>
        </w:rPr>
        <w:t xml:space="preserve"> В случае необходимости перемещения грузов, способных нанести повреждения поверхностям помещений о</w:t>
      </w:r>
      <w:r w:rsidR="0096314D" w:rsidRPr="008D2B69">
        <w:rPr>
          <w:sz w:val="20"/>
          <w:szCs w:val="20"/>
        </w:rPr>
        <w:t>бщего пользования (полы, стены</w:t>
      </w:r>
      <w:r w:rsidR="00F21376" w:rsidRPr="008D2B69">
        <w:rPr>
          <w:sz w:val="20"/>
          <w:szCs w:val="20"/>
        </w:rPr>
        <w:t>), эти поверхности предварительно должны быть защищены Собственником (Пользователем) вспомогательными материалами (ДВП, картон, фанера и т.п.). Защитное покрытие должно быть согласовано с представителем У</w:t>
      </w:r>
      <w:r w:rsidR="0069319B" w:rsidRPr="008D2B69">
        <w:rPr>
          <w:sz w:val="20"/>
          <w:szCs w:val="20"/>
        </w:rPr>
        <w:t>О</w:t>
      </w:r>
      <w:r w:rsidR="00F21376" w:rsidRPr="008D2B69">
        <w:rPr>
          <w:sz w:val="20"/>
          <w:szCs w:val="20"/>
        </w:rPr>
        <w:t xml:space="preserve"> «Май-Комфорт» (главным инженером).</w:t>
      </w:r>
    </w:p>
    <w:p w:rsidR="00F21376" w:rsidRPr="008D2B69" w:rsidRDefault="008D2B69" w:rsidP="00B537F7">
      <w:pPr>
        <w:spacing w:after="0" w:line="240" w:lineRule="auto"/>
        <w:ind w:left="-142" w:firstLine="426"/>
        <w:jc w:val="both"/>
        <w:rPr>
          <w:sz w:val="20"/>
          <w:szCs w:val="20"/>
        </w:rPr>
      </w:pPr>
      <w:r>
        <w:rPr>
          <w:sz w:val="20"/>
          <w:szCs w:val="20"/>
        </w:rPr>
        <w:t>8</w:t>
      </w:r>
      <w:r w:rsidR="00F21376" w:rsidRPr="008D2B69">
        <w:rPr>
          <w:sz w:val="20"/>
          <w:szCs w:val="20"/>
        </w:rPr>
        <w:t>.</w:t>
      </w:r>
      <w:r w:rsidR="0096314D" w:rsidRPr="008D2B69">
        <w:rPr>
          <w:sz w:val="20"/>
          <w:szCs w:val="20"/>
        </w:rPr>
        <w:t>6</w:t>
      </w:r>
      <w:r w:rsidR="00F21376" w:rsidRPr="008D2B69">
        <w:rPr>
          <w:sz w:val="20"/>
          <w:szCs w:val="20"/>
        </w:rPr>
        <w:t xml:space="preserve"> После окончания подъема или спуска материалов, мусора или оборудования, Собственник (Пользователь) обязан в течение 30 минут произвести уборку помещений общего пользования (очистить от мусора и загрязнений в случае их возникновения). </w:t>
      </w:r>
    </w:p>
    <w:p w:rsidR="00F21376" w:rsidRPr="008D2B69" w:rsidRDefault="00F21376" w:rsidP="00B537F7">
      <w:pPr>
        <w:spacing w:after="0" w:line="240" w:lineRule="auto"/>
        <w:ind w:left="-142" w:firstLine="426"/>
        <w:jc w:val="both"/>
        <w:rPr>
          <w:sz w:val="20"/>
          <w:szCs w:val="20"/>
        </w:rPr>
      </w:pPr>
      <w:r w:rsidRPr="008D2B69">
        <w:rPr>
          <w:sz w:val="20"/>
          <w:szCs w:val="20"/>
        </w:rPr>
        <w:t xml:space="preserve"> </w:t>
      </w:r>
      <w:r w:rsidR="008D2B69">
        <w:rPr>
          <w:sz w:val="20"/>
          <w:szCs w:val="20"/>
        </w:rPr>
        <w:t>8</w:t>
      </w:r>
      <w:r w:rsidRPr="008D2B69">
        <w:rPr>
          <w:sz w:val="20"/>
          <w:szCs w:val="20"/>
        </w:rPr>
        <w:t>.</w:t>
      </w:r>
      <w:r w:rsidR="0096314D" w:rsidRPr="008D2B69">
        <w:rPr>
          <w:sz w:val="20"/>
          <w:szCs w:val="20"/>
        </w:rPr>
        <w:t>7</w:t>
      </w:r>
      <w:r w:rsidRPr="008D2B69">
        <w:rPr>
          <w:sz w:val="20"/>
          <w:szCs w:val="20"/>
        </w:rPr>
        <w:t xml:space="preserve"> Работы, связанные с переоборудованием помещения, затрагивающие инженерные системы и строительные конструкции, должны выполняться квалифицированными работниками организации, имеющей разрешение на право проведения данного вида работ. </w:t>
      </w:r>
    </w:p>
    <w:p w:rsidR="00F21376" w:rsidRPr="008D2B69" w:rsidRDefault="00F21376" w:rsidP="00B537F7">
      <w:pPr>
        <w:spacing w:after="0" w:line="240" w:lineRule="auto"/>
        <w:ind w:left="-142" w:firstLine="426"/>
        <w:jc w:val="both"/>
        <w:rPr>
          <w:sz w:val="20"/>
          <w:szCs w:val="20"/>
        </w:rPr>
      </w:pPr>
      <w:r w:rsidRPr="008D2B69">
        <w:rPr>
          <w:sz w:val="20"/>
          <w:szCs w:val="20"/>
        </w:rPr>
        <w:t xml:space="preserve"> </w:t>
      </w:r>
      <w:r w:rsidR="008D2B69">
        <w:rPr>
          <w:sz w:val="20"/>
          <w:szCs w:val="20"/>
        </w:rPr>
        <w:t>8</w:t>
      </w:r>
      <w:r w:rsidR="0096314D" w:rsidRPr="008D2B69">
        <w:rPr>
          <w:sz w:val="20"/>
          <w:szCs w:val="20"/>
        </w:rPr>
        <w:t>.8</w:t>
      </w:r>
      <w:r w:rsidRPr="008D2B69">
        <w:rPr>
          <w:sz w:val="20"/>
          <w:szCs w:val="20"/>
        </w:rPr>
        <w:t xml:space="preserve"> Собственник/Пользователь, при производстве в помещении работ, требующих специальных знаний и навыков, обязан заключать договор на выполнение их с лицом, имеющим разрешение на осуществление данного вида деятельности. </w:t>
      </w:r>
    </w:p>
    <w:p w:rsidR="00F21376" w:rsidRPr="008D2B69" w:rsidRDefault="00F21376" w:rsidP="00B537F7">
      <w:pPr>
        <w:spacing w:after="0" w:line="240" w:lineRule="auto"/>
        <w:ind w:left="-142" w:firstLine="426"/>
        <w:jc w:val="both"/>
        <w:rPr>
          <w:sz w:val="20"/>
          <w:szCs w:val="20"/>
        </w:rPr>
      </w:pPr>
      <w:r w:rsidRPr="008D2B69">
        <w:rPr>
          <w:sz w:val="20"/>
          <w:szCs w:val="20"/>
        </w:rPr>
        <w:t xml:space="preserve"> </w:t>
      </w:r>
      <w:r w:rsidR="008D2B69">
        <w:rPr>
          <w:sz w:val="20"/>
          <w:szCs w:val="20"/>
        </w:rPr>
        <w:t>8</w:t>
      </w:r>
      <w:r w:rsidRPr="008D2B69">
        <w:rPr>
          <w:sz w:val="20"/>
          <w:szCs w:val="20"/>
        </w:rPr>
        <w:t>.</w:t>
      </w:r>
      <w:r w:rsidR="0096314D" w:rsidRPr="008D2B69">
        <w:rPr>
          <w:sz w:val="20"/>
          <w:szCs w:val="20"/>
        </w:rPr>
        <w:t>9</w:t>
      </w:r>
      <w:r w:rsidRPr="008D2B69">
        <w:rPr>
          <w:sz w:val="20"/>
          <w:szCs w:val="20"/>
        </w:rPr>
        <w:t xml:space="preserve"> Запрещается проведение работ вне стен квартиры, повреждающие места и объекты общего использования, чужие квартиры, все виды покрытий.</w:t>
      </w:r>
    </w:p>
    <w:p w:rsidR="00F21376" w:rsidRPr="008D2B69" w:rsidRDefault="008D2B69" w:rsidP="00B537F7">
      <w:pPr>
        <w:pStyle w:val="ae"/>
        <w:spacing w:after="0" w:line="240" w:lineRule="auto"/>
        <w:ind w:left="-142" w:firstLine="426"/>
        <w:jc w:val="both"/>
        <w:rPr>
          <w:sz w:val="20"/>
          <w:szCs w:val="20"/>
        </w:rPr>
      </w:pPr>
      <w:r>
        <w:rPr>
          <w:sz w:val="20"/>
          <w:szCs w:val="20"/>
        </w:rPr>
        <w:t xml:space="preserve"> 8</w:t>
      </w:r>
      <w:r w:rsidR="00F21376" w:rsidRPr="008D2B69">
        <w:rPr>
          <w:sz w:val="20"/>
          <w:szCs w:val="20"/>
        </w:rPr>
        <w:t>.1</w:t>
      </w:r>
      <w:r w:rsidR="0096314D" w:rsidRPr="008D2B69">
        <w:rPr>
          <w:sz w:val="20"/>
          <w:szCs w:val="20"/>
        </w:rPr>
        <w:t>0</w:t>
      </w:r>
      <w:r w:rsidR="00F21376" w:rsidRPr="008D2B69">
        <w:rPr>
          <w:sz w:val="20"/>
          <w:szCs w:val="20"/>
        </w:rPr>
        <w:t xml:space="preserve"> Не допускаются любые работы, не согласованные с управляющей компанией, и нарушающие общедомовое имущество, и целостность наружных стен, кровли, несущих элементов здания, фундаментов и систем коммуникации и снабжения коммунальными ресурсами.</w:t>
      </w:r>
    </w:p>
    <w:p w:rsidR="00F21376" w:rsidRPr="008D2B69" w:rsidRDefault="008D2B69" w:rsidP="00B537F7">
      <w:pPr>
        <w:pStyle w:val="ae"/>
        <w:spacing w:after="0" w:line="240" w:lineRule="auto"/>
        <w:ind w:left="-142" w:firstLine="426"/>
        <w:jc w:val="both"/>
        <w:rPr>
          <w:sz w:val="20"/>
          <w:szCs w:val="20"/>
        </w:rPr>
      </w:pPr>
      <w:r>
        <w:rPr>
          <w:sz w:val="20"/>
          <w:szCs w:val="20"/>
        </w:rPr>
        <w:t xml:space="preserve"> 8</w:t>
      </w:r>
      <w:r w:rsidR="00F21376" w:rsidRPr="008D2B69">
        <w:rPr>
          <w:sz w:val="20"/>
          <w:szCs w:val="20"/>
        </w:rPr>
        <w:t>.1</w:t>
      </w:r>
      <w:r w:rsidR="0096314D" w:rsidRPr="008D2B69">
        <w:rPr>
          <w:sz w:val="20"/>
          <w:szCs w:val="20"/>
        </w:rPr>
        <w:t>1</w:t>
      </w:r>
      <w:r w:rsidR="00F21376" w:rsidRPr="008D2B69">
        <w:rPr>
          <w:sz w:val="20"/>
          <w:szCs w:val="20"/>
        </w:rPr>
        <w:t>Запрещается производство работ с применением оборудования и инструментов, вызывающих превышение нормативно-допустимых уровней шума и вибрации.</w:t>
      </w:r>
    </w:p>
    <w:p w:rsidR="00F21376" w:rsidRPr="008D2B69" w:rsidRDefault="008D2B69" w:rsidP="00B537F7">
      <w:pPr>
        <w:spacing w:after="0" w:line="240" w:lineRule="auto"/>
        <w:ind w:left="-142" w:firstLine="426"/>
        <w:jc w:val="both"/>
        <w:rPr>
          <w:sz w:val="20"/>
          <w:szCs w:val="20"/>
        </w:rPr>
      </w:pPr>
      <w:r>
        <w:rPr>
          <w:sz w:val="20"/>
          <w:szCs w:val="20"/>
        </w:rPr>
        <w:t>8</w:t>
      </w:r>
      <w:r w:rsidR="00F21376" w:rsidRPr="008D2B69">
        <w:rPr>
          <w:sz w:val="20"/>
          <w:szCs w:val="20"/>
        </w:rPr>
        <w:t>.1</w:t>
      </w:r>
      <w:r w:rsidR="0096314D" w:rsidRPr="008D2B69">
        <w:rPr>
          <w:sz w:val="20"/>
          <w:szCs w:val="20"/>
        </w:rPr>
        <w:t>2</w:t>
      </w:r>
      <w:r w:rsidR="00F21376" w:rsidRPr="008D2B69">
        <w:rPr>
          <w:sz w:val="20"/>
          <w:szCs w:val="20"/>
        </w:rPr>
        <w:t xml:space="preserve"> Запрещается производство работ повышенной опасности (газоэлектросварка, резка, пайка, замена газового оборудования и т.д.) лицами, не имеющими соответствующей квалификации и допусков, а также с нарушением требований действующих правил пожарной безопасности.</w:t>
      </w:r>
    </w:p>
    <w:p w:rsidR="00F21376" w:rsidRPr="008D2B69" w:rsidRDefault="008D2B69" w:rsidP="00B537F7">
      <w:pPr>
        <w:spacing w:after="0" w:line="240" w:lineRule="auto"/>
        <w:ind w:left="-142" w:firstLine="426"/>
        <w:jc w:val="both"/>
        <w:rPr>
          <w:sz w:val="20"/>
          <w:szCs w:val="20"/>
        </w:rPr>
      </w:pPr>
      <w:r>
        <w:rPr>
          <w:sz w:val="20"/>
          <w:szCs w:val="20"/>
        </w:rPr>
        <w:t>8</w:t>
      </w:r>
      <w:r w:rsidR="00F21376" w:rsidRPr="008D2B69">
        <w:rPr>
          <w:sz w:val="20"/>
          <w:szCs w:val="20"/>
        </w:rPr>
        <w:t>.1</w:t>
      </w:r>
      <w:r w:rsidR="0096314D" w:rsidRPr="008D2B69">
        <w:rPr>
          <w:sz w:val="20"/>
          <w:szCs w:val="20"/>
        </w:rPr>
        <w:t>3</w:t>
      </w:r>
      <w:r w:rsidR="00F21376" w:rsidRPr="008D2B69">
        <w:rPr>
          <w:sz w:val="20"/>
          <w:szCs w:val="20"/>
        </w:rPr>
        <w:t xml:space="preserve"> Запрещается самовольное отключение или подключение к действующим сетям передачи коммунальных ресурсов, приборам учета и т.п.</w:t>
      </w:r>
    </w:p>
    <w:p w:rsidR="00F21376" w:rsidRPr="008D2B69" w:rsidRDefault="008D2B69" w:rsidP="00B537F7">
      <w:pPr>
        <w:spacing w:after="0" w:line="240" w:lineRule="auto"/>
        <w:ind w:left="-142" w:firstLine="426"/>
        <w:jc w:val="both"/>
        <w:rPr>
          <w:sz w:val="20"/>
          <w:szCs w:val="20"/>
        </w:rPr>
      </w:pPr>
      <w:r>
        <w:rPr>
          <w:sz w:val="20"/>
          <w:szCs w:val="20"/>
        </w:rPr>
        <w:t>8</w:t>
      </w:r>
      <w:r w:rsidR="00F21376" w:rsidRPr="008D2B69">
        <w:rPr>
          <w:sz w:val="20"/>
          <w:szCs w:val="20"/>
        </w:rPr>
        <w:t>.1</w:t>
      </w:r>
      <w:r w:rsidR="0096314D" w:rsidRPr="008D2B69">
        <w:rPr>
          <w:sz w:val="20"/>
          <w:szCs w:val="20"/>
        </w:rPr>
        <w:t>4</w:t>
      </w:r>
      <w:r w:rsidR="00F21376" w:rsidRPr="008D2B69">
        <w:rPr>
          <w:sz w:val="20"/>
          <w:szCs w:val="20"/>
        </w:rPr>
        <w:t xml:space="preserve"> Стоянка автомашин допускается только на территории для стоянки автотранспорта. Стоянка автомашин на проездах и дорогах общего пользования запрещается.</w:t>
      </w:r>
    </w:p>
    <w:p w:rsidR="00F21376" w:rsidRPr="008D2B69" w:rsidRDefault="008D2B69" w:rsidP="00B537F7">
      <w:pPr>
        <w:spacing w:after="0" w:line="240" w:lineRule="auto"/>
        <w:ind w:left="-142" w:firstLine="426"/>
        <w:jc w:val="both"/>
        <w:rPr>
          <w:sz w:val="20"/>
          <w:szCs w:val="20"/>
        </w:rPr>
      </w:pPr>
      <w:r>
        <w:rPr>
          <w:sz w:val="20"/>
          <w:szCs w:val="20"/>
        </w:rPr>
        <w:t>8</w:t>
      </w:r>
      <w:r w:rsidR="0096314D" w:rsidRPr="008D2B69">
        <w:rPr>
          <w:sz w:val="20"/>
          <w:szCs w:val="20"/>
        </w:rPr>
        <w:t>.15</w:t>
      </w:r>
      <w:r w:rsidR="00F21376" w:rsidRPr="008D2B69">
        <w:rPr>
          <w:sz w:val="20"/>
          <w:szCs w:val="20"/>
        </w:rPr>
        <w:t xml:space="preserve"> Запрещается производить чистку и помывку автомашин на территории ЖК «Май». </w:t>
      </w:r>
    </w:p>
    <w:p w:rsidR="00F21376" w:rsidRPr="008D2B69" w:rsidRDefault="008D2B69" w:rsidP="00B537F7">
      <w:pPr>
        <w:spacing w:after="0" w:line="240" w:lineRule="auto"/>
        <w:ind w:left="-142" w:firstLine="426"/>
        <w:jc w:val="both"/>
        <w:rPr>
          <w:sz w:val="20"/>
          <w:szCs w:val="20"/>
        </w:rPr>
      </w:pPr>
      <w:r>
        <w:rPr>
          <w:sz w:val="20"/>
          <w:szCs w:val="20"/>
        </w:rPr>
        <w:t>8</w:t>
      </w:r>
      <w:r w:rsidR="00F21376" w:rsidRPr="008D2B69">
        <w:rPr>
          <w:sz w:val="20"/>
          <w:szCs w:val="20"/>
        </w:rPr>
        <w:t>.1</w:t>
      </w:r>
      <w:r w:rsidR="0096314D" w:rsidRPr="008D2B69">
        <w:rPr>
          <w:sz w:val="20"/>
          <w:szCs w:val="20"/>
        </w:rPr>
        <w:t>6</w:t>
      </w:r>
      <w:r w:rsidR="00F21376" w:rsidRPr="008D2B69">
        <w:rPr>
          <w:sz w:val="20"/>
          <w:szCs w:val="20"/>
        </w:rPr>
        <w:t xml:space="preserve"> Если во время работы или передвижения спец автотехники или автомобилей был причинен ущерб дорожному полотну, деревьям, столбам или другим объектам инфраструктуры на Подрядчика и Собственника/Пользователя (солидарно), возлагается ответственность за возмещение причиненного ущерба.</w:t>
      </w:r>
    </w:p>
    <w:p w:rsidR="00F21376" w:rsidRPr="008D2B69" w:rsidRDefault="008D2B69" w:rsidP="00B537F7">
      <w:pPr>
        <w:spacing w:after="0" w:line="240" w:lineRule="auto"/>
        <w:ind w:left="-142" w:firstLine="426"/>
        <w:jc w:val="both"/>
        <w:rPr>
          <w:sz w:val="20"/>
          <w:szCs w:val="20"/>
        </w:rPr>
      </w:pPr>
      <w:r>
        <w:rPr>
          <w:sz w:val="20"/>
          <w:szCs w:val="20"/>
        </w:rPr>
        <w:t>8</w:t>
      </w:r>
      <w:r w:rsidR="0096314D" w:rsidRPr="008D2B69">
        <w:rPr>
          <w:sz w:val="20"/>
          <w:szCs w:val="20"/>
        </w:rPr>
        <w:t xml:space="preserve">.17 </w:t>
      </w:r>
      <w:r w:rsidR="00F21376" w:rsidRPr="008D2B69">
        <w:rPr>
          <w:sz w:val="20"/>
          <w:szCs w:val="20"/>
        </w:rPr>
        <w:t xml:space="preserve">При нарушении Подрядчиком норм пожарной безопасности и санитарных норм, представитель управляющей </w:t>
      </w:r>
      <w:r w:rsidR="0069319B" w:rsidRPr="008D2B69">
        <w:rPr>
          <w:sz w:val="20"/>
          <w:szCs w:val="20"/>
        </w:rPr>
        <w:t>организации</w:t>
      </w:r>
      <w:r w:rsidR="00F21376" w:rsidRPr="008D2B69">
        <w:rPr>
          <w:sz w:val="20"/>
          <w:szCs w:val="20"/>
        </w:rPr>
        <w:t xml:space="preserve"> выписывает предписание на устранение замечаний, которые должны быть устранены подрядчиком немедленно.</w:t>
      </w:r>
    </w:p>
    <w:p w:rsidR="00F21376" w:rsidRPr="008D2B69" w:rsidRDefault="008D2B69" w:rsidP="00B537F7">
      <w:pPr>
        <w:spacing w:after="0" w:line="240" w:lineRule="auto"/>
        <w:ind w:left="-142" w:firstLine="426"/>
        <w:jc w:val="both"/>
        <w:rPr>
          <w:sz w:val="20"/>
          <w:szCs w:val="20"/>
        </w:rPr>
      </w:pPr>
      <w:r>
        <w:rPr>
          <w:sz w:val="20"/>
          <w:szCs w:val="20"/>
        </w:rPr>
        <w:t>8</w:t>
      </w:r>
      <w:r w:rsidR="0096314D" w:rsidRPr="008D2B69">
        <w:rPr>
          <w:sz w:val="20"/>
          <w:szCs w:val="20"/>
        </w:rPr>
        <w:t xml:space="preserve">.18 </w:t>
      </w:r>
      <w:r w:rsidR="00F21376" w:rsidRPr="008D2B69">
        <w:rPr>
          <w:sz w:val="20"/>
          <w:szCs w:val="20"/>
        </w:rPr>
        <w:t xml:space="preserve">Весь строительный материал должен быть складирован в помещении Собственника/Пользователя. Категорически запрещается складирование строительных материалов перед квартирой в местах общего пользования. </w:t>
      </w:r>
    </w:p>
    <w:p w:rsidR="00F21376" w:rsidRPr="008D2B69" w:rsidRDefault="008D2B69" w:rsidP="00B537F7">
      <w:pPr>
        <w:pStyle w:val="ae"/>
        <w:spacing w:after="0" w:line="240" w:lineRule="auto"/>
        <w:ind w:left="-142" w:firstLine="426"/>
        <w:jc w:val="both"/>
        <w:rPr>
          <w:sz w:val="20"/>
          <w:szCs w:val="20"/>
        </w:rPr>
      </w:pPr>
      <w:r>
        <w:rPr>
          <w:sz w:val="20"/>
          <w:szCs w:val="20"/>
        </w:rPr>
        <w:t>8</w:t>
      </w:r>
      <w:r w:rsidR="0096314D" w:rsidRPr="008D2B69">
        <w:rPr>
          <w:sz w:val="20"/>
          <w:szCs w:val="20"/>
        </w:rPr>
        <w:t>.</w:t>
      </w:r>
      <w:r w:rsidR="007B1AFC">
        <w:rPr>
          <w:sz w:val="20"/>
          <w:szCs w:val="20"/>
        </w:rPr>
        <w:t>19</w:t>
      </w:r>
      <w:r w:rsidR="00F21376" w:rsidRPr="008D2B69">
        <w:rPr>
          <w:sz w:val="20"/>
          <w:szCs w:val="20"/>
        </w:rPr>
        <w:t xml:space="preserve"> В случае выявления нарушений настоящего Договора, У</w:t>
      </w:r>
      <w:r w:rsidR="0069319B" w:rsidRPr="008D2B69">
        <w:rPr>
          <w:sz w:val="20"/>
          <w:szCs w:val="20"/>
        </w:rPr>
        <w:t>О</w:t>
      </w:r>
      <w:r w:rsidR="00F21376" w:rsidRPr="008D2B69">
        <w:rPr>
          <w:sz w:val="20"/>
          <w:szCs w:val="20"/>
        </w:rPr>
        <w:t xml:space="preserve"> «Май-Комфорт» имеет право остановить работы, производимые Подрядчиком или собственником/Пользователем.</w:t>
      </w:r>
    </w:p>
    <w:p w:rsidR="00F21376" w:rsidRPr="008D2B69" w:rsidRDefault="008D2B69" w:rsidP="00B537F7">
      <w:pPr>
        <w:spacing w:after="0" w:line="240" w:lineRule="auto"/>
        <w:ind w:left="-142" w:firstLine="426"/>
        <w:jc w:val="both"/>
        <w:rPr>
          <w:sz w:val="20"/>
          <w:szCs w:val="20"/>
        </w:rPr>
      </w:pPr>
      <w:r>
        <w:rPr>
          <w:sz w:val="20"/>
          <w:szCs w:val="20"/>
        </w:rPr>
        <w:t>8</w:t>
      </w:r>
      <w:r w:rsidR="007B1AFC">
        <w:rPr>
          <w:sz w:val="20"/>
          <w:szCs w:val="20"/>
        </w:rPr>
        <w:t>.20</w:t>
      </w:r>
      <w:r w:rsidR="00F21376" w:rsidRPr="008D2B69">
        <w:rPr>
          <w:sz w:val="20"/>
          <w:szCs w:val="20"/>
        </w:rPr>
        <w:t xml:space="preserve"> Все нарушения контрольно-пропускного режима, нарушение пожарной безопасности, санитарно-технических норм, а также нахождение рабочих в нетрезвом состоянии, оформляются сотрудникам У</w:t>
      </w:r>
      <w:r w:rsidR="0069319B" w:rsidRPr="008D2B69">
        <w:rPr>
          <w:sz w:val="20"/>
          <w:szCs w:val="20"/>
        </w:rPr>
        <w:t>О</w:t>
      </w:r>
      <w:r w:rsidR="00F21376" w:rsidRPr="008D2B69">
        <w:rPr>
          <w:sz w:val="20"/>
          <w:szCs w:val="20"/>
        </w:rPr>
        <w:t xml:space="preserve"> «Май-Комфорт» соответствующими актами в письменном виде.</w:t>
      </w:r>
    </w:p>
    <w:p w:rsidR="00F21376" w:rsidRPr="008D2B69" w:rsidRDefault="008D2B69" w:rsidP="00B537F7">
      <w:pPr>
        <w:pStyle w:val="ae"/>
        <w:spacing w:after="0" w:line="240" w:lineRule="auto"/>
        <w:ind w:left="-142" w:firstLine="426"/>
        <w:jc w:val="both"/>
        <w:rPr>
          <w:sz w:val="20"/>
          <w:szCs w:val="20"/>
        </w:rPr>
      </w:pPr>
      <w:r>
        <w:rPr>
          <w:sz w:val="20"/>
          <w:szCs w:val="20"/>
        </w:rPr>
        <w:t>8</w:t>
      </w:r>
      <w:r w:rsidR="00F21376" w:rsidRPr="008D2B69">
        <w:rPr>
          <w:sz w:val="20"/>
          <w:szCs w:val="20"/>
        </w:rPr>
        <w:t>.2</w:t>
      </w:r>
      <w:r w:rsidR="007B1AFC">
        <w:rPr>
          <w:sz w:val="20"/>
          <w:szCs w:val="20"/>
        </w:rPr>
        <w:t>1</w:t>
      </w:r>
      <w:r w:rsidR="00F21376" w:rsidRPr="008D2B69">
        <w:rPr>
          <w:sz w:val="20"/>
          <w:szCs w:val="20"/>
        </w:rPr>
        <w:t xml:space="preserve"> Не допускается разбрасывание на придомовой территории и территории ЖК «Май» строительных материалов, мусора, пищевых и прочих отходов.</w:t>
      </w:r>
    </w:p>
    <w:p w:rsidR="00AB30D7" w:rsidRPr="00B537F7" w:rsidRDefault="008D2B69" w:rsidP="005347B4">
      <w:pPr>
        <w:pStyle w:val="ae"/>
        <w:spacing w:after="0" w:line="240" w:lineRule="auto"/>
        <w:ind w:left="-142" w:firstLine="426"/>
        <w:jc w:val="both"/>
        <w:rPr>
          <w:sz w:val="20"/>
          <w:szCs w:val="20"/>
        </w:rPr>
      </w:pPr>
      <w:r>
        <w:rPr>
          <w:sz w:val="20"/>
          <w:szCs w:val="20"/>
        </w:rPr>
        <w:t>8</w:t>
      </w:r>
      <w:r w:rsidR="007B1AFC">
        <w:rPr>
          <w:sz w:val="20"/>
          <w:szCs w:val="20"/>
        </w:rPr>
        <w:t>.22</w:t>
      </w:r>
      <w:r w:rsidR="00F21376" w:rsidRPr="008D2B69">
        <w:rPr>
          <w:sz w:val="20"/>
          <w:szCs w:val="20"/>
        </w:rPr>
        <w:t xml:space="preserve"> В случае переноса газового оборудования проект такого переноса должен быть согласован в соответствии с действующим законодательством, а также представлены в У</w:t>
      </w:r>
      <w:r w:rsidR="0069319B" w:rsidRPr="008D2B69">
        <w:rPr>
          <w:sz w:val="20"/>
          <w:szCs w:val="20"/>
        </w:rPr>
        <w:t>О</w:t>
      </w:r>
      <w:r w:rsidR="00F21376" w:rsidRPr="008D2B69">
        <w:rPr>
          <w:sz w:val="20"/>
          <w:szCs w:val="20"/>
        </w:rPr>
        <w:t xml:space="preserve"> «Май-Комфорт» для снятия к</w:t>
      </w:r>
      <w:r w:rsidR="005347B4">
        <w:rPr>
          <w:sz w:val="20"/>
          <w:szCs w:val="20"/>
        </w:rPr>
        <w:t>опий разрешительных документов.</w:t>
      </w:r>
    </w:p>
    <w:p w:rsidR="00F21376" w:rsidRPr="008D2B69" w:rsidRDefault="008D2B69" w:rsidP="00B537F7">
      <w:pPr>
        <w:pStyle w:val="ae"/>
        <w:spacing w:after="0" w:line="240" w:lineRule="auto"/>
        <w:ind w:left="-142" w:firstLine="426"/>
        <w:jc w:val="center"/>
        <w:rPr>
          <w:b/>
          <w:sz w:val="20"/>
          <w:szCs w:val="20"/>
        </w:rPr>
      </w:pPr>
      <w:r>
        <w:rPr>
          <w:b/>
          <w:sz w:val="20"/>
          <w:szCs w:val="20"/>
        </w:rPr>
        <w:t>9</w:t>
      </w:r>
      <w:r w:rsidR="00F21376" w:rsidRPr="008D2B69">
        <w:rPr>
          <w:b/>
          <w:sz w:val="20"/>
          <w:szCs w:val="20"/>
        </w:rPr>
        <w:t>. ЗАВЕРШЕНИЕ РАБОТ</w:t>
      </w:r>
    </w:p>
    <w:p w:rsidR="00F21376" w:rsidRPr="008D2B69" w:rsidRDefault="00F21376" w:rsidP="00B537F7">
      <w:pPr>
        <w:spacing w:after="0" w:line="240" w:lineRule="auto"/>
        <w:ind w:left="-142" w:firstLine="426"/>
        <w:jc w:val="both"/>
        <w:rPr>
          <w:sz w:val="20"/>
          <w:szCs w:val="20"/>
        </w:rPr>
      </w:pPr>
      <w:r w:rsidRPr="008D2B69">
        <w:rPr>
          <w:sz w:val="20"/>
          <w:szCs w:val="20"/>
        </w:rPr>
        <w:t>По окончании работ Собственник/Пользователь должен:</w:t>
      </w:r>
    </w:p>
    <w:p w:rsidR="00F21376" w:rsidRPr="008D2B69" w:rsidRDefault="00CA62AB" w:rsidP="00B537F7">
      <w:pPr>
        <w:pStyle w:val="ae"/>
        <w:spacing w:after="0" w:line="240" w:lineRule="auto"/>
        <w:ind w:left="-142" w:firstLine="426"/>
        <w:jc w:val="both"/>
        <w:rPr>
          <w:sz w:val="20"/>
          <w:szCs w:val="20"/>
        </w:rPr>
      </w:pPr>
      <w:r>
        <w:rPr>
          <w:sz w:val="20"/>
          <w:szCs w:val="20"/>
        </w:rPr>
        <w:t>9.1</w:t>
      </w:r>
      <w:r w:rsidR="00F21376" w:rsidRPr="008D2B69">
        <w:rPr>
          <w:sz w:val="20"/>
          <w:szCs w:val="20"/>
        </w:rPr>
        <w:t>Организовать уборку прилегающей территории от мусора, отходов, строительных материалов и прочего.</w:t>
      </w:r>
    </w:p>
    <w:p w:rsidR="00F21376" w:rsidRPr="008D2B69" w:rsidRDefault="00CA62AB" w:rsidP="00B537F7">
      <w:pPr>
        <w:pStyle w:val="ae"/>
        <w:spacing w:after="0" w:line="240" w:lineRule="auto"/>
        <w:ind w:left="-142" w:firstLine="426"/>
        <w:jc w:val="both"/>
        <w:rPr>
          <w:sz w:val="20"/>
          <w:szCs w:val="20"/>
        </w:rPr>
      </w:pPr>
      <w:r>
        <w:rPr>
          <w:sz w:val="20"/>
          <w:szCs w:val="20"/>
        </w:rPr>
        <w:t>9.2</w:t>
      </w:r>
      <w:r w:rsidR="00F21376" w:rsidRPr="008D2B69">
        <w:rPr>
          <w:sz w:val="20"/>
          <w:szCs w:val="20"/>
        </w:rPr>
        <w:t>Вывезти остатки строительных материалов.</w:t>
      </w:r>
    </w:p>
    <w:p w:rsidR="008D2B69" w:rsidRDefault="00CA62AB" w:rsidP="00B537F7">
      <w:pPr>
        <w:pStyle w:val="ae"/>
        <w:spacing w:after="0" w:line="240" w:lineRule="auto"/>
        <w:ind w:left="-142" w:firstLine="426"/>
        <w:jc w:val="both"/>
        <w:rPr>
          <w:sz w:val="20"/>
          <w:szCs w:val="20"/>
        </w:rPr>
      </w:pPr>
      <w:r>
        <w:rPr>
          <w:sz w:val="20"/>
          <w:szCs w:val="20"/>
        </w:rPr>
        <w:t>9.3</w:t>
      </w:r>
      <w:r w:rsidR="00F21376" w:rsidRPr="008D2B69">
        <w:rPr>
          <w:sz w:val="20"/>
          <w:szCs w:val="20"/>
        </w:rPr>
        <w:t>Аннулировать через управляющую компанию список рабочих и подрядчиков, допущенных в домовладение для выполнения работ.</w:t>
      </w:r>
      <w:r w:rsidR="008D2B69">
        <w:rPr>
          <w:sz w:val="20"/>
          <w:szCs w:val="20"/>
        </w:rPr>
        <w:t xml:space="preserve"> </w:t>
      </w:r>
    </w:p>
    <w:p w:rsidR="00AB30D7" w:rsidRDefault="00CA62AB" w:rsidP="00B537F7">
      <w:pPr>
        <w:pStyle w:val="ae"/>
        <w:spacing w:after="0" w:line="240" w:lineRule="auto"/>
        <w:ind w:left="-142" w:firstLine="426"/>
        <w:jc w:val="both"/>
        <w:rPr>
          <w:sz w:val="20"/>
          <w:szCs w:val="20"/>
        </w:rPr>
      </w:pPr>
      <w:r>
        <w:rPr>
          <w:sz w:val="20"/>
          <w:szCs w:val="20"/>
        </w:rPr>
        <w:t>9.4</w:t>
      </w:r>
      <w:r w:rsidR="00F21376" w:rsidRPr="008D2B69">
        <w:rPr>
          <w:sz w:val="20"/>
          <w:szCs w:val="20"/>
        </w:rPr>
        <w:t>Восстановить, в случае повреждения, объекты инфраструктуры, покрытия или имущество, подвергшееся повреждению, независимо от его принадлежности.</w:t>
      </w:r>
    </w:p>
    <w:p w:rsidR="00F71792" w:rsidRPr="008D2B69" w:rsidRDefault="00F71792" w:rsidP="00B537F7">
      <w:pPr>
        <w:pStyle w:val="ae"/>
        <w:spacing w:after="0" w:line="240" w:lineRule="auto"/>
        <w:ind w:left="-142" w:firstLine="426"/>
        <w:jc w:val="both"/>
        <w:rPr>
          <w:sz w:val="20"/>
          <w:szCs w:val="20"/>
        </w:rPr>
      </w:pPr>
    </w:p>
    <w:p w:rsidR="00F21376" w:rsidRPr="008D2B69" w:rsidRDefault="00F21376" w:rsidP="00B537F7">
      <w:pPr>
        <w:tabs>
          <w:tab w:val="left" w:pos="1881"/>
          <w:tab w:val="center" w:pos="4677"/>
        </w:tabs>
        <w:spacing w:after="0" w:line="240" w:lineRule="auto"/>
        <w:ind w:left="-142" w:firstLine="426"/>
        <w:jc w:val="center"/>
        <w:rPr>
          <w:b/>
          <w:sz w:val="20"/>
          <w:szCs w:val="20"/>
        </w:rPr>
      </w:pPr>
      <w:r w:rsidRPr="008D2B69">
        <w:rPr>
          <w:b/>
          <w:sz w:val="20"/>
          <w:szCs w:val="20"/>
        </w:rPr>
        <w:t>1</w:t>
      </w:r>
      <w:r w:rsidR="008D2B69">
        <w:rPr>
          <w:b/>
          <w:sz w:val="20"/>
          <w:szCs w:val="20"/>
        </w:rPr>
        <w:t>0</w:t>
      </w:r>
      <w:r w:rsidRPr="008D2B69">
        <w:rPr>
          <w:b/>
          <w:sz w:val="20"/>
          <w:szCs w:val="20"/>
        </w:rPr>
        <w:t>. ПРАВИЛА СОДЕРЖАНИЯ ДОМАШНИХ ЖИВОТНЫХ.</w:t>
      </w:r>
    </w:p>
    <w:p w:rsidR="00F21376" w:rsidRPr="008D2B69" w:rsidRDefault="008D2B69" w:rsidP="00B537F7">
      <w:pPr>
        <w:spacing w:after="0" w:line="240" w:lineRule="auto"/>
        <w:ind w:left="-142" w:firstLine="426"/>
        <w:jc w:val="both"/>
        <w:rPr>
          <w:sz w:val="20"/>
          <w:szCs w:val="20"/>
        </w:rPr>
      </w:pPr>
      <w:r>
        <w:rPr>
          <w:sz w:val="20"/>
          <w:szCs w:val="20"/>
        </w:rPr>
        <w:t>10</w:t>
      </w:r>
      <w:r w:rsidR="00F21376" w:rsidRPr="008D2B69">
        <w:rPr>
          <w:sz w:val="20"/>
          <w:szCs w:val="20"/>
        </w:rPr>
        <w:t xml:space="preserve">.1 Не разрешается содержать животных в местах общего пользования МКД. </w:t>
      </w:r>
    </w:p>
    <w:p w:rsidR="00F21376" w:rsidRPr="008D2B69" w:rsidRDefault="008D2B69" w:rsidP="00B537F7">
      <w:pPr>
        <w:spacing w:after="0" w:line="240" w:lineRule="auto"/>
        <w:ind w:left="-142" w:firstLine="426"/>
        <w:jc w:val="both"/>
        <w:rPr>
          <w:sz w:val="20"/>
          <w:szCs w:val="20"/>
        </w:rPr>
      </w:pPr>
      <w:r>
        <w:rPr>
          <w:sz w:val="20"/>
          <w:szCs w:val="20"/>
        </w:rPr>
        <w:t>10</w:t>
      </w:r>
      <w:r w:rsidR="00F21376" w:rsidRPr="008D2B69">
        <w:rPr>
          <w:sz w:val="20"/>
          <w:szCs w:val="20"/>
        </w:rPr>
        <w:t xml:space="preserve">.2 При перемещении домашних животных на территории владельцы животных обязаны принять все меры для исключения возможности нанесения ими вреда людям, другим животным, общему имуществу и загрязнения территории МКД. </w:t>
      </w:r>
    </w:p>
    <w:p w:rsidR="00F21376" w:rsidRPr="008D2B69" w:rsidRDefault="008D2B69" w:rsidP="00B537F7">
      <w:pPr>
        <w:spacing w:after="0" w:line="240" w:lineRule="auto"/>
        <w:ind w:left="-142" w:firstLine="426"/>
        <w:jc w:val="both"/>
        <w:rPr>
          <w:sz w:val="20"/>
          <w:szCs w:val="20"/>
        </w:rPr>
      </w:pPr>
      <w:r>
        <w:rPr>
          <w:sz w:val="20"/>
          <w:szCs w:val="20"/>
        </w:rPr>
        <w:t>10</w:t>
      </w:r>
      <w:r w:rsidR="00CA62AB">
        <w:rPr>
          <w:sz w:val="20"/>
          <w:szCs w:val="20"/>
        </w:rPr>
        <w:t>.3</w:t>
      </w:r>
      <w:r w:rsidR="007B1AFC">
        <w:rPr>
          <w:sz w:val="20"/>
          <w:szCs w:val="20"/>
        </w:rPr>
        <w:t xml:space="preserve"> </w:t>
      </w:r>
      <w:r w:rsidR="00F21376" w:rsidRPr="008D2B69">
        <w:rPr>
          <w:sz w:val="20"/>
          <w:szCs w:val="20"/>
        </w:rPr>
        <w:t xml:space="preserve">На территории МКД запрещается нахождение домашних животных без поводка, длина которого должна обеспечивать уверенный контроль над животным. Владельцы крупных собак и собак бойцовых пород при нахождении в помещениях общего пользования и придомовой территории МКД обязаны надевать на своих животных намордник. </w:t>
      </w:r>
    </w:p>
    <w:p w:rsidR="00F21376" w:rsidRPr="008D2B69" w:rsidRDefault="008D2B69" w:rsidP="00B537F7">
      <w:pPr>
        <w:spacing w:after="0" w:line="240" w:lineRule="auto"/>
        <w:ind w:left="-142" w:firstLine="426"/>
        <w:jc w:val="both"/>
        <w:rPr>
          <w:sz w:val="20"/>
          <w:szCs w:val="20"/>
        </w:rPr>
      </w:pPr>
      <w:r>
        <w:rPr>
          <w:sz w:val="20"/>
          <w:szCs w:val="20"/>
        </w:rPr>
        <w:t>10</w:t>
      </w:r>
      <w:r w:rsidR="00F21376" w:rsidRPr="008D2B69">
        <w:rPr>
          <w:sz w:val="20"/>
          <w:szCs w:val="20"/>
        </w:rPr>
        <w:t xml:space="preserve">.4 Владельцы домашних животных несут полную ответственность за ущерб, нанесенный общему имуществу МКД, а также за вред, причиненный домашними животными третьим лицам и их имуществу. </w:t>
      </w:r>
    </w:p>
    <w:p w:rsidR="00F21376" w:rsidRPr="008D2B69" w:rsidRDefault="008D2B69" w:rsidP="00B537F7">
      <w:pPr>
        <w:pStyle w:val="af1"/>
        <w:ind w:left="-142" w:firstLine="426"/>
        <w:jc w:val="both"/>
        <w:rPr>
          <w:sz w:val="20"/>
          <w:szCs w:val="20"/>
        </w:rPr>
      </w:pPr>
      <w:r>
        <w:rPr>
          <w:sz w:val="20"/>
          <w:szCs w:val="20"/>
        </w:rPr>
        <w:t>10</w:t>
      </w:r>
      <w:r w:rsidR="00F21376" w:rsidRPr="008D2B69">
        <w:rPr>
          <w:sz w:val="20"/>
          <w:szCs w:val="20"/>
        </w:rPr>
        <w:t xml:space="preserve">.5 Вред, причиненный животным здоровью граждан или ущерб имуществу, возмещается владельцами этих животных. </w:t>
      </w:r>
    </w:p>
    <w:p w:rsidR="00AB30D7" w:rsidRDefault="008D2B69" w:rsidP="00B537F7">
      <w:pPr>
        <w:pStyle w:val="af1"/>
        <w:ind w:left="-142" w:firstLine="426"/>
        <w:jc w:val="both"/>
        <w:rPr>
          <w:sz w:val="20"/>
          <w:szCs w:val="20"/>
        </w:rPr>
      </w:pPr>
      <w:r>
        <w:rPr>
          <w:sz w:val="20"/>
          <w:szCs w:val="20"/>
        </w:rPr>
        <w:t>10</w:t>
      </w:r>
      <w:r w:rsidR="00F21376" w:rsidRPr="008D2B69">
        <w:rPr>
          <w:sz w:val="20"/>
          <w:szCs w:val="20"/>
        </w:rPr>
        <w:t>.</w:t>
      </w:r>
      <w:r w:rsidR="00AB30D7" w:rsidRPr="008D2B69">
        <w:rPr>
          <w:sz w:val="20"/>
          <w:szCs w:val="20"/>
        </w:rPr>
        <w:t>6</w:t>
      </w:r>
      <w:r w:rsidR="00F21376" w:rsidRPr="008D2B69">
        <w:rPr>
          <w:sz w:val="20"/>
          <w:szCs w:val="20"/>
        </w:rPr>
        <w:t xml:space="preserve"> Владельцы животных обязаны при загрязнении животными общедоступной территории и элементов (форм) благоустройства территории, МОП, принять меры по уборке загрязнения/экскрементов, оставленных животным.</w:t>
      </w:r>
    </w:p>
    <w:p w:rsidR="005347B4" w:rsidRPr="008D2B69" w:rsidRDefault="005347B4" w:rsidP="00B537F7">
      <w:pPr>
        <w:pStyle w:val="af1"/>
        <w:ind w:left="-142" w:firstLine="426"/>
        <w:jc w:val="both"/>
        <w:rPr>
          <w:sz w:val="20"/>
          <w:szCs w:val="20"/>
        </w:rPr>
      </w:pPr>
    </w:p>
    <w:p w:rsidR="00F21376" w:rsidRPr="008D2B69" w:rsidRDefault="00F21376" w:rsidP="00B537F7">
      <w:pPr>
        <w:tabs>
          <w:tab w:val="center" w:pos="4677"/>
        </w:tabs>
        <w:spacing w:after="0" w:line="240" w:lineRule="auto"/>
        <w:ind w:left="-142" w:firstLine="426"/>
        <w:jc w:val="center"/>
        <w:rPr>
          <w:b/>
          <w:sz w:val="20"/>
          <w:szCs w:val="20"/>
        </w:rPr>
      </w:pPr>
      <w:r w:rsidRPr="008D2B69">
        <w:rPr>
          <w:b/>
          <w:sz w:val="20"/>
          <w:szCs w:val="20"/>
        </w:rPr>
        <w:t>1</w:t>
      </w:r>
      <w:r w:rsidR="008D2B69">
        <w:rPr>
          <w:b/>
          <w:sz w:val="20"/>
          <w:szCs w:val="20"/>
        </w:rPr>
        <w:t>1</w:t>
      </w:r>
      <w:r w:rsidRPr="008D2B69">
        <w:rPr>
          <w:b/>
          <w:sz w:val="20"/>
          <w:szCs w:val="20"/>
        </w:rPr>
        <w:t xml:space="preserve">. ДОСТУП, СТОЯНКА, ПРОЕЗД АВТОМОБИЛЕЙ </w:t>
      </w:r>
    </w:p>
    <w:p w:rsidR="00F21376" w:rsidRPr="008D2B69" w:rsidRDefault="00F21376" w:rsidP="00B537F7">
      <w:pPr>
        <w:tabs>
          <w:tab w:val="center" w:pos="4677"/>
        </w:tabs>
        <w:spacing w:after="0" w:line="240" w:lineRule="auto"/>
        <w:ind w:left="-142" w:firstLine="426"/>
        <w:jc w:val="center"/>
        <w:rPr>
          <w:b/>
          <w:sz w:val="20"/>
          <w:szCs w:val="20"/>
        </w:rPr>
      </w:pPr>
      <w:r w:rsidRPr="008D2B69">
        <w:rPr>
          <w:b/>
          <w:sz w:val="20"/>
          <w:szCs w:val="20"/>
        </w:rPr>
        <w:t>НА ПРИДОМОВОЙ ТЕРРИТОРИИ МКД</w:t>
      </w:r>
      <w:r w:rsidR="007B1AFC">
        <w:rPr>
          <w:b/>
          <w:sz w:val="20"/>
          <w:szCs w:val="20"/>
        </w:rPr>
        <w:t>.</w:t>
      </w:r>
      <w:r w:rsidRPr="008D2B69">
        <w:rPr>
          <w:b/>
          <w:sz w:val="20"/>
          <w:szCs w:val="20"/>
        </w:rPr>
        <w:t xml:space="preserve"> </w:t>
      </w:r>
    </w:p>
    <w:p w:rsidR="00F21376" w:rsidRPr="00EC4774" w:rsidRDefault="00F21376" w:rsidP="007B1AFC">
      <w:pPr>
        <w:pStyle w:val="Li"/>
        <w:spacing w:after="0" w:line="240" w:lineRule="auto"/>
        <w:ind w:left="-142" w:firstLine="426"/>
        <w:jc w:val="both"/>
        <w:rPr>
          <w:sz w:val="20"/>
          <w:szCs w:val="20"/>
          <w:lang w:val="ru-RU"/>
        </w:rPr>
      </w:pPr>
      <w:r w:rsidRPr="008D2B69">
        <w:rPr>
          <w:rFonts w:ascii="Times New Roman" w:hAnsi="Times New Roman"/>
          <w:sz w:val="20"/>
          <w:szCs w:val="20"/>
          <w:lang w:val="ru-RU"/>
        </w:rPr>
        <w:t xml:space="preserve"> </w:t>
      </w:r>
      <w:r w:rsidR="008D2B69">
        <w:rPr>
          <w:rFonts w:ascii="Times New Roman" w:hAnsi="Times New Roman"/>
          <w:sz w:val="20"/>
          <w:szCs w:val="20"/>
          <w:lang w:val="ru-RU"/>
        </w:rPr>
        <w:t xml:space="preserve"> 11</w:t>
      </w:r>
      <w:r w:rsidRPr="008D2B69">
        <w:rPr>
          <w:rFonts w:ascii="Times New Roman" w:hAnsi="Times New Roman"/>
          <w:sz w:val="20"/>
          <w:szCs w:val="20"/>
          <w:lang w:val="ru-RU"/>
        </w:rPr>
        <w:t xml:space="preserve">.1 Правила прохода и проезда установлены с целью предотвращения прохода и проезда на территорию посторонних лиц и как элемент системы охраны имущества жителей и имущества других правообладателей. </w:t>
      </w:r>
    </w:p>
    <w:p w:rsidR="00F21376" w:rsidRPr="008D2B69" w:rsidRDefault="007B1AFC" w:rsidP="00B537F7">
      <w:pPr>
        <w:spacing w:after="0" w:line="240" w:lineRule="auto"/>
        <w:ind w:left="-142" w:firstLine="426"/>
        <w:jc w:val="both"/>
        <w:rPr>
          <w:sz w:val="20"/>
          <w:szCs w:val="20"/>
        </w:rPr>
      </w:pPr>
      <w:r>
        <w:rPr>
          <w:sz w:val="20"/>
          <w:szCs w:val="20"/>
        </w:rPr>
        <w:t xml:space="preserve">  </w:t>
      </w:r>
      <w:r w:rsidR="008D2B69">
        <w:rPr>
          <w:sz w:val="20"/>
          <w:szCs w:val="20"/>
        </w:rPr>
        <w:t>11</w:t>
      </w:r>
      <w:r w:rsidR="00B537F7">
        <w:rPr>
          <w:sz w:val="20"/>
          <w:szCs w:val="20"/>
        </w:rPr>
        <w:t>.</w:t>
      </w:r>
      <w:r>
        <w:rPr>
          <w:sz w:val="20"/>
          <w:szCs w:val="20"/>
        </w:rPr>
        <w:t xml:space="preserve">2 </w:t>
      </w:r>
      <w:r w:rsidR="00F21376" w:rsidRPr="008D2B69">
        <w:rPr>
          <w:sz w:val="20"/>
          <w:szCs w:val="20"/>
        </w:rPr>
        <w:t>При создании помех припаркованными автомобилями проезду автотранспорта, проходу пешеходов или обслуживанию объектов инфраструктуры, а также в случае необходимости ликвидации чрезвычайных ситуаций (пожар, потоп, коммунальные аварии и т.п.) УК «Май-Комфорт» вправе произвести эвакуацию таких автомобилей с последующим отнесением расходов по эвакуации на владельцев этих автомобилей или на лиц, заказавших пропуск для них.</w:t>
      </w:r>
    </w:p>
    <w:p w:rsidR="00F21376" w:rsidRPr="008D2B69" w:rsidRDefault="008D2B69" w:rsidP="00B537F7">
      <w:pPr>
        <w:spacing w:after="0" w:line="240" w:lineRule="auto"/>
        <w:ind w:left="-142" w:firstLine="426"/>
        <w:jc w:val="both"/>
        <w:rPr>
          <w:sz w:val="20"/>
          <w:szCs w:val="20"/>
        </w:rPr>
      </w:pPr>
      <w:r>
        <w:rPr>
          <w:sz w:val="20"/>
          <w:szCs w:val="20"/>
        </w:rPr>
        <w:t>11</w:t>
      </w:r>
      <w:r w:rsidR="00CA62AB">
        <w:rPr>
          <w:sz w:val="20"/>
          <w:szCs w:val="20"/>
        </w:rPr>
        <w:t>.</w:t>
      </w:r>
      <w:r w:rsidR="007B1AFC">
        <w:rPr>
          <w:sz w:val="20"/>
          <w:szCs w:val="20"/>
        </w:rPr>
        <w:t>3</w:t>
      </w:r>
      <w:r w:rsidR="00B537F7">
        <w:rPr>
          <w:sz w:val="20"/>
          <w:szCs w:val="20"/>
        </w:rPr>
        <w:t xml:space="preserve"> </w:t>
      </w:r>
      <w:r w:rsidR="00F21376" w:rsidRPr="008D2B69">
        <w:rPr>
          <w:sz w:val="20"/>
          <w:szCs w:val="20"/>
        </w:rPr>
        <w:t>При остановке машин у входа в подъезд жилого дома или нежилые помещения необходимо оставлять возможность свободного прохода в подъезд.</w:t>
      </w:r>
    </w:p>
    <w:p w:rsidR="00F21376" w:rsidRPr="008D2B69" w:rsidRDefault="008D2B69" w:rsidP="00B537F7">
      <w:pPr>
        <w:spacing w:after="0" w:line="240" w:lineRule="auto"/>
        <w:ind w:left="-142" w:firstLine="426"/>
        <w:jc w:val="both"/>
        <w:rPr>
          <w:sz w:val="20"/>
          <w:szCs w:val="20"/>
        </w:rPr>
      </w:pPr>
      <w:r>
        <w:rPr>
          <w:sz w:val="20"/>
          <w:szCs w:val="20"/>
        </w:rPr>
        <w:t>11</w:t>
      </w:r>
      <w:r w:rsidR="00CA62AB">
        <w:rPr>
          <w:sz w:val="20"/>
          <w:szCs w:val="20"/>
        </w:rPr>
        <w:t>.</w:t>
      </w:r>
      <w:r w:rsidR="007B1AFC">
        <w:rPr>
          <w:sz w:val="20"/>
          <w:szCs w:val="20"/>
        </w:rPr>
        <w:t>4</w:t>
      </w:r>
      <w:r w:rsidR="00B537F7">
        <w:rPr>
          <w:sz w:val="20"/>
          <w:szCs w:val="20"/>
        </w:rPr>
        <w:t xml:space="preserve"> </w:t>
      </w:r>
      <w:r w:rsidR="00F21376" w:rsidRPr="008D2B69">
        <w:rPr>
          <w:sz w:val="20"/>
          <w:szCs w:val="20"/>
        </w:rPr>
        <w:t>На придомовой территории МКД запрещается:</w:t>
      </w:r>
    </w:p>
    <w:p w:rsidR="00F21376" w:rsidRPr="008D2B69" w:rsidRDefault="00F21376" w:rsidP="00B537F7">
      <w:pPr>
        <w:spacing w:after="0" w:line="240" w:lineRule="auto"/>
        <w:ind w:left="-142" w:firstLine="426"/>
        <w:jc w:val="both"/>
        <w:rPr>
          <w:sz w:val="20"/>
          <w:szCs w:val="20"/>
        </w:rPr>
      </w:pPr>
      <w:r w:rsidRPr="008D2B69">
        <w:rPr>
          <w:sz w:val="20"/>
          <w:szCs w:val="20"/>
        </w:rPr>
        <w:t>• движение, остановка и стоянка автотранспорта на газонах, тротуарах и пешеходных дорожках.</w:t>
      </w:r>
    </w:p>
    <w:p w:rsidR="00F21376" w:rsidRPr="008D2B69" w:rsidRDefault="00F21376" w:rsidP="00B537F7">
      <w:pPr>
        <w:spacing w:after="0" w:line="240" w:lineRule="auto"/>
        <w:ind w:left="-142" w:firstLine="426"/>
        <w:jc w:val="both"/>
        <w:rPr>
          <w:sz w:val="20"/>
          <w:szCs w:val="20"/>
        </w:rPr>
      </w:pPr>
      <w:r w:rsidRPr="008D2B69">
        <w:rPr>
          <w:sz w:val="20"/>
          <w:szCs w:val="20"/>
        </w:rPr>
        <w:t>• остановка автотранспорта, перекрывающая вход в подъезд дома, пешеходные дорожки или проезды.</w:t>
      </w:r>
    </w:p>
    <w:p w:rsidR="00F21376" w:rsidRPr="008D2B69" w:rsidRDefault="00F21376" w:rsidP="00B537F7">
      <w:pPr>
        <w:spacing w:after="0" w:line="240" w:lineRule="auto"/>
        <w:ind w:left="-142" w:firstLine="426"/>
        <w:jc w:val="both"/>
        <w:rPr>
          <w:sz w:val="20"/>
          <w:szCs w:val="20"/>
        </w:rPr>
      </w:pPr>
      <w:r w:rsidRPr="008D2B69">
        <w:rPr>
          <w:sz w:val="20"/>
          <w:szCs w:val="20"/>
        </w:rPr>
        <w:t>• мойка транспортных средств, слив бензина и масла, регулировка сигналов, тормозов, двигателей, ремонт и обслуживание транспортных средств за исключением работ, вызванных чрезвычайными обстоятельствами.</w:t>
      </w:r>
    </w:p>
    <w:p w:rsidR="00F21376" w:rsidRPr="008D2B69" w:rsidRDefault="00F21376" w:rsidP="00B537F7">
      <w:pPr>
        <w:spacing w:after="0" w:line="240" w:lineRule="auto"/>
        <w:ind w:left="-142" w:firstLine="426"/>
        <w:jc w:val="both"/>
        <w:rPr>
          <w:sz w:val="20"/>
          <w:szCs w:val="20"/>
        </w:rPr>
      </w:pPr>
      <w:r w:rsidRPr="008D2B69">
        <w:rPr>
          <w:sz w:val="20"/>
          <w:szCs w:val="20"/>
        </w:rPr>
        <w:t>• стоянка автотранспорта с работающим двигателем более 10 минут.</w:t>
      </w:r>
    </w:p>
    <w:p w:rsidR="00F21376" w:rsidRPr="008D2B69" w:rsidRDefault="008D2B69" w:rsidP="00B537F7">
      <w:pPr>
        <w:spacing w:after="0" w:line="240" w:lineRule="auto"/>
        <w:ind w:left="-142" w:firstLine="426"/>
        <w:jc w:val="both"/>
        <w:rPr>
          <w:sz w:val="20"/>
          <w:szCs w:val="20"/>
        </w:rPr>
      </w:pPr>
      <w:r>
        <w:rPr>
          <w:sz w:val="20"/>
          <w:szCs w:val="20"/>
        </w:rPr>
        <w:t>11</w:t>
      </w:r>
      <w:r w:rsidR="00CA62AB">
        <w:rPr>
          <w:sz w:val="20"/>
          <w:szCs w:val="20"/>
        </w:rPr>
        <w:t>.</w:t>
      </w:r>
      <w:r w:rsidR="007B1AFC">
        <w:rPr>
          <w:sz w:val="20"/>
          <w:szCs w:val="20"/>
        </w:rPr>
        <w:t>5</w:t>
      </w:r>
      <w:r w:rsidR="00CA62AB">
        <w:rPr>
          <w:sz w:val="20"/>
          <w:szCs w:val="20"/>
        </w:rPr>
        <w:t xml:space="preserve"> </w:t>
      </w:r>
      <w:r w:rsidR="00F21376" w:rsidRPr="008D2B69">
        <w:rPr>
          <w:sz w:val="20"/>
          <w:szCs w:val="20"/>
        </w:rPr>
        <w:t>В случае причинения ущерба общедомовому имуществу, а также имуществу и объектам инфраструктуры при пользовании транспортными средствами владелец транспортного средства или Собственник/Пользователь жилого или нежилого помещения, к кому приезжал владелец транспортного средства, обязан за свой счет восстановить поврежденное имущество либо возместить УК стоимость восстановительных работ.</w:t>
      </w:r>
    </w:p>
    <w:p w:rsidR="00F21376" w:rsidRPr="008D2B69" w:rsidRDefault="008D2B69" w:rsidP="00B537F7">
      <w:pPr>
        <w:pStyle w:val="Li"/>
        <w:spacing w:after="0" w:line="240" w:lineRule="auto"/>
        <w:ind w:left="-142" w:firstLine="426"/>
        <w:jc w:val="both"/>
        <w:rPr>
          <w:rFonts w:ascii="Times New Roman" w:hAnsi="Times New Roman"/>
          <w:sz w:val="20"/>
          <w:szCs w:val="20"/>
          <w:lang w:val="ru-RU"/>
        </w:rPr>
      </w:pPr>
      <w:r>
        <w:rPr>
          <w:rFonts w:ascii="Times New Roman" w:hAnsi="Times New Roman"/>
          <w:sz w:val="20"/>
          <w:szCs w:val="20"/>
          <w:lang w:val="ru-RU"/>
        </w:rPr>
        <w:t>11</w:t>
      </w:r>
      <w:r w:rsidR="00B537F7">
        <w:rPr>
          <w:rFonts w:ascii="Times New Roman" w:hAnsi="Times New Roman"/>
          <w:sz w:val="20"/>
          <w:szCs w:val="20"/>
          <w:lang w:val="ru-RU"/>
        </w:rPr>
        <w:t>.</w:t>
      </w:r>
      <w:r w:rsidR="007B1AFC">
        <w:rPr>
          <w:rFonts w:ascii="Times New Roman" w:hAnsi="Times New Roman"/>
          <w:sz w:val="20"/>
          <w:szCs w:val="20"/>
          <w:lang w:val="ru-RU"/>
        </w:rPr>
        <w:t>6</w:t>
      </w:r>
      <w:r w:rsidR="00B537F7">
        <w:rPr>
          <w:rFonts w:ascii="Times New Roman" w:hAnsi="Times New Roman"/>
          <w:sz w:val="20"/>
          <w:szCs w:val="20"/>
          <w:lang w:val="ru-RU"/>
        </w:rPr>
        <w:t xml:space="preserve"> </w:t>
      </w:r>
      <w:r w:rsidR="00F21376" w:rsidRPr="008D2B69">
        <w:rPr>
          <w:rFonts w:ascii="Times New Roman" w:hAnsi="Times New Roman"/>
          <w:sz w:val="20"/>
          <w:szCs w:val="20"/>
          <w:lang w:val="ru-RU"/>
        </w:rPr>
        <w:t>Каждый Собственник/Пользователь помещения с подписанием настоящего договора признает настоящие Правила, обязуется их соблюдать, равно как и обеспечить их соблюдение жителями, гостями и другими лицами, имеющими доступ к его домовладению.</w:t>
      </w:r>
    </w:p>
    <w:p w:rsidR="00F21376" w:rsidRPr="008D2B69" w:rsidRDefault="008D2B69" w:rsidP="00B537F7">
      <w:pPr>
        <w:pStyle w:val="Li"/>
        <w:spacing w:after="0" w:line="240" w:lineRule="auto"/>
        <w:ind w:left="-142" w:firstLine="426"/>
        <w:jc w:val="both"/>
        <w:rPr>
          <w:rFonts w:ascii="Times New Roman" w:hAnsi="Times New Roman"/>
          <w:sz w:val="20"/>
          <w:szCs w:val="20"/>
          <w:lang w:val="ru-RU"/>
        </w:rPr>
      </w:pPr>
      <w:r>
        <w:rPr>
          <w:rFonts w:ascii="Times New Roman" w:hAnsi="Times New Roman"/>
          <w:sz w:val="20"/>
          <w:szCs w:val="20"/>
          <w:lang w:val="ru-RU"/>
        </w:rPr>
        <w:t>11</w:t>
      </w:r>
      <w:r w:rsidR="00CA62AB">
        <w:rPr>
          <w:rFonts w:ascii="Times New Roman" w:hAnsi="Times New Roman"/>
          <w:sz w:val="20"/>
          <w:szCs w:val="20"/>
          <w:lang w:val="ru-RU"/>
        </w:rPr>
        <w:t>.</w:t>
      </w:r>
      <w:r w:rsidR="007B1AFC">
        <w:rPr>
          <w:rFonts w:ascii="Times New Roman" w:hAnsi="Times New Roman"/>
          <w:sz w:val="20"/>
          <w:szCs w:val="20"/>
          <w:lang w:val="ru-RU"/>
        </w:rPr>
        <w:t>7</w:t>
      </w:r>
      <w:r w:rsidR="00CA62AB">
        <w:rPr>
          <w:rFonts w:ascii="Times New Roman" w:hAnsi="Times New Roman"/>
          <w:sz w:val="20"/>
          <w:szCs w:val="20"/>
          <w:lang w:val="ru-RU"/>
        </w:rPr>
        <w:t xml:space="preserve"> </w:t>
      </w:r>
      <w:r w:rsidR="00F21376" w:rsidRPr="008D2B69">
        <w:rPr>
          <w:rFonts w:ascii="Times New Roman" w:hAnsi="Times New Roman"/>
          <w:sz w:val="20"/>
          <w:szCs w:val="20"/>
          <w:lang w:val="ru-RU"/>
        </w:rPr>
        <w:t>Дороги на территории предназначены преимущественно для проезда легкового транспорта. Проезд грузовой и специальной техники возможен только для осуществления специальных функций по вывозу мусора, уборке территории, в экстренных случаях для предотвращения и/или ликвидации последствий чрезвычайных происшествий, оказания скорой медицинской помощи, обеспечения общественной безопасности и т. п.</w:t>
      </w:r>
    </w:p>
    <w:p w:rsidR="00F71792" w:rsidRDefault="007B1AFC" w:rsidP="007B1AFC">
      <w:pPr>
        <w:pStyle w:val="Li"/>
        <w:spacing w:after="0" w:line="240" w:lineRule="auto"/>
        <w:jc w:val="both"/>
        <w:rPr>
          <w:rFonts w:ascii="Times New Roman" w:hAnsi="Times New Roman"/>
          <w:sz w:val="20"/>
          <w:szCs w:val="20"/>
          <w:lang w:val="ru-RU"/>
        </w:rPr>
      </w:pPr>
      <w:r>
        <w:rPr>
          <w:rFonts w:ascii="Times New Roman" w:hAnsi="Times New Roman"/>
          <w:sz w:val="20"/>
          <w:szCs w:val="20"/>
          <w:lang w:val="ru-RU"/>
        </w:rPr>
        <w:t xml:space="preserve">11.8 </w:t>
      </w:r>
      <w:r w:rsidR="00F21376" w:rsidRPr="008D2B69">
        <w:rPr>
          <w:rFonts w:ascii="Times New Roman" w:hAnsi="Times New Roman"/>
          <w:sz w:val="20"/>
          <w:szCs w:val="20"/>
          <w:lang w:val="ru-RU"/>
        </w:rPr>
        <w:t xml:space="preserve">Водители, паркующие транспортные средства на территории, не должны загораживать пути проезда автотранспорта, в т.ч. специального и коммунальной техники. Уборка дорог производится ежедневно, поэтому оставленные на дорогах транспортные средства создают препятствия для поддержания чистоты и порядка на проезжей части. Кроме этого, возникает опасность повреждения транспортных средств выступающими или движущимися частями коммунальной техники, а также разбрасываемыми противогололедными материалами. Проживающие в многоквартирных домах должны парковать свои транспортные средства на парковках возле домов в соответствии с разметкой. Запрещается парковка транспортных средств на пешеходных дорожках, тротуарах, общественных местах, газонах. В случае нарушения правил парковки ответственность за возможные повреждения транспортных средств при аварийных ситуациях лежит на их владельцах. </w:t>
      </w:r>
    </w:p>
    <w:p w:rsidR="005347B4" w:rsidRPr="00F9435C" w:rsidRDefault="005347B4" w:rsidP="007B1AFC">
      <w:pPr>
        <w:pStyle w:val="Li"/>
        <w:spacing w:after="0" w:line="240" w:lineRule="auto"/>
        <w:jc w:val="both"/>
        <w:rPr>
          <w:rFonts w:ascii="Times New Roman" w:hAnsi="Times New Roman"/>
          <w:sz w:val="20"/>
          <w:szCs w:val="20"/>
          <w:lang w:val="ru-RU"/>
        </w:rPr>
      </w:pPr>
    </w:p>
    <w:p w:rsidR="00F21376" w:rsidRPr="008D2B69" w:rsidRDefault="00F21376" w:rsidP="00B537F7">
      <w:pPr>
        <w:spacing w:after="0" w:line="240" w:lineRule="auto"/>
        <w:ind w:left="-142" w:firstLine="426"/>
        <w:jc w:val="center"/>
        <w:rPr>
          <w:b/>
          <w:sz w:val="20"/>
          <w:szCs w:val="20"/>
        </w:rPr>
      </w:pPr>
      <w:r w:rsidRPr="008D2B69">
        <w:rPr>
          <w:b/>
          <w:sz w:val="20"/>
          <w:szCs w:val="20"/>
        </w:rPr>
        <w:t>1</w:t>
      </w:r>
      <w:r w:rsidR="008D2B69">
        <w:rPr>
          <w:b/>
          <w:sz w:val="20"/>
          <w:szCs w:val="20"/>
        </w:rPr>
        <w:t>2</w:t>
      </w:r>
      <w:r w:rsidRPr="008D2B69">
        <w:rPr>
          <w:b/>
          <w:sz w:val="20"/>
          <w:szCs w:val="20"/>
        </w:rPr>
        <w:t>. ОТВЕТСТВЕННОСТЬ СОБСТВЕННИКА И ПОЛЬЗОВАТЕЛЯ.</w:t>
      </w:r>
    </w:p>
    <w:p w:rsidR="00F21376" w:rsidRPr="008D2B69" w:rsidRDefault="008D2B69" w:rsidP="00B537F7">
      <w:pPr>
        <w:spacing w:after="0" w:line="240" w:lineRule="auto"/>
        <w:ind w:left="-142" w:firstLine="426"/>
        <w:jc w:val="both"/>
        <w:rPr>
          <w:sz w:val="20"/>
          <w:szCs w:val="20"/>
        </w:rPr>
      </w:pPr>
      <w:r>
        <w:rPr>
          <w:sz w:val="20"/>
          <w:szCs w:val="20"/>
        </w:rPr>
        <w:t>12</w:t>
      </w:r>
      <w:r w:rsidR="00F21376" w:rsidRPr="008D2B69">
        <w:rPr>
          <w:sz w:val="20"/>
          <w:szCs w:val="20"/>
        </w:rPr>
        <w:t xml:space="preserve">.1 Нарушение настоящих Правил, правил санитарного содержания мест общего пользования, лестничных клеток, подъездов, придомовых территорий, нарушение правил эксплуатации жилых домов, жилых и нежилых помещений, инженерного оборудования, бесхозяйственное их содержание, а также самовольное переоборудование и перепланировка жилых домов, жилых и нежилых помещений, использование их не по назначению, порча жилых и нежилых помещений, их оборудования и объектов благоустройства влечет уголовную, административную ответственность в соответствии с законодательством  РФ.    </w:t>
      </w:r>
    </w:p>
    <w:p w:rsidR="00F21376" w:rsidRPr="008D2B69" w:rsidRDefault="008D2B69" w:rsidP="00B537F7">
      <w:pPr>
        <w:spacing w:after="0" w:line="240" w:lineRule="auto"/>
        <w:ind w:left="-142" w:firstLine="426"/>
        <w:jc w:val="both"/>
        <w:rPr>
          <w:sz w:val="20"/>
          <w:szCs w:val="20"/>
        </w:rPr>
      </w:pPr>
      <w:r>
        <w:rPr>
          <w:sz w:val="20"/>
          <w:szCs w:val="20"/>
        </w:rPr>
        <w:t>12</w:t>
      </w:r>
      <w:r w:rsidR="00F21376" w:rsidRPr="008D2B69">
        <w:rPr>
          <w:sz w:val="20"/>
          <w:szCs w:val="20"/>
        </w:rPr>
        <w:t>.2 Собственник/Пользователь, нарушивший настоящие Правила обязан возместить ущерб, причиненный другим Собственникам, Пользователям, У</w:t>
      </w:r>
      <w:r w:rsidR="0069319B" w:rsidRPr="008D2B69">
        <w:rPr>
          <w:sz w:val="20"/>
          <w:szCs w:val="20"/>
        </w:rPr>
        <w:t>О</w:t>
      </w:r>
      <w:r w:rsidR="00F21376" w:rsidRPr="008D2B69">
        <w:rPr>
          <w:sz w:val="20"/>
          <w:szCs w:val="20"/>
        </w:rPr>
        <w:t xml:space="preserve">, Общему имуществу или третьим лицам. </w:t>
      </w:r>
    </w:p>
    <w:p w:rsidR="00F21376" w:rsidRPr="008D2B69" w:rsidRDefault="008D2B69" w:rsidP="00B537F7">
      <w:pPr>
        <w:spacing w:after="0" w:line="240" w:lineRule="auto"/>
        <w:ind w:left="-142" w:firstLine="426"/>
        <w:rPr>
          <w:sz w:val="20"/>
          <w:szCs w:val="20"/>
        </w:rPr>
      </w:pPr>
      <w:r>
        <w:rPr>
          <w:sz w:val="20"/>
          <w:szCs w:val="20"/>
        </w:rPr>
        <w:t>12</w:t>
      </w:r>
      <w:r w:rsidR="00F21376" w:rsidRPr="008D2B69">
        <w:rPr>
          <w:sz w:val="20"/>
          <w:szCs w:val="20"/>
        </w:rPr>
        <w:t>.3 Факт нарушения настоящих Правил и вина лица могут подтверждаться следующими доказательствами:</w:t>
      </w:r>
    </w:p>
    <w:p w:rsidR="00F21376" w:rsidRPr="008D2B69" w:rsidRDefault="00F21376" w:rsidP="00B537F7">
      <w:pPr>
        <w:spacing w:after="0" w:line="240" w:lineRule="auto"/>
        <w:ind w:left="-142" w:firstLine="426"/>
        <w:jc w:val="both"/>
        <w:rPr>
          <w:sz w:val="20"/>
          <w:szCs w:val="20"/>
        </w:rPr>
      </w:pPr>
      <w:r w:rsidRPr="008D2B69">
        <w:rPr>
          <w:sz w:val="20"/>
          <w:szCs w:val="20"/>
        </w:rPr>
        <w:sym w:font="Symbol" w:char="F0B7"/>
      </w:r>
      <w:r w:rsidRPr="008D2B69">
        <w:rPr>
          <w:sz w:val="20"/>
          <w:szCs w:val="20"/>
        </w:rPr>
        <w:t xml:space="preserve"> актом, подписанным представителем У</w:t>
      </w:r>
      <w:r w:rsidR="0069319B" w:rsidRPr="008D2B69">
        <w:rPr>
          <w:sz w:val="20"/>
          <w:szCs w:val="20"/>
        </w:rPr>
        <w:t>О</w:t>
      </w:r>
      <w:r w:rsidRPr="008D2B69">
        <w:rPr>
          <w:sz w:val="20"/>
          <w:szCs w:val="20"/>
        </w:rPr>
        <w:t xml:space="preserve"> «Май-Комфорт», либо Собственниками, либо охраной; </w:t>
      </w:r>
    </w:p>
    <w:p w:rsidR="00F21376" w:rsidRPr="008D2B69" w:rsidRDefault="00F21376" w:rsidP="00B537F7">
      <w:pPr>
        <w:spacing w:after="0" w:line="240" w:lineRule="auto"/>
        <w:ind w:left="-142" w:firstLine="426"/>
        <w:jc w:val="both"/>
        <w:rPr>
          <w:sz w:val="20"/>
          <w:szCs w:val="20"/>
        </w:rPr>
      </w:pPr>
      <w:r w:rsidRPr="008D2B69">
        <w:rPr>
          <w:sz w:val="20"/>
          <w:szCs w:val="20"/>
        </w:rPr>
        <w:sym w:font="Symbol" w:char="F0B7"/>
      </w:r>
      <w:r w:rsidRPr="008D2B69">
        <w:rPr>
          <w:sz w:val="20"/>
          <w:szCs w:val="20"/>
        </w:rPr>
        <w:t xml:space="preserve"> фото или видеосъемкой с указанием даты и времени съемки; </w:t>
      </w:r>
    </w:p>
    <w:p w:rsidR="00F21376" w:rsidRPr="008D2B69" w:rsidRDefault="00F21376" w:rsidP="00B537F7">
      <w:pPr>
        <w:spacing w:after="0" w:line="240" w:lineRule="auto"/>
        <w:ind w:left="-142" w:firstLine="426"/>
        <w:jc w:val="both"/>
        <w:rPr>
          <w:sz w:val="20"/>
          <w:szCs w:val="20"/>
        </w:rPr>
      </w:pPr>
      <w:r w:rsidRPr="008D2B69">
        <w:rPr>
          <w:sz w:val="20"/>
          <w:szCs w:val="20"/>
        </w:rPr>
        <w:sym w:font="Symbol" w:char="F0B7"/>
      </w:r>
      <w:r w:rsidRPr="008D2B69">
        <w:rPr>
          <w:sz w:val="20"/>
          <w:szCs w:val="20"/>
        </w:rPr>
        <w:t xml:space="preserve"> письменным заявлением пострадавшего или свидетеля, заверенным не менее чем одним свидетелем произошедшего события нарушения; </w:t>
      </w:r>
    </w:p>
    <w:p w:rsidR="00F21376" w:rsidRPr="008D2B69" w:rsidRDefault="00F21376" w:rsidP="00B537F7">
      <w:pPr>
        <w:spacing w:after="0" w:line="240" w:lineRule="auto"/>
        <w:ind w:left="-142" w:firstLine="426"/>
        <w:jc w:val="both"/>
        <w:rPr>
          <w:sz w:val="20"/>
          <w:szCs w:val="20"/>
        </w:rPr>
      </w:pPr>
      <w:r w:rsidRPr="008D2B69">
        <w:rPr>
          <w:sz w:val="20"/>
          <w:szCs w:val="20"/>
        </w:rPr>
        <w:sym w:font="Symbol" w:char="F0B7"/>
      </w:r>
      <w:r w:rsidRPr="008D2B69">
        <w:rPr>
          <w:sz w:val="20"/>
          <w:szCs w:val="20"/>
        </w:rPr>
        <w:t xml:space="preserve"> актом, составленным представителем У</w:t>
      </w:r>
      <w:r w:rsidR="0069319B" w:rsidRPr="008D2B69">
        <w:rPr>
          <w:sz w:val="20"/>
          <w:szCs w:val="20"/>
        </w:rPr>
        <w:t>О</w:t>
      </w:r>
      <w:r w:rsidRPr="008D2B69">
        <w:rPr>
          <w:sz w:val="20"/>
          <w:szCs w:val="20"/>
        </w:rPr>
        <w:t xml:space="preserve"> «Май-Комфорт» или подрядной организации, выполняющей работы, оказывающей услуги в МКД, и не менее чем одним Собственником или Пользователем помещения в МКД, </w:t>
      </w:r>
    </w:p>
    <w:p w:rsidR="00F21376" w:rsidRPr="008D2B69" w:rsidRDefault="00F21376" w:rsidP="00B537F7">
      <w:pPr>
        <w:spacing w:after="0" w:line="240" w:lineRule="auto"/>
        <w:ind w:left="-142" w:firstLine="426"/>
        <w:jc w:val="both"/>
        <w:rPr>
          <w:sz w:val="20"/>
          <w:szCs w:val="20"/>
        </w:rPr>
      </w:pPr>
      <w:r w:rsidRPr="008D2B69">
        <w:rPr>
          <w:sz w:val="20"/>
          <w:szCs w:val="20"/>
        </w:rPr>
        <w:sym w:font="Symbol" w:char="F0B7"/>
      </w:r>
      <w:r w:rsidRPr="008D2B69">
        <w:rPr>
          <w:sz w:val="20"/>
          <w:szCs w:val="20"/>
        </w:rPr>
        <w:t xml:space="preserve"> решением (предписанием, актом, протоколом и т.п.) органов государственной, муниципальной и судебной власти. </w:t>
      </w:r>
    </w:p>
    <w:p w:rsidR="00F21376" w:rsidRPr="008D2B69" w:rsidRDefault="008D2B69" w:rsidP="00B537F7">
      <w:pPr>
        <w:spacing w:after="0" w:line="240" w:lineRule="auto"/>
        <w:ind w:left="-142" w:firstLine="426"/>
        <w:rPr>
          <w:sz w:val="20"/>
          <w:szCs w:val="20"/>
        </w:rPr>
      </w:pPr>
      <w:r>
        <w:rPr>
          <w:sz w:val="20"/>
          <w:szCs w:val="20"/>
        </w:rPr>
        <w:t>12</w:t>
      </w:r>
      <w:r w:rsidR="00F21376" w:rsidRPr="008D2B69">
        <w:rPr>
          <w:sz w:val="20"/>
          <w:szCs w:val="20"/>
        </w:rPr>
        <w:t>.</w:t>
      </w:r>
      <w:r w:rsidR="007B1AFC">
        <w:rPr>
          <w:sz w:val="20"/>
          <w:szCs w:val="20"/>
        </w:rPr>
        <w:t>3</w:t>
      </w:r>
      <w:r w:rsidR="00F21376" w:rsidRPr="008D2B69">
        <w:rPr>
          <w:sz w:val="20"/>
          <w:szCs w:val="20"/>
        </w:rPr>
        <w:t xml:space="preserve"> </w:t>
      </w:r>
      <w:r w:rsidR="00B537F7">
        <w:rPr>
          <w:sz w:val="20"/>
          <w:szCs w:val="20"/>
        </w:rPr>
        <w:t xml:space="preserve"> </w:t>
      </w:r>
      <w:r w:rsidR="00F21376" w:rsidRPr="008D2B69">
        <w:rPr>
          <w:sz w:val="20"/>
          <w:szCs w:val="20"/>
        </w:rPr>
        <w:t>Размер ущерба, причиненного Собственнику/Пользователю, Общему имуществу или третьим лицам, определяется на основании расчета (сметы), составленного У</w:t>
      </w:r>
      <w:r w:rsidR="0069319B" w:rsidRPr="008D2B69">
        <w:rPr>
          <w:sz w:val="20"/>
          <w:szCs w:val="20"/>
        </w:rPr>
        <w:t>О</w:t>
      </w:r>
      <w:r w:rsidR="00F21376" w:rsidRPr="008D2B69">
        <w:rPr>
          <w:sz w:val="20"/>
          <w:szCs w:val="20"/>
        </w:rPr>
        <w:t xml:space="preserve"> «Май-Комфорт» или специализированной организацией или на основании предъявления документов, подтверждающий размер ущерба, а также расходов на его устранение. </w:t>
      </w:r>
    </w:p>
    <w:p w:rsidR="00F21376" w:rsidRPr="008D2B69" w:rsidRDefault="008D2B69" w:rsidP="00B537F7">
      <w:pPr>
        <w:spacing w:after="0" w:line="240" w:lineRule="auto"/>
        <w:ind w:left="-142" w:firstLine="426"/>
        <w:rPr>
          <w:sz w:val="20"/>
          <w:szCs w:val="20"/>
        </w:rPr>
      </w:pPr>
      <w:r>
        <w:rPr>
          <w:sz w:val="20"/>
          <w:szCs w:val="20"/>
        </w:rPr>
        <w:t>12</w:t>
      </w:r>
      <w:r w:rsidR="00F21376" w:rsidRPr="008D2B69">
        <w:rPr>
          <w:sz w:val="20"/>
          <w:szCs w:val="20"/>
        </w:rPr>
        <w:t>.</w:t>
      </w:r>
      <w:r w:rsidR="007B1AFC">
        <w:rPr>
          <w:sz w:val="20"/>
          <w:szCs w:val="20"/>
        </w:rPr>
        <w:t>4</w:t>
      </w:r>
      <w:r w:rsidR="00F21376" w:rsidRPr="008D2B69">
        <w:rPr>
          <w:sz w:val="20"/>
          <w:szCs w:val="20"/>
        </w:rPr>
        <w:t xml:space="preserve"> </w:t>
      </w:r>
      <w:r w:rsidR="00B537F7">
        <w:rPr>
          <w:sz w:val="20"/>
          <w:szCs w:val="20"/>
        </w:rPr>
        <w:t xml:space="preserve"> </w:t>
      </w:r>
      <w:r w:rsidR="00F21376" w:rsidRPr="008D2B69">
        <w:rPr>
          <w:sz w:val="20"/>
          <w:szCs w:val="20"/>
        </w:rPr>
        <w:t>У</w:t>
      </w:r>
      <w:r w:rsidR="0069319B" w:rsidRPr="008D2B69">
        <w:rPr>
          <w:sz w:val="20"/>
          <w:szCs w:val="20"/>
        </w:rPr>
        <w:t>О</w:t>
      </w:r>
      <w:r w:rsidR="00F21376" w:rsidRPr="008D2B69">
        <w:rPr>
          <w:sz w:val="20"/>
          <w:szCs w:val="20"/>
        </w:rPr>
        <w:t xml:space="preserve"> с целью обеспечения настоящих Правил в праве принимать дополнительные меры воздействия к нарушителям:</w:t>
      </w:r>
    </w:p>
    <w:p w:rsidR="00F21376" w:rsidRPr="008D2B69" w:rsidRDefault="00F21376" w:rsidP="00B537F7">
      <w:pPr>
        <w:spacing w:after="0" w:line="240" w:lineRule="auto"/>
        <w:ind w:left="-142" w:firstLine="426"/>
        <w:rPr>
          <w:sz w:val="20"/>
          <w:szCs w:val="20"/>
        </w:rPr>
      </w:pPr>
      <w:r w:rsidRPr="008D2B69">
        <w:rPr>
          <w:sz w:val="20"/>
          <w:szCs w:val="20"/>
        </w:rPr>
        <w:t>а) Ограничение/отключение предоставления коммунальной услуги (в соответствии с действующим законодательством РФ.);</w:t>
      </w:r>
    </w:p>
    <w:p w:rsidR="00F21376" w:rsidRPr="008D2B69" w:rsidRDefault="00F21376" w:rsidP="00B537F7">
      <w:pPr>
        <w:spacing w:after="0" w:line="240" w:lineRule="auto"/>
        <w:ind w:left="-142" w:firstLine="426"/>
        <w:jc w:val="both"/>
        <w:rPr>
          <w:sz w:val="20"/>
          <w:szCs w:val="20"/>
        </w:rPr>
      </w:pPr>
      <w:r w:rsidRPr="008D2B69">
        <w:rPr>
          <w:sz w:val="20"/>
          <w:szCs w:val="20"/>
        </w:rPr>
        <w:t>б) Приостановление ремонтно-строительных работ;</w:t>
      </w:r>
    </w:p>
    <w:p w:rsidR="00D54FCF" w:rsidRPr="008D2B69" w:rsidRDefault="00F21376" w:rsidP="00B537F7">
      <w:pPr>
        <w:spacing w:after="0" w:line="240" w:lineRule="auto"/>
        <w:ind w:left="-142" w:firstLine="426"/>
        <w:rPr>
          <w:sz w:val="20"/>
          <w:szCs w:val="20"/>
        </w:rPr>
      </w:pPr>
      <w:r w:rsidRPr="008D2B69">
        <w:rPr>
          <w:sz w:val="20"/>
          <w:szCs w:val="20"/>
        </w:rPr>
        <w:t>в) Неоказание дополнительных услуг.</w:t>
      </w:r>
    </w:p>
    <w:p w:rsidR="00D54FCF" w:rsidRPr="008D2B69" w:rsidRDefault="00D54FCF" w:rsidP="00B537F7">
      <w:pPr>
        <w:spacing w:after="0" w:line="240" w:lineRule="auto"/>
        <w:ind w:left="-142" w:firstLine="426"/>
        <w:rPr>
          <w:sz w:val="20"/>
          <w:szCs w:val="20"/>
        </w:rPr>
      </w:pPr>
    </w:p>
    <w:p w:rsidR="00D54FCF" w:rsidRPr="008D2B69" w:rsidRDefault="00D54FCF" w:rsidP="00B537F7">
      <w:pPr>
        <w:spacing w:after="0" w:line="240" w:lineRule="auto"/>
        <w:ind w:left="-142" w:firstLine="426"/>
        <w:jc w:val="center"/>
        <w:rPr>
          <w:sz w:val="20"/>
          <w:szCs w:val="20"/>
        </w:rPr>
      </w:pPr>
      <w:r w:rsidRPr="008D2B69">
        <w:rPr>
          <w:b/>
          <w:sz w:val="20"/>
          <w:szCs w:val="20"/>
          <w:lang w:eastAsia="ar-SA"/>
        </w:rPr>
        <w:t>ПОДПИСИ СТОРОН:</w:t>
      </w:r>
    </w:p>
    <w:p w:rsidR="00D54FCF" w:rsidRPr="008D2B69" w:rsidRDefault="00D54FCF" w:rsidP="00B537F7">
      <w:pPr>
        <w:suppressAutoHyphens/>
        <w:spacing w:after="0" w:line="240" w:lineRule="auto"/>
        <w:ind w:left="-142" w:firstLine="426"/>
        <w:jc w:val="center"/>
        <w:rPr>
          <w:b/>
          <w:sz w:val="20"/>
          <w:szCs w:val="20"/>
          <w:lang w:eastAsia="ar-SA"/>
        </w:rPr>
      </w:pPr>
    </w:p>
    <w:p w:rsidR="00D54FCF" w:rsidRDefault="00D54FCF" w:rsidP="00B537F7">
      <w:pPr>
        <w:snapToGrid w:val="0"/>
        <w:spacing w:after="0" w:line="240" w:lineRule="auto"/>
        <w:ind w:left="-142" w:firstLine="426"/>
        <w:jc w:val="both"/>
        <w:rPr>
          <w:b/>
          <w:sz w:val="20"/>
          <w:szCs w:val="20"/>
        </w:rPr>
      </w:pPr>
      <w:r w:rsidRPr="008D2B69">
        <w:rPr>
          <w:b/>
          <w:sz w:val="20"/>
          <w:szCs w:val="20"/>
        </w:rPr>
        <w:t xml:space="preserve">Управляющая компания: </w:t>
      </w:r>
    </w:p>
    <w:p w:rsidR="005C1D57" w:rsidRPr="008A51ED" w:rsidRDefault="005C1D57" w:rsidP="005C1D57">
      <w:pPr>
        <w:spacing w:after="0" w:line="240" w:lineRule="auto"/>
        <w:ind w:left="-142" w:right="57" w:firstLine="426"/>
        <w:rPr>
          <w:b/>
          <w:sz w:val="20"/>
          <w:szCs w:val="20"/>
        </w:rPr>
      </w:pPr>
    </w:p>
    <w:p w:rsidR="00D7696D" w:rsidRPr="008A51ED" w:rsidRDefault="00D7696D" w:rsidP="00D7696D">
      <w:pPr>
        <w:spacing w:after="0" w:line="240" w:lineRule="auto"/>
        <w:ind w:left="-142" w:right="57" w:firstLine="426"/>
        <w:rPr>
          <w:sz w:val="20"/>
          <w:szCs w:val="20"/>
        </w:rPr>
      </w:pPr>
      <w:r w:rsidRPr="008A51ED">
        <w:rPr>
          <w:sz w:val="20"/>
          <w:szCs w:val="20"/>
        </w:rPr>
        <w:t>ООО «</w:t>
      </w:r>
      <w:r>
        <w:rPr>
          <w:sz w:val="20"/>
          <w:szCs w:val="20"/>
        </w:rPr>
        <w:t>Май</w:t>
      </w:r>
      <w:r w:rsidRPr="008A51ED">
        <w:rPr>
          <w:sz w:val="20"/>
          <w:szCs w:val="20"/>
        </w:rPr>
        <w:t>-Комфорт»________</w:t>
      </w:r>
      <w:r>
        <w:rPr>
          <w:sz w:val="20"/>
          <w:szCs w:val="20"/>
        </w:rPr>
        <w:t>____/</w:t>
      </w:r>
      <w:r w:rsidRPr="00ED22F0">
        <w:rPr>
          <w:sz w:val="20"/>
          <w:szCs w:val="20"/>
        </w:rPr>
        <w:t xml:space="preserve"> </w:t>
      </w:r>
      <w:r>
        <w:rPr>
          <w:sz w:val="20"/>
          <w:szCs w:val="20"/>
        </w:rPr>
        <w:t>Чупшева Н.В.</w:t>
      </w:r>
    </w:p>
    <w:p w:rsidR="00D7696D" w:rsidRDefault="00D7696D" w:rsidP="00D7696D">
      <w:pPr>
        <w:spacing w:after="0" w:line="240" w:lineRule="auto"/>
        <w:ind w:left="-142" w:right="57" w:firstLine="426"/>
        <w:rPr>
          <w:sz w:val="20"/>
          <w:szCs w:val="20"/>
        </w:rPr>
      </w:pPr>
      <w:r>
        <w:rPr>
          <w:sz w:val="20"/>
          <w:szCs w:val="20"/>
        </w:rPr>
        <w:t>МП</w:t>
      </w:r>
    </w:p>
    <w:p w:rsidR="00D7696D" w:rsidRPr="00EA1984" w:rsidRDefault="00D7696D" w:rsidP="00D7696D">
      <w:pPr>
        <w:spacing w:after="0" w:line="240" w:lineRule="auto"/>
        <w:ind w:left="-142" w:right="57" w:firstLine="426"/>
        <w:rPr>
          <w:sz w:val="20"/>
          <w:szCs w:val="20"/>
        </w:rPr>
      </w:pPr>
    </w:p>
    <w:p w:rsidR="00D7696D" w:rsidRPr="00EA1984" w:rsidRDefault="00D7696D" w:rsidP="00D7696D">
      <w:pPr>
        <w:suppressAutoHyphens/>
        <w:spacing w:after="0"/>
        <w:rPr>
          <w:sz w:val="20"/>
          <w:szCs w:val="20"/>
        </w:rPr>
      </w:pPr>
      <w:r w:rsidRPr="00EA1984">
        <w:rPr>
          <w:sz w:val="20"/>
          <w:szCs w:val="20"/>
        </w:rPr>
        <w:t xml:space="preserve">        Пользователь (Собственник):</w:t>
      </w:r>
      <w:r>
        <w:rPr>
          <w:sz w:val="20"/>
          <w:szCs w:val="20"/>
        </w:rPr>
        <w:t xml:space="preserve">                         </w:t>
      </w:r>
      <w:r w:rsidRPr="00EA1984">
        <w:rPr>
          <w:sz w:val="20"/>
          <w:szCs w:val="20"/>
        </w:rPr>
        <w:t xml:space="preserve">  </w:t>
      </w:r>
      <w:r>
        <w:rPr>
          <w:sz w:val="20"/>
          <w:szCs w:val="20"/>
        </w:rPr>
        <w:t>______________/________________________</w:t>
      </w:r>
      <w:r w:rsidRPr="00EA1984">
        <w:rPr>
          <w:sz w:val="20"/>
          <w:szCs w:val="20"/>
        </w:rPr>
        <w:t>/</w:t>
      </w:r>
    </w:p>
    <w:p w:rsidR="005C1D57" w:rsidRDefault="005C1D57" w:rsidP="00B537F7">
      <w:pPr>
        <w:snapToGrid w:val="0"/>
        <w:spacing w:after="0" w:line="240" w:lineRule="auto"/>
        <w:ind w:left="-142" w:firstLine="426"/>
        <w:jc w:val="both"/>
        <w:rPr>
          <w:b/>
          <w:sz w:val="20"/>
          <w:szCs w:val="20"/>
        </w:rPr>
      </w:pPr>
    </w:p>
    <w:p w:rsidR="00664B2B" w:rsidRPr="00A17845" w:rsidRDefault="00664B2B" w:rsidP="005C1D57">
      <w:pPr>
        <w:suppressAutoHyphens/>
        <w:rPr>
          <w:sz w:val="20"/>
          <w:szCs w:val="20"/>
        </w:rPr>
      </w:pPr>
    </w:p>
    <w:p w:rsidR="00360FBE" w:rsidRPr="0091582E" w:rsidRDefault="00360FBE" w:rsidP="00360FBE">
      <w:pPr>
        <w:jc w:val="both"/>
        <w:rPr>
          <w:sz w:val="20"/>
          <w:szCs w:val="20"/>
        </w:rPr>
      </w:pPr>
    </w:p>
    <w:p w:rsidR="004E12C3" w:rsidRPr="00710D43" w:rsidRDefault="004E12C3" w:rsidP="00B537F7">
      <w:pPr>
        <w:widowControl w:val="0"/>
        <w:ind w:left="-142" w:right="57" w:firstLine="426"/>
        <w:jc w:val="both"/>
        <w:rPr>
          <w:sz w:val="20"/>
          <w:szCs w:val="20"/>
        </w:rPr>
      </w:pPr>
    </w:p>
    <w:p w:rsidR="00D54FCF" w:rsidRPr="00F71792" w:rsidRDefault="00D54FCF" w:rsidP="00B537F7">
      <w:pPr>
        <w:snapToGrid w:val="0"/>
        <w:spacing w:after="0" w:line="240" w:lineRule="auto"/>
        <w:ind w:left="-142" w:firstLine="426"/>
        <w:jc w:val="both"/>
        <w:rPr>
          <w:sz w:val="20"/>
          <w:szCs w:val="20"/>
        </w:rPr>
      </w:pPr>
    </w:p>
    <w:p w:rsidR="00D54FCF" w:rsidRPr="008D2B69" w:rsidRDefault="00D54FCF" w:rsidP="00B537F7">
      <w:pPr>
        <w:spacing w:after="0" w:line="240" w:lineRule="auto"/>
        <w:ind w:left="-142" w:firstLine="426"/>
        <w:rPr>
          <w:sz w:val="20"/>
          <w:szCs w:val="20"/>
        </w:rPr>
      </w:pPr>
    </w:p>
    <w:p w:rsidR="00D54FCF" w:rsidRDefault="00D54FCF" w:rsidP="00B537F7">
      <w:pPr>
        <w:spacing w:after="0" w:line="240" w:lineRule="auto"/>
        <w:ind w:left="-142" w:firstLine="426"/>
        <w:rPr>
          <w:sz w:val="20"/>
          <w:szCs w:val="20"/>
        </w:rPr>
      </w:pPr>
    </w:p>
    <w:p w:rsidR="0096314D" w:rsidRDefault="00D54FCF" w:rsidP="00B537F7">
      <w:pPr>
        <w:spacing w:after="0" w:line="240" w:lineRule="auto"/>
        <w:ind w:left="-142" w:firstLine="426"/>
        <w:jc w:val="both"/>
        <w:rPr>
          <w:sz w:val="22"/>
          <w:szCs w:val="22"/>
        </w:rPr>
      </w:pPr>
      <w:r w:rsidRPr="00753BF0">
        <w:rPr>
          <w:sz w:val="22"/>
          <w:szCs w:val="22"/>
        </w:rPr>
        <w:t xml:space="preserve">                                              </w:t>
      </w:r>
      <w:r>
        <w:rPr>
          <w:sz w:val="22"/>
          <w:szCs w:val="22"/>
        </w:rPr>
        <w:t xml:space="preserve">                                                         </w:t>
      </w:r>
    </w:p>
    <w:p w:rsidR="00DA6CFD" w:rsidRDefault="00DA6CFD" w:rsidP="00B537F7">
      <w:pPr>
        <w:spacing w:after="0" w:line="240" w:lineRule="auto"/>
        <w:ind w:left="-142" w:firstLine="426"/>
        <w:jc w:val="both"/>
        <w:rPr>
          <w:sz w:val="22"/>
          <w:szCs w:val="22"/>
        </w:rPr>
      </w:pPr>
    </w:p>
    <w:p w:rsidR="007B1AFC" w:rsidRDefault="007B1AFC" w:rsidP="00B537F7">
      <w:pPr>
        <w:spacing w:after="0" w:line="240" w:lineRule="auto"/>
        <w:ind w:left="-142" w:firstLine="426"/>
        <w:jc w:val="both"/>
        <w:rPr>
          <w:sz w:val="22"/>
          <w:szCs w:val="22"/>
        </w:rPr>
      </w:pPr>
    </w:p>
    <w:p w:rsidR="007B1AFC" w:rsidRDefault="007B1AFC" w:rsidP="00B537F7">
      <w:pPr>
        <w:spacing w:after="0" w:line="240" w:lineRule="auto"/>
        <w:ind w:left="-142" w:firstLine="426"/>
        <w:jc w:val="both"/>
        <w:rPr>
          <w:sz w:val="22"/>
          <w:szCs w:val="22"/>
        </w:rPr>
      </w:pPr>
    </w:p>
    <w:p w:rsidR="007B1AFC" w:rsidRDefault="007B1AFC" w:rsidP="00B537F7">
      <w:pPr>
        <w:spacing w:after="0" w:line="240" w:lineRule="auto"/>
        <w:ind w:left="-142" w:firstLine="426"/>
        <w:jc w:val="both"/>
        <w:rPr>
          <w:sz w:val="22"/>
          <w:szCs w:val="22"/>
        </w:rPr>
      </w:pPr>
    </w:p>
    <w:p w:rsidR="007B1AFC" w:rsidRDefault="007B1AFC" w:rsidP="00B537F7">
      <w:pPr>
        <w:spacing w:after="0" w:line="240" w:lineRule="auto"/>
        <w:ind w:left="-142" w:firstLine="426"/>
        <w:jc w:val="both"/>
        <w:rPr>
          <w:sz w:val="22"/>
          <w:szCs w:val="22"/>
        </w:rPr>
      </w:pPr>
    </w:p>
    <w:p w:rsidR="007B1AFC" w:rsidRDefault="007B1AFC" w:rsidP="00B537F7">
      <w:pPr>
        <w:spacing w:after="0" w:line="240" w:lineRule="auto"/>
        <w:ind w:left="-142" w:firstLine="426"/>
        <w:jc w:val="both"/>
        <w:rPr>
          <w:sz w:val="22"/>
          <w:szCs w:val="22"/>
        </w:rPr>
      </w:pPr>
    </w:p>
    <w:p w:rsidR="007B1AFC" w:rsidRDefault="007B1AFC" w:rsidP="00B537F7">
      <w:pPr>
        <w:spacing w:after="0" w:line="240" w:lineRule="auto"/>
        <w:ind w:left="-142" w:firstLine="426"/>
        <w:jc w:val="both"/>
        <w:rPr>
          <w:sz w:val="22"/>
          <w:szCs w:val="22"/>
        </w:rPr>
      </w:pPr>
    </w:p>
    <w:p w:rsidR="007B1AFC" w:rsidRDefault="007B1AFC" w:rsidP="00B537F7">
      <w:pPr>
        <w:spacing w:after="0" w:line="240" w:lineRule="auto"/>
        <w:ind w:left="-142" w:firstLine="426"/>
        <w:jc w:val="both"/>
        <w:rPr>
          <w:sz w:val="22"/>
          <w:szCs w:val="22"/>
        </w:rPr>
      </w:pPr>
    </w:p>
    <w:p w:rsidR="007B1AFC" w:rsidRDefault="007B1AFC" w:rsidP="00B537F7">
      <w:pPr>
        <w:spacing w:after="0" w:line="240" w:lineRule="auto"/>
        <w:ind w:left="-142" w:firstLine="426"/>
        <w:jc w:val="both"/>
        <w:rPr>
          <w:sz w:val="22"/>
          <w:szCs w:val="22"/>
        </w:rPr>
      </w:pPr>
    </w:p>
    <w:p w:rsidR="007B1AFC" w:rsidRDefault="007B1AFC" w:rsidP="00B537F7">
      <w:pPr>
        <w:spacing w:after="0" w:line="240" w:lineRule="auto"/>
        <w:ind w:left="-142" w:firstLine="426"/>
        <w:jc w:val="both"/>
        <w:rPr>
          <w:sz w:val="22"/>
          <w:szCs w:val="22"/>
        </w:rPr>
      </w:pPr>
    </w:p>
    <w:p w:rsidR="007B1AFC" w:rsidRDefault="007B1AFC" w:rsidP="00B537F7">
      <w:pPr>
        <w:spacing w:after="0" w:line="240" w:lineRule="auto"/>
        <w:ind w:left="-142" w:firstLine="426"/>
        <w:jc w:val="both"/>
        <w:rPr>
          <w:sz w:val="22"/>
          <w:szCs w:val="22"/>
        </w:rPr>
      </w:pPr>
    </w:p>
    <w:p w:rsidR="007B1AFC" w:rsidRDefault="007B1AFC" w:rsidP="00B537F7">
      <w:pPr>
        <w:spacing w:after="0" w:line="240" w:lineRule="auto"/>
        <w:ind w:left="-142" w:firstLine="426"/>
        <w:jc w:val="both"/>
        <w:rPr>
          <w:sz w:val="22"/>
          <w:szCs w:val="22"/>
        </w:rPr>
      </w:pPr>
    </w:p>
    <w:p w:rsidR="007B1AFC" w:rsidRDefault="007B1AFC" w:rsidP="00B537F7">
      <w:pPr>
        <w:spacing w:after="0" w:line="240" w:lineRule="auto"/>
        <w:ind w:left="-142" w:firstLine="426"/>
        <w:jc w:val="both"/>
        <w:rPr>
          <w:sz w:val="22"/>
          <w:szCs w:val="22"/>
        </w:rPr>
      </w:pPr>
    </w:p>
    <w:p w:rsidR="007B1AFC" w:rsidRDefault="007B1AFC" w:rsidP="00B537F7">
      <w:pPr>
        <w:spacing w:after="0" w:line="240" w:lineRule="auto"/>
        <w:ind w:left="-142" w:firstLine="426"/>
        <w:jc w:val="both"/>
        <w:rPr>
          <w:sz w:val="22"/>
          <w:szCs w:val="22"/>
        </w:rPr>
      </w:pPr>
    </w:p>
    <w:p w:rsidR="00D7696D" w:rsidRDefault="00D7696D" w:rsidP="00B537F7">
      <w:pPr>
        <w:spacing w:after="0" w:line="240" w:lineRule="auto"/>
        <w:ind w:left="-142" w:firstLine="426"/>
        <w:jc w:val="both"/>
        <w:rPr>
          <w:sz w:val="22"/>
          <w:szCs w:val="22"/>
        </w:rPr>
      </w:pPr>
    </w:p>
    <w:p w:rsidR="00D7696D" w:rsidRDefault="00D7696D" w:rsidP="00B537F7">
      <w:pPr>
        <w:spacing w:after="0" w:line="240" w:lineRule="auto"/>
        <w:ind w:left="-142" w:firstLine="426"/>
        <w:jc w:val="both"/>
        <w:rPr>
          <w:sz w:val="22"/>
          <w:szCs w:val="22"/>
        </w:rPr>
      </w:pPr>
    </w:p>
    <w:p w:rsidR="00D7696D" w:rsidRDefault="00D7696D" w:rsidP="00B537F7">
      <w:pPr>
        <w:spacing w:after="0" w:line="240" w:lineRule="auto"/>
        <w:ind w:left="-142" w:firstLine="426"/>
        <w:jc w:val="both"/>
        <w:rPr>
          <w:sz w:val="22"/>
          <w:szCs w:val="22"/>
        </w:rPr>
      </w:pPr>
    </w:p>
    <w:p w:rsidR="007B1AFC" w:rsidRDefault="007B1AFC" w:rsidP="00B537F7">
      <w:pPr>
        <w:spacing w:after="0" w:line="240" w:lineRule="auto"/>
        <w:ind w:left="-142" w:firstLine="426"/>
        <w:jc w:val="both"/>
        <w:rPr>
          <w:sz w:val="22"/>
          <w:szCs w:val="22"/>
        </w:rPr>
      </w:pPr>
    </w:p>
    <w:p w:rsidR="00BB11D6" w:rsidRDefault="00BB11D6" w:rsidP="00B537F7">
      <w:pPr>
        <w:spacing w:after="0" w:line="240" w:lineRule="auto"/>
        <w:ind w:left="-142" w:firstLine="426"/>
        <w:jc w:val="both"/>
        <w:rPr>
          <w:sz w:val="22"/>
          <w:szCs w:val="22"/>
        </w:rPr>
      </w:pPr>
    </w:p>
    <w:p w:rsidR="00BB11D6" w:rsidRDefault="00BB11D6" w:rsidP="00B537F7">
      <w:pPr>
        <w:spacing w:after="0" w:line="240" w:lineRule="auto"/>
        <w:ind w:left="-142" w:firstLine="426"/>
        <w:jc w:val="both"/>
        <w:rPr>
          <w:sz w:val="22"/>
          <w:szCs w:val="22"/>
        </w:rPr>
      </w:pPr>
    </w:p>
    <w:p w:rsidR="0062035A" w:rsidRDefault="0062035A" w:rsidP="00B537F7">
      <w:pPr>
        <w:spacing w:after="0" w:line="240" w:lineRule="auto"/>
        <w:ind w:left="-142" w:firstLine="426"/>
        <w:jc w:val="both"/>
        <w:rPr>
          <w:sz w:val="22"/>
          <w:szCs w:val="22"/>
        </w:rPr>
      </w:pPr>
    </w:p>
    <w:p w:rsidR="00D7696D" w:rsidRDefault="00D7696D" w:rsidP="00B537F7">
      <w:pPr>
        <w:spacing w:after="0" w:line="240" w:lineRule="auto"/>
        <w:ind w:left="-142" w:firstLine="426"/>
        <w:jc w:val="both"/>
        <w:rPr>
          <w:sz w:val="22"/>
          <w:szCs w:val="22"/>
        </w:rPr>
      </w:pPr>
    </w:p>
    <w:p w:rsidR="00D7696D" w:rsidRDefault="00D7696D" w:rsidP="00B537F7">
      <w:pPr>
        <w:spacing w:after="0" w:line="240" w:lineRule="auto"/>
        <w:ind w:left="-142" w:firstLine="426"/>
        <w:jc w:val="both"/>
        <w:rPr>
          <w:sz w:val="22"/>
          <w:szCs w:val="22"/>
        </w:rPr>
      </w:pPr>
    </w:p>
    <w:p w:rsidR="0062035A" w:rsidRDefault="0062035A" w:rsidP="00B537F7">
      <w:pPr>
        <w:spacing w:after="0" w:line="240" w:lineRule="auto"/>
        <w:ind w:left="-142" w:firstLine="426"/>
        <w:jc w:val="both"/>
        <w:rPr>
          <w:sz w:val="22"/>
          <w:szCs w:val="22"/>
        </w:rPr>
      </w:pPr>
    </w:p>
    <w:p w:rsidR="0062035A" w:rsidRDefault="0062035A" w:rsidP="00B537F7">
      <w:pPr>
        <w:spacing w:after="0" w:line="240" w:lineRule="auto"/>
        <w:ind w:left="-142" w:firstLine="426"/>
        <w:jc w:val="both"/>
        <w:rPr>
          <w:sz w:val="22"/>
          <w:szCs w:val="22"/>
        </w:rPr>
      </w:pPr>
    </w:p>
    <w:p w:rsidR="00DA6CFD" w:rsidRDefault="00DA6CFD" w:rsidP="00B537F7">
      <w:pPr>
        <w:spacing w:after="0" w:line="240" w:lineRule="auto"/>
        <w:ind w:left="-142" w:firstLine="426"/>
        <w:jc w:val="both"/>
        <w:rPr>
          <w:sz w:val="22"/>
          <w:szCs w:val="22"/>
        </w:rPr>
      </w:pPr>
    </w:p>
    <w:p w:rsidR="00F71792" w:rsidRPr="005C1D57" w:rsidRDefault="00D54FCF" w:rsidP="00B537F7">
      <w:pPr>
        <w:spacing w:after="0" w:line="240" w:lineRule="auto"/>
        <w:ind w:left="-142" w:right="57" w:firstLine="426"/>
        <w:jc w:val="right"/>
        <w:rPr>
          <w:i/>
          <w:color w:val="000000" w:themeColor="text1"/>
          <w:sz w:val="20"/>
          <w:szCs w:val="20"/>
        </w:rPr>
      </w:pPr>
      <w:r w:rsidRPr="005C1D57">
        <w:rPr>
          <w:color w:val="000000" w:themeColor="text1"/>
          <w:sz w:val="22"/>
          <w:szCs w:val="22"/>
        </w:rPr>
        <w:t xml:space="preserve">     </w:t>
      </w:r>
      <w:r w:rsidRPr="005C1D57">
        <w:rPr>
          <w:i/>
          <w:color w:val="000000" w:themeColor="text1"/>
          <w:sz w:val="20"/>
          <w:szCs w:val="20"/>
        </w:rPr>
        <w:t>Приложение №</w:t>
      </w:r>
      <w:r w:rsidR="007323ED" w:rsidRPr="005C1D57">
        <w:rPr>
          <w:i/>
          <w:color w:val="000000" w:themeColor="text1"/>
          <w:sz w:val="20"/>
          <w:szCs w:val="20"/>
        </w:rPr>
        <w:t>5</w:t>
      </w:r>
    </w:p>
    <w:p w:rsidR="00F71792" w:rsidRPr="005C1D57" w:rsidRDefault="00F71792" w:rsidP="00B537F7">
      <w:pPr>
        <w:spacing w:after="0" w:line="240" w:lineRule="auto"/>
        <w:ind w:left="-142" w:right="57" w:firstLine="426"/>
        <w:jc w:val="right"/>
        <w:rPr>
          <w:i/>
          <w:color w:val="000000" w:themeColor="text1"/>
          <w:sz w:val="20"/>
          <w:szCs w:val="20"/>
        </w:rPr>
      </w:pPr>
      <w:r w:rsidRPr="005C1D57">
        <w:rPr>
          <w:i/>
          <w:color w:val="000000" w:themeColor="text1"/>
          <w:sz w:val="20"/>
          <w:szCs w:val="20"/>
        </w:rPr>
        <w:t xml:space="preserve"> к Договору управления Многоквартирным домом</w:t>
      </w:r>
    </w:p>
    <w:p w:rsidR="00ED22F0" w:rsidRPr="005347B4" w:rsidRDefault="00ED22F0" w:rsidP="00ED22F0">
      <w:pPr>
        <w:spacing w:after="0" w:line="240" w:lineRule="auto"/>
        <w:ind w:left="-142" w:right="57" w:firstLine="426"/>
        <w:jc w:val="right"/>
        <w:rPr>
          <w:i/>
          <w:color w:val="000000" w:themeColor="text1"/>
          <w:sz w:val="20"/>
          <w:szCs w:val="20"/>
        </w:rPr>
      </w:pPr>
      <w:r w:rsidRPr="005347B4">
        <w:rPr>
          <w:i/>
          <w:color w:val="000000" w:themeColor="text1"/>
          <w:sz w:val="20"/>
          <w:szCs w:val="20"/>
        </w:rPr>
        <w:t xml:space="preserve">№ </w:t>
      </w:r>
      <w:r>
        <w:rPr>
          <w:i/>
          <w:color w:val="000000" w:themeColor="text1"/>
          <w:sz w:val="20"/>
          <w:szCs w:val="20"/>
        </w:rPr>
        <w:t>1К/УК/20  от «13</w:t>
      </w:r>
      <w:r w:rsidRPr="005347B4">
        <w:rPr>
          <w:i/>
          <w:color w:val="000000" w:themeColor="text1"/>
          <w:sz w:val="20"/>
          <w:szCs w:val="20"/>
        </w:rPr>
        <w:t xml:space="preserve">» </w:t>
      </w:r>
      <w:r>
        <w:rPr>
          <w:i/>
          <w:color w:val="000000" w:themeColor="text1"/>
          <w:sz w:val="20"/>
          <w:szCs w:val="20"/>
        </w:rPr>
        <w:t>августа</w:t>
      </w:r>
      <w:r w:rsidRPr="005347B4">
        <w:rPr>
          <w:i/>
          <w:color w:val="000000" w:themeColor="text1"/>
          <w:sz w:val="20"/>
          <w:szCs w:val="20"/>
        </w:rPr>
        <w:t xml:space="preserve">  2020 г.</w:t>
      </w:r>
    </w:p>
    <w:p w:rsidR="00566964" w:rsidRPr="005C1D57" w:rsidRDefault="00566964" w:rsidP="00B537F7">
      <w:pPr>
        <w:spacing w:after="0" w:line="240" w:lineRule="auto"/>
        <w:ind w:left="-142" w:right="57" w:firstLine="426"/>
        <w:jc w:val="right"/>
        <w:rPr>
          <w:i/>
          <w:color w:val="000000" w:themeColor="text1"/>
          <w:sz w:val="20"/>
          <w:szCs w:val="20"/>
        </w:rPr>
      </w:pPr>
      <w:r w:rsidRPr="005C1D57">
        <w:rPr>
          <w:i/>
          <w:color w:val="000000" w:themeColor="text1"/>
          <w:sz w:val="20"/>
          <w:szCs w:val="20"/>
        </w:rPr>
        <w:t>.</w:t>
      </w:r>
    </w:p>
    <w:p w:rsidR="00D54FCF" w:rsidRDefault="00D54FCF" w:rsidP="00B537F7">
      <w:pPr>
        <w:spacing w:after="0" w:line="240" w:lineRule="auto"/>
        <w:rPr>
          <w:sz w:val="20"/>
          <w:szCs w:val="20"/>
        </w:rPr>
      </w:pPr>
    </w:p>
    <w:p w:rsidR="00D54FCF" w:rsidRDefault="00D54FCF" w:rsidP="00B537F7">
      <w:pPr>
        <w:spacing w:after="0" w:line="240" w:lineRule="auto"/>
        <w:ind w:left="-142" w:firstLine="426"/>
        <w:jc w:val="center"/>
        <w:rPr>
          <w:b/>
          <w:sz w:val="20"/>
          <w:szCs w:val="20"/>
        </w:rPr>
      </w:pPr>
      <w:r w:rsidRPr="008A51ED">
        <w:rPr>
          <w:b/>
          <w:sz w:val="20"/>
          <w:szCs w:val="20"/>
        </w:rPr>
        <w:t>Требования к качеству Коммунальных услуг</w:t>
      </w:r>
    </w:p>
    <w:p w:rsidR="00D54FCF" w:rsidRDefault="00D54FCF" w:rsidP="00B537F7">
      <w:pPr>
        <w:spacing w:after="0" w:line="240" w:lineRule="auto"/>
        <w:ind w:left="-142" w:firstLine="426"/>
        <w:jc w:val="center"/>
        <w:rPr>
          <w:b/>
          <w:sz w:val="20"/>
          <w:szCs w:val="20"/>
        </w:rPr>
      </w:pPr>
    </w:p>
    <w:tbl>
      <w:tblPr>
        <w:tblW w:w="10268"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2519"/>
        <w:gridCol w:w="3092"/>
        <w:gridCol w:w="4657"/>
      </w:tblGrid>
      <w:tr w:rsidR="00D54FCF" w:rsidRPr="008A51ED" w:rsidTr="00566964">
        <w:tc>
          <w:tcPr>
            <w:tcW w:w="2519" w:type="dxa"/>
            <w:tcBorders>
              <w:top w:val="single" w:sz="4" w:space="0" w:color="auto"/>
              <w:left w:val="single" w:sz="4" w:space="0" w:color="auto"/>
              <w:bottom w:val="single" w:sz="4" w:space="0" w:color="auto"/>
              <w:right w:val="single" w:sz="4" w:space="0" w:color="auto"/>
            </w:tcBorders>
          </w:tcPr>
          <w:p w:rsidR="00D54FCF" w:rsidRPr="008375A1" w:rsidRDefault="00D54FCF" w:rsidP="00B537F7">
            <w:pPr>
              <w:spacing w:after="0" w:line="240" w:lineRule="auto"/>
              <w:ind w:left="-142" w:firstLine="426"/>
              <w:rPr>
                <w:sz w:val="18"/>
                <w:szCs w:val="18"/>
              </w:rPr>
            </w:pPr>
          </w:p>
        </w:tc>
        <w:tc>
          <w:tcPr>
            <w:tcW w:w="3092" w:type="dxa"/>
            <w:tcBorders>
              <w:top w:val="single" w:sz="4" w:space="0" w:color="auto"/>
              <w:left w:val="single" w:sz="4" w:space="0" w:color="auto"/>
              <w:bottom w:val="single" w:sz="4" w:space="0" w:color="auto"/>
              <w:right w:val="single" w:sz="4" w:space="0" w:color="auto"/>
            </w:tcBorders>
            <w:hideMark/>
          </w:tcPr>
          <w:p w:rsidR="00D54FCF" w:rsidRPr="008375A1" w:rsidRDefault="00D54FCF" w:rsidP="00FE47B8">
            <w:pPr>
              <w:spacing w:after="0" w:line="240" w:lineRule="auto"/>
              <w:ind w:left="19" w:firstLine="426"/>
              <w:jc w:val="center"/>
              <w:rPr>
                <w:sz w:val="18"/>
                <w:szCs w:val="18"/>
              </w:rPr>
            </w:pPr>
            <w:r w:rsidRPr="008375A1">
              <w:rPr>
                <w:sz w:val="18"/>
                <w:szCs w:val="18"/>
              </w:rPr>
              <w:t>Допустимая продолжительность перерывов предоставления коммунальной услуги и допустимые отклонения качества коммунальной услуги</w:t>
            </w:r>
          </w:p>
        </w:tc>
        <w:tc>
          <w:tcPr>
            <w:tcW w:w="4657" w:type="dxa"/>
            <w:tcBorders>
              <w:top w:val="single" w:sz="4" w:space="0" w:color="auto"/>
              <w:left w:val="single" w:sz="4" w:space="0" w:color="auto"/>
              <w:bottom w:val="single" w:sz="4" w:space="0" w:color="auto"/>
              <w:right w:val="single" w:sz="4" w:space="0" w:color="auto"/>
            </w:tcBorders>
            <w:hideMark/>
          </w:tcPr>
          <w:p w:rsidR="00D54FCF" w:rsidRPr="008375A1" w:rsidRDefault="00D54FCF" w:rsidP="00B537F7">
            <w:pPr>
              <w:spacing w:after="0" w:line="240" w:lineRule="auto"/>
              <w:ind w:left="42"/>
              <w:rPr>
                <w:sz w:val="18"/>
                <w:szCs w:val="18"/>
              </w:rPr>
            </w:pPr>
            <w:r w:rsidRPr="008375A1">
              <w:rPr>
                <w:sz w:val="18"/>
                <w:szCs w:val="18"/>
              </w:rP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D54FCF" w:rsidRPr="008A51ED" w:rsidTr="00566964">
        <w:tc>
          <w:tcPr>
            <w:tcW w:w="10268" w:type="dxa"/>
            <w:gridSpan w:val="3"/>
            <w:tcBorders>
              <w:top w:val="single" w:sz="4" w:space="0" w:color="auto"/>
              <w:left w:val="single" w:sz="4" w:space="0" w:color="auto"/>
              <w:bottom w:val="single" w:sz="4" w:space="0" w:color="auto"/>
              <w:right w:val="single" w:sz="4" w:space="0" w:color="auto"/>
            </w:tcBorders>
            <w:hideMark/>
          </w:tcPr>
          <w:p w:rsidR="00D54FCF" w:rsidRPr="008375A1" w:rsidRDefault="00D54FCF" w:rsidP="00FE47B8">
            <w:pPr>
              <w:spacing w:after="0" w:line="240" w:lineRule="auto"/>
              <w:ind w:left="19" w:firstLine="426"/>
              <w:jc w:val="center"/>
              <w:outlineLvl w:val="0"/>
              <w:rPr>
                <w:b/>
                <w:sz w:val="18"/>
                <w:szCs w:val="18"/>
              </w:rPr>
            </w:pPr>
            <w:r w:rsidRPr="008375A1">
              <w:rPr>
                <w:b/>
                <w:sz w:val="18"/>
                <w:szCs w:val="18"/>
              </w:rPr>
              <w:t>I. Холодное водоснабжение</w:t>
            </w:r>
          </w:p>
        </w:tc>
      </w:tr>
      <w:tr w:rsidR="00D54FCF" w:rsidRPr="008A51ED" w:rsidTr="00566964">
        <w:tc>
          <w:tcPr>
            <w:tcW w:w="2519" w:type="dxa"/>
            <w:tcBorders>
              <w:top w:val="single" w:sz="4" w:space="0" w:color="auto"/>
              <w:left w:val="single" w:sz="4" w:space="0" w:color="auto"/>
              <w:bottom w:val="single" w:sz="4" w:space="0" w:color="auto"/>
              <w:right w:val="single" w:sz="4" w:space="0" w:color="auto"/>
            </w:tcBorders>
            <w:hideMark/>
          </w:tcPr>
          <w:p w:rsidR="00D54FCF" w:rsidRPr="008375A1" w:rsidRDefault="00D54FCF" w:rsidP="00FE47B8">
            <w:pPr>
              <w:spacing w:after="0" w:line="240" w:lineRule="auto"/>
              <w:ind w:left="134" w:hanging="8"/>
              <w:rPr>
                <w:sz w:val="18"/>
                <w:szCs w:val="18"/>
              </w:rPr>
            </w:pPr>
            <w:r w:rsidRPr="008375A1">
              <w:rPr>
                <w:sz w:val="18"/>
                <w:szCs w:val="18"/>
              </w:rPr>
              <w:t>1.Бесперебойное круглосуточное холодное водоснабжение в течение года</w:t>
            </w:r>
          </w:p>
        </w:tc>
        <w:tc>
          <w:tcPr>
            <w:tcW w:w="3092" w:type="dxa"/>
            <w:tcBorders>
              <w:top w:val="single" w:sz="4" w:space="0" w:color="auto"/>
              <w:left w:val="single" w:sz="4" w:space="0" w:color="auto"/>
              <w:bottom w:val="single" w:sz="4" w:space="0" w:color="auto"/>
              <w:right w:val="single" w:sz="4" w:space="0" w:color="auto"/>
            </w:tcBorders>
            <w:hideMark/>
          </w:tcPr>
          <w:p w:rsidR="00D54FCF" w:rsidRPr="008375A1" w:rsidRDefault="00D54FCF" w:rsidP="00FE47B8">
            <w:pPr>
              <w:spacing w:after="0" w:line="240" w:lineRule="auto"/>
              <w:ind w:left="19" w:firstLine="426"/>
              <w:jc w:val="both"/>
              <w:rPr>
                <w:sz w:val="18"/>
                <w:szCs w:val="18"/>
              </w:rPr>
            </w:pPr>
            <w:r w:rsidRPr="008375A1">
              <w:rPr>
                <w:sz w:val="18"/>
                <w:szCs w:val="18"/>
              </w:rPr>
              <w:t>допустимая продолжительность перерыва подачи холодной воды:</w:t>
            </w:r>
          </w:p>
          <w:p w:rsidR="00D54FCF" w:rsidRPr="008375A1" w:rsidRDefault="00D54FCF" w:rsidP="00FE47B8">
            <w:pPr>
              <w:spacing w:after="0" w:line="240" w:lineRule="auto"/>
              <w:ind w:left="19" w:firstLine="426"/>
              <w:jc w:val="both"/>
              <w:rPr>
                <w:sz w:val="18"/>
                <w:szCs w:val="18"/>
              </w:rPr>
            </w:pPr>
            <w:r w:rsidRPr="008375A1">
              <w:rPr>
                <w:sz w:val="18"/>
                <w:szCs w:val="18"/>
              </w:rPr>
              <w:t>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(СНиП 2.04.02-84*)</w:t>
            </w:r>
          </w:p>
        </w:tc>
        <w:tc>
          <w:tcPr>
            <w:tcW w:w="4657" w:type="dxa"/>
            <w:tcBorders>
              <w:top w:val="single" w:sz="4" w:space="0" w:color="auto"/>
              <w:left w:val="single" w:sz="4" w:space="0" w:color="auto"/>
              <w:bottom w:val="single" w:sz="4" w:space="0" w:color="auto"/>
              <w:right w:val="single" w:sz="4" w:space="0" w:color="auto"/>
            </w:tcBorders>
            <w:hideMark/>
          </w:tcPr>
          <w:p w:rsidR="00D54FCF" w:rsidRPr="008375A1" w:rsidRDefault="00D54FCF" w:rsidP="00B537F7">
            <w:pPr>
              <w:spacing w:after="0" w:line="240" w:lineRule="auto"/>
              <w:ind w:left="42"/>
              <w:jc w:val="both"/>
              <w:rPr>
                <w:sz w:val="18"/>
                <w:szCs w:val="18"/>
              </w:rPr>
            </w:pPr>
            <w:r w:rsidRPr="008375A1">
              <w:rPr>
                <w:sz w:val="18"/>
                <w:szCs w:val="18"/>
              </w:rPr>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r:id="rId10" w:history="1">
              <w:r w:rsidRPr="008375A1">
                <w:rPr>
                  <w:rStyle w:val="a6"/>
                  <w:color w:val="auto"/>
                  <w:sz w:val="18"/>
                  <w:szCs w:val="18"/>
                  <w:u w:val="none"/>
                </w:rPr>
                <w:t>приложением N 2</w:t>
              </w:r>
            </w:hyperlink>
            <w:r w:rsidRPr="008375A1">
              <w:rPr>
                <w:sz w:val="18"/>
                <w:szCs w:val="18"/>
              </w:rPr>
              <w:t xml:space="preserve"> к Правилам предоставления коммунальных услуг, с учетом положений </w:t>
            </w:r>
            <w:hyperlink r:id="rId11" w:history="1">
              <w:r w:rsidRPr="008375A1">
                <w:rPr>
                  <w:rStyle w:val="a6"/>
                  <w:color w:val="auto"/>
                  <w:sz w:val="18"/>
                  <w:szCs w:val="18"/>
                  <w:u w:val="none"/>
                </w:rPr>
                <w:t>раздела IX</w:t>
              </w:r>
            </w:hyperlink>
            <w:r w:rsidRPr="008375A1">
              <w:rPr>
                <w:sz w:val="18"/>
                <w:szCs w:val="18"/>
              </w:rPr>
              <w:t xml:space="preserve"> Правил предоставления коммунальных услуг.</w:t>
            </w:r>
          </w:p>
        </w:tc>
      </w:tr>
      <w:tr w:rsidR="00D54FCF" w:rsidRPr="008A51ED" w:rsidTr="00566964">
        <w:tc>
          <w:tcPr>
            <w:tcW w:w="2519" w:type="dxa"/>
            <w:tcBorders>
              <w:top w:val="single" w:sz="4" w:space="0" w:color="auto"/>
              <w:left w:val="single" w:sz="4" w:space="0" w:color="auto"/>
              <w:bottom w:val="single" w:sz="4" w:space="0" w:color="auto"/>
              <w:right w:val="single" w:sz="4" w:space="0" w:color="auto"/>
            </w:tcBorders>
            <w:hideMark/>
          </w:tcPr>
          <w:p w:rsidR="00D54FCF" w:rsidRPr="008375A1" w:rsidRDefault="00D54FCF" w:rsidP="00FE47B8">
            <w:pPr>
              <w:spacing w:after="0" w:line="240" w:lineRule="auto"/>
              <w:ind w:left="134" w:hanging="8"/>
              <w:rPr>
                <w:sz w:val="18"/>
                <w:szCs w:val="18"/>
              </w:rPr>
            </w:pPr>
            <w:r w:rsidRPr="00385340">
              <w:rPr>
                <w:sz w:val="18"/>
                <w:szCs w:val="18"/>
              </w:rPr>
              <w:t xml:space="preserve">2. </w:t>
            </w:r>
            <w:r w:rsidRPr="008375A1">
              <w:rPr>
                <w:sz w:val="18"/>
                <w:szCs w:val="18"/>
              </w:rPr>
              <w:t xml:space="preserve">Постоянное соответствие состава и свойств холодной воды требованиям </w:t>
            </w:r>
            <w:hyperlink r:id="rId12" w:history="1">
              <w:r w:rsidRPr="008375A1">
                <w:rPr>
                  <w:rStyle w:val="a6"/>
                  <w:color w:val="auto"/>
                  <w:sz w:val="18"/>
                  <w:szCs w:val="18"/>
                  <w:u w:val="none"/>
                </w:rPr>
                <w:t>законодательства</w:t>
              </w:r>
            </w:hyperlink>
            <w:r w:rsidRPr="008375A1">
              <w:rPr>
                <w:sz w:val="18"/>
                <w:szCs w:val="18"/>
              </w:rPr>
              <w:t xml:space="preserve"> РФ о техническом регулировании </w:t>
            </w:r>
            <w:hyperlink r:id="rId13" w:history="1">
              <w:r w:rsidRPr="008375A1">
                <w:rPr>
                  <w:rStyle w:val="a6"/>
                  <w:color w:val="auto"/>
                  <w:sz w:val="18"/>
                  <w:szCs w:val="18"/>
                  <w:u w:val="none"/>
                </w:rPr>
                <w:t>(СанПиН 2.1.4.1074-01)</w:t>
              </w:r>
            </w:hyperlink>
          </w:p>
        </w:tc>
        <w:tc>
          <w:tcPr>
            <w:tcW w:w="3092" w:type="dxa"/>
            <w:tcBorders>
              <w:top w:val="single" w:sz="4" w:space="0" w:color="auto"/>
              <w:left w:val="single" w:sz="4" w:space="0" w:color="auto"/>
              <w:bottom w:val="single" w:sz="4" w:space="0" w:color="auto"/>
              <w:right w:val="single" w:sz="4" w:space="0" w:color="auto"/>
            </w:tcBorders>
            <w:hideMark/>
          </w:tcPr>
          <w:p w:rsidR="00D54FCF" w:rsidRPr="008375A1" w:rsidRDefault="00D54FCF" w:rsidP="00FE47B8">
            <w:pPr>
              <w:spacing w:after="0" w:line="240" w:lineRule="auto"/>
              <w:ind w:left="19" w:firstLine="426"/>
              <w:jc w:val="both"/>
              <w:rPr>
                <w:sz w:val="18"/>
                <w:szCs w:val="18"/>
              </w:rPr>
            </w:pPr>
            <w:r w:rsidRPr="008375A1">
              <w:rPr>
                <w:sz w:val="18"/>
                <w:szCs w:val="18"/>
              </w:rPr>
              <w:t>отклонение состава и свойств холодной воды от требований законодательства Российской Федерации о техническом регулировании не допускается</w:t>
            </w:r>
          </w:p>
        </w:tc>
        <w:tc>
          <w:tcPr>
            <w:tcW w:w="4657" w:type="dxa"/>
            <w:tcBorders>
              <w:top w:val="single" w:sz="4" w:space="0" w:color="auto"/>
              <w:left w:val="single" w:sz="4" w:space="0" w:color="auto"/>
              <w:bottom w:val="single" w:sz="4" w:space="0" w:color="auto"/>
              <w:right w:val="single" w:sz="4" w:space="0" w:color="auto"/>
            </w:tcBorders>
            <w:hideMark/>
          </w:tcPr>
          <w:p w:rsidR="00D54FCF" w:rsidRPr="008375A1" w:rsidRDefault="00D54FCF" w:rsidP="00B537F7">
            <w:pPr>
              <w:spacing w:after="0" w:line="240" w:lineRule="auto"/>
              <w:jc w:val="both"/>
              <w:rPr>
                <w:sz w:val="18"/>
                <w:szCs w:val="18"/>
              </w:rPr>
            </w:pPr>
            <w:r w:rsidRPr="008375A1">
              <w:rPr>
                <w:sz w:val="18"/>
                <w:szCs w:val="18"/>
              </w:rPr>
              <w:t xml:space="preserve">при несоответствии состава и свойств холодной воды требованиям </w:t>
            </w:r>
            <w:hyperlink r:id="rId14" w:history="1">
              <w:r w:rsidRPr="008375A1">
                <w:rPr>
                  <w:rStyle w:val="a6"/>
                  <w:color w:val="auto"/>
                  <w:sz w:val="18"/>
                  <w:szCs w:val="18"/>
                  <w:u w:val="none"/>
                </w:rPr>
                <w:t>законодательства</w:t>
              </w:r>
            </w:hyperlink>
            <w:r w:rsidRPr="008375A1">
              <w:rPr>
                <w:sz w:val="18"/>
                <w:szCs w:val="18"/>
              </w:rPr>
              <w:t xml:space="preserve"> Российской Федерации о техническом регулировании размер платы за коммунальную услугу, определенный за расчетный период в соответствии с </w:t>
            </w:r>
            <w:hyperlink r:id="rId15" w:history="1">
              <w:r w:rsidRPr="008375A1">
                <w:rPr>
                  <w:rStyle w:val="a6"/>
                  <w:color w:val="auto"/>
                  <w:sz w:val="18"/>
                  <w:szCs w:val="18"/>
                  <w:u w:val="none"/>
                </w:rPr>
                <w:t>приложением N 2</w:t>
              </w:r>
            </w:hyperlink>
            <w:r w:rsidRPr="008375A1">
              <w:rPr>
                <w:sz w:val="18"/>
                <w:szCs w:val="18"/>
              </w:rPr>
              <w:t xml:space="preserve"> к Правилам предоставления коммунальных услуг,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r:id="rId16" w:history="1">
              <w:r w:rsidRPr="008375A1">
                <w:rPr>
                  <w:rStyle w:val="a6"/>
                  <w:color w:val="auto"/>
                  <w:sz w:val="18"/>
                  <w:szCs w:val="18"/>
                  <w:u w:val="none"/>
                </w:rPr>
                <w:t>пунктом 101</w:t>
              </w:r>
            </w:hyperlink>
            <w:r w:rsidRPr="008375A1">
              <w:rPr>
                <w:sz w:val="18"/>
                <w:szCs w:val="18"/>
              </w:rPr>
              <w:t xml:space="preserve"> Правил предоставления коммунальных услуг.</w:t>
            </w:r>
          </w:p>
        </w:tc>
      </w:tr>
      <w:tr w:rsidR="00D54FCF" w:rsidRPr="008A51ED" w:rsidTr="00566964">
        <w:tc>
          <w:tcPr>
            <w:tcW w:w="2519" w:type="dxa"/>
            <w:tcBorders>
              <w:top w:val="single" w:sz="4" w:space="0" w:color="auto"/>
              <w:left w:val="single" w:sz="4" w:space="0" w:color="auto"/>
              <w:bottom w:val="single" w:sz="4" w:space="0" w:color="auto"/>
              <w:right w:val="single" w:sz="4" w:space="0" w:color="auto"/>
            </w:tcBorders>
            <w:hideMark/>
          </w:tcPr>
          <w:p w:rsidR="00D54FCF" w:rsidRPr="008375A1" w:rsidRDefault="00D54FCF" w:rsidP="00FE47B8">
            <w:pPr>
              <w:spacing w:after="0" w:line="240" w:lineRule="auto"/>
              <w:ind w:left="134" w:hanging="8"/>
              <w:jc w:val="both"/>
              <w:rPr>
                <w:sz w:val="18"/>
                <w:szCs w:val="18"/>
              </w:rPr>
            </w:pPr>
            <w:r w:rsidRPr="008375A1">
              <w:rPr>
                <w:sz w:val="18"/>
                <w:szCs w:val="18"/>
              </w:rPr>
              <w:t>3. Давление в системе холодного водоснабжения в точке водоразбора</w:t>
            </w:r>
            <w:r w:rsidRPr="008375A1">
              <w:rPr>
                <w:rStyle w:val="a5"/>
                <w:sz w:val="18"/>
                <w:szCs w:val="18"/>
              </w:rPr>
              <w:footnoteReference w:id="1"/>
            </w:r>
            <w:r w:rsidRPr="008375A1">
              <w:rPr>
                <w:sz w:val="18"/>
                <w:szCs w:val="18"/>
              </w:rPr>
              <w:t>:</w:t>
            </w:r>
          </w:p>
          <w:p w:rsidR="00D54FCF" w:rsidRPr="008375A1" w:rsidRDefault="00D54FCF" w:rsidP="00FE47B8">
            <w:pPr>
              <w:spacing w:after="0" w:line="240" w:lineRule="auto"/>
              <w:ind w:left="134" w:hanging="8"/>
              <w:rPr>
                <w:sz w:val="18"/>
                <w:szCs w:val="18"/>
              </w:rPr>
            </w:pPr>
            <w:r w:rsidRPr="008375A1">
              <w:rPr>
                <w:sz w:val="18"/>
                <w:szCs w:val="18"/>
              </w:rPr>
              <w:t>в многоквартирных домах и жилых домах - от 0,03 МПа (0,3 кгс/кв. см) до 0,6 МПа (6 кгс/кв. см);</w:t>
            </w:r>
          </w:p>
          <w:p w:rsidR="00D54FCF" w:rsidRPr="008375A1" w:rsidRDefault="00D54FCF" w:rsidP="00FE47B8">
            <w:pPr>
              <w:spacing w:after="0" w:line="240" w:lineRule="auto"/>
              <w:ind w:left="134" w:hanging="8"/>
              <w:rPr>
                <w:sz w:val="18"/>
                <w:szCs w:val="18"/>
              </w:rPr>
            </w:pPr>
            <w:r w:rsidRPr="008375A1">
              <w:rPr>
                <w:sz w:val="18"/>
                <w:szCs w:val="18"/>
              </w:rPr>
              <w:t>у водоразборных колонок - не менее 0,1 МПа (1 кгс/кв. см)</w:t>
            </w:r>
          </w:p>
        </w:tc>
        <w:tc>
          <w:tcPr>
            <w:tcW w:w="3092" w:type="dxa"/>
            <w:tcBorders>
              <w:top w:val="single" w:sz="4" w:space="0" w:color="auto"/>
              <w:left w:val="single" w:sz="4" w:space="0" w:color="auto"/>
              <w:bottom w:val="single" w:sz="4" w:space="0" w:color="auto"/>
              <w:right w:val="single" w:sz="4" w:space="0" w:color="auto"/>
            </w:tcBorders>
            <w:hideMark/>
          </w:tcPr>
          <w:p w:rsidR="00D54FCF" w:rsidRPr="008375A1" w:rsidRDefault="00D54FCF" w:rsidP="00FE47B8">
            <w:pPr>
              <w:spacing w:after="0" w:line="240" w:lineRule="auto"/>
              <w:ind w:left="19" w:firstLine="426"/>
              <w:jc w:val="both"/>
              <w:rPr>
                <w:sz w:val="18"/>
                <w:szCs w:val="18"/>
              </w:rPr>
            </w:pPr>
            <w:r w:rsidRPr="008375A1">
              <w:rPr>
                <w:sz w:val="18"/>
                <w:szCs w:val="18"/>
              </w:rPr>
              <w:t>отклонение давления не допускается</w:t>
            </w:r>
          </w:p>
        </w:tc>
        <w:tc>
          <w:tcPr>
            <w:tcW w:w="4657" w:type="dxa"/>
            <w:tcBorders>
              <w:top w:val="single" w:sz="4" w:space="0" w:color="auto"/>
              <w:left w:val="single" w:sz="4" w:space="0" w:color="auto"/>
              <w:bottom w:val="single" w:sz="4" w:space="0" w:color="auto"/>
              <w:right w:val="single" w:sz="4" w:space="0" w:color="auto"/>
            </w:tcBorders>
            <w:hideMark/>
          </w:tcPr>
          <w:p w:rsidR="00D54FCF" w:rsidRPr="008375A1" w:rsidRDefault="00D54FCF" w:rsidP="00B537F7">
            <w:pPr>
              <w:spacing w:after="0" w:line="240" w:lineRule="auto"/>
              <w:ind w:left="42"/>
              <w:jc w:val="both"/>
              <w:rPr>
                <w:sz w:val="18"/>
                <w:szCs w:val="18"/>
              </w:rPr>
            </w:pPr>
            <w:r w:rsidRPr="008375A1">
              <w:rPr>
                <w:sz w:val="18"/>
                <w:szCs w:val="18"/>
              </w:rPr>
              <w:t>за каждый час подачи холодной воды суммарно в течение расчетного периода, в котором произошло отклонение давления:</w:t>
            </w:r>
          </w:p>
          <w:p w:rsidR="00D54FCF" w:rsidRPr="008375A1" w:rsidRDefault="00D54FCF" w:rsidP="00B537F7">
            <w:pPr>
              <w:spacing w:after="0" w:line="240" w:lineRule="auto"/>
              <w:ind w:left="42"/>
              <w:jc w:val="both"/>
              <w:rPr>
                <w:sz w:val="18"/>
                <w:szCs w:val="18"/>
              </w:rPr>
            </w:pPr>
            <w:r w:rsidRPr="008375A1">
              <w:rPr>
                <w:sz w:val="18"/>
                <w:szCs w:val="18"/>
              </w:rPr>
              <w:t xml:space="preserve">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r:id="rId17" w:history="1">
              <w:r w:rsidRPr="008375A1">
                <w:rPr>
                  <w:rStyle w:val="a6"/>
                  <w:color w:val="auto"/>
                  <w:sz w:val="18"/>
                  <w:szCs w:val="18"/>
                  <w:u w:val="none"/>
                </w:rPr>
                <w:t>приложением N 2</w:t>
              </w:r>
            </w:hyperlink>
            <w:r w:rsidRPr="008375A1">
              <w:rPr>
                <w:sz w:val="18"/>
                <w:szCs w:val="18"/>
              </w:rPr>
              <w:t xml:space="preserve"> к Правилам предоставления коммунальных услуг; </w:t>
            </w:r>
          </w:p>
          <w:p w:rsidR="00D54FCF" w:rsidRPr="008375A1" w:rsidRDefault="00D54FCF" w:rsidP="00B537F7">
            <w:pPr>
              <w:spacing w:after="0" w:line="240" w:lineRule="auto"/>
              <w:ind w:left="42"/>
              <w:jc w:val="both"/>
              <w:rPr>
                <w:sz w:val="18"/>
                <w:szCs w:val="18"/>
              </w:rPr>
            </w:pPr>
            <w:r w:rsidRPr="008375A1">
              <w:rPr>
                <w:sz w:val="18"/>
                <w:szCs w:val="18"/>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r:id="rId18" w:history="1">
              <w:r w:rsidRPr="008375A1">
                <w:rPr>
                  <w:rStyle w:val="a6"/>
                  <w:color w:val="auto"/>
                  <w:sz w:val="18"/>
                  <w:szCs w:val="18"/>
                  <w:u w:val="none"/>
                </w:rPr>
                <w:t>приложением N 2</w:t>
              </w:r>
            </w:hyperlink>
            <w:r w:rsidRPr="008375A1">
              <w:rPr>
                <w:sz w:val="18"/>
                <w:szCs w:val="18"/>
              </w:rPr>
              <w:t xml:space="preserve"> к Правилам предоставления коммунальных услуг,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r:id="rId19" w:history="1">
              <w:r w:rsidRPr="008375A1">
                <w:rPr>
                  <w:rStyle w:val="a6"/>
                  <w:color w:val="auto"/>
                  <w:sz w:val="18"/>
                  <w:szCs w:val="18"/>
                  <w:u w:val="none"/>
                </w:rPr>
                <w:t>пунктом 101</w:t>
              </w:r>
            </w:hyperlink>
            <w:r w:rsidRPr="008375A1">
              <w:rPr>
                <w:sz w:val="18"/>
                <w:szCs w:val="18"/>
              </w:rPr>
              <w:t xml:space="preserve"> Правил предоставления коммунальных услуг.</w:t>
            </w:r>
          </w:p>
        </w:tc>
      </w:tr>
      <w:tr w:rsidR="00D54FCF" w:rsidRPr="008A51ED" w:rsidTr="00566964">
        <w:tc>
          <w:tcPr>
            <w:tcW w:w="10268" w:type="dxa"/>
            <w:gridSpan w:val="3"/>
            <w:tcBorders>
              <w:top w:val="single" w:sz="4" w:space="0" w:color="auto"/>
              <w:left w:val="single" w:sz="4" w:space="0" w:color="auto"/>
              <w:bottom w:val="single" w:sz="4" w:space="0" w:color="auto"/>
              <w:right w:val="single" w:sz="4" w:space="0" w:color="auto"/>
            </w:tcBorders>
          </w:tcPr>
          <w:p w:rsidR="00D54FCF" w:rsidRPr="008375A1" w:rsidRDefault="00D54FCF" w:rsidP="00FE47B8">
            <w:pPr>
              <w:spacing w:after="0" w:line="240" w:lineRule="auto"/>
              <w:ind w:left="19" w:hanging="8"/>
              <w:jc w:val="center"/>
              <w:outlineLvl w:val="0"/>
              <w:rPr>
                <w:sz w:val="18"/>
                <w:szCs w:val="18"/>
              </w:rPr>
            </w:pPr>
          </w:p>
        </w:tc>
      </w:tr>
      <w:tr w:rsidR="00D54FCF" w:rsidRPr="008A51ED" w:rsidTr="00566964">
        <w:tc>
          <w:tcPr>
            <w:tcW w:w="10268" w:type="dxa"/>
            <w:gridSpan w:val="3"/>
            <w:tcBorders>
              <w:top w:val="single" w:sz="4" w:space="0" w:color="auto"/>
              <w:left w:val="single" w:sz="4" w:space="0" w:color="auto"/>
              <w:bottom w:val="single" w:sz="4" w:space="0" w:color="auto"/>
              <w:right w:val="single" w:sz="4" w:space="0" w:color="auto"/>
            </w:tcBorders>
            <w:hideMark/>
          </w:tcPr>
          <w:p w:rsidR="00D54FCF" w:rsidRPr="008375A1" w:rsidRDefault="00D54FCF" w:rsidP="00FE47B8">
            <w:pPr>
              <w:spacing w:after="0" w:line="240" w:lineRule="auto"/>
              <w:ind w:left="19" w:hanging="8"/>
              <w:jc w:val="center"/>
              <w:outlineLvl w:val="0"/>
              <w:rPr>
                <w:sz w:val="18"/>
                <w:szCs w:val="18"/>
              </w:rPr>
            </w:pPr>
            <w:r w:rsidRPr="008375A1">
              <w:rPr>
                <w:sz w:val="18"/>
                <w:szCs w:val="18"/>
              </w:rPr>
              <w:t>II. Водоотведение</w:t>
            </w:r>
          </w:p>
        </w:tc>
      </w:tr>
      <w:tr w:rsidR="00D54FCF" w:rsidRPr="008A51ED" w:rsidTr="00566964">
        <w:tc>
          <w:tcPr>
            <w:tcW w:w="2519" w:type="dxa"/>
            <w:tcBorders>
              <w:top w:val="single" w:sz="4" w:space="0" w:color="auto"/>
              <w:left w:val="single" w:sz="4" w:space="0" w:color="auto"/>
              <w:bottom w:val="single" w:sz="4" w:space="0" w:color="auto"/>
              <w:right w:val="single" w:sz="4" w:space="0" w:color="auto"/>
            </w:tcBorders>
            <w:hideMark/>
          </w:tcPr>
          <w:p w:rsidR="00D54FCF" w:rsidRPr="008375A1" w:rsidRDefault="00DC26F8" w:rsidP="00FE47B8">
            <w:pPr>
              <w:spacing w:after="0" w:line="240" w:lineRule="auto"/>
              <w:ind w:left="134" w:right="966" w:hanging="8"/>
              <w:jc w:val="both"/>
              <w:rPr>
                <w:sz w:val="18"/>
                <w:szCs w:val="18"/>
              </w:rPr>
            </w:pPr>
            <w:r>
              <w:rPr>
                <w:sz w:val="18"/>
                <w:szCs w:val="18"/>
              </w:rPr>
              <w:t>4</w:t>
            </w:r>
            <w:r w:rsidR="00B537F7">
              <w:rPr>
                <w:sz w:val="18"/>
                <w:szCs w:val="18"/>
              </w:rPr>
              <w:t>.</w:t>
            </w:r>
            <w:r w:rsidR="00D54FCF" w:rsidRPr="008375A1">
              <w:rPr>
                <w:sz w:val="18"/>
                <w:szCs w:val="18"/>
              </w:rPr>
              <w:t>Бесперебойное круглосуточное водоотведение в течение года</w:t>
            </w:r>
          </w:p>
        </w:tc>
        <w:tc>
          <w:tcPr>
            <w:tcW w:w="3092" w:type="dxa"/>
            <w:tcBorders>
              <w:top w:val="single" w:sz="4" w:space="0" w:color="auto"/>
              <w:left w:val="single" w:sz="4" w:space="0" w:color="auto"/>
              <w:bottom w:val="single" w:sz="4" w:space="0" w:color="auto"/>
              <w:right w:val="single" w:sz="4" w:space="0" w:color="auto"/>
            </w:tcBorders>
            <w:hideMark/>
          </w:tcPr>
          <w:p w:rsidR="00D54FCF" w:rsidRPr="008375A1" w:rsidRDefault="00D54FCF" w:rsidP="00FE47B8">
            <w:pPr>
              <w:spacing w:after="0" w:line="240" w:lineRule="auto"/>
              <w:ind w:left="19" w:firstLine="426"/>
              <w:jc w:val="both"/>
              <w:rPr>
                <w:sz w:val="18"/>
                <w:szCs w:val="18"/>
              </w:rPr>
            </w:pPr>
            <w:r w:rsidRPr="008375A1">
              <w:rPr>
                <w:sz w:val="18"/>
                <w:szCs w:val="18"/>
              </w:rPr>
              <w:t>допустимая продолжительность перерыва водоотведения:</w:t>
            </w:r>
          </w:p>
          <w:p w:rsidR="00D54FCF" w:rsidRPr="008375A1" w:rsidRDefault="00D54FCF" w:rsidP="00FE47B8">
            <w:pPr>
              <w:spacing w:after="0" w:line="240" w:lineRule="auto"/>
              <w:ind w:left="19" w:firstLine="426"/>
              <w:jc w:val="both"/>
              <w:rPr>
                <w:sz w:val="18"/>
                <w:szCs w:val="18"/>
              </w:rPr>
            </w:pPr>
            <w:r w:rsidRPr="008375A1">
              <w:rPr>
                <w:sz w:val="18"/>
                <w:szCs w:val="18"/>
              </w:rPr>
              <w:t>не более 8 часов (суммарно) в течение 1 месяца,</w:t>
            </w:r>
          </w:p>
          <w:p w:rsidR="00D54FCF" w:rsidRPr="008375A1" w:rsidRDefault="00D54FCF" w:rsidP="00FE47B8">
            <w:pPr>
              <w:spacing w:after="0" w:line="240" w:lineRule="auto"/>
              <w:ind w:left="19" w:firstLine="426"/>
              <w:jc w:val="both"/>
              <w:rPr>
                <w:sz w:val="18"/>
                <w:szCs w:val="18"/>
              </w:rPr>
            </w:pPr>
            <w:r w:rsidRPr="008375A1">
              <w:rPr>
                <w:sz w:val="18"/>
                <w:szCs w:val="18"/>
              </w:rPr>
              <w:t>4 часа единовременно (в том числе при аварии)</w:t>
            </w:r>
          </w:p>
        </w:tc>
        <w:tc>
          <w:tcPr>
            <w:tcW w:w="4657" w:type="dxa"/>
            <w:tcBorders>
              <w:top w:val="single" w:sz="4" w:space="0" w:color="auto"/>
              <w:left w:val="single" w:sz="4" w:space="0" w:color="auto"/>
              <w:bottom w:val="single" w:sz="4" w:space="0" w:color="auto"/>
              <w:right w:val="single" w:sz="4" w:space="0" w:color="auto"/>
            </w:tcBorders>
            <w:hideMark/>
          </w:tcPr>
          <w:p w:rsidR="00D54FCF" w:rsidRPr="008375A1" w:rsidRDefault="00B537F7" w:rsidP="00B537F7">
            <w:pPr>
              <w:spacing w:after="0" w:line="240" w:lineRule="auto"/>
              <w:ind w:left="42"/>
              <w:jc w:val="both"/>
              <w:rPr>
                <w:sz w:val="18"/>
                <w:szCs w:val="18"/>
              </w:rPr>
            </w:pPr>
            <w:r>
              <w:rPr>
                <w:sz w:val="18"/>
                <w:szCs w:val="18"/>
              </w:rPr>
              <w:t xml:space="preserve">За </w:t>
            </w:r>
            <w:r w:rsidR="00D54FCF" w:rsidRPr="008375A1">
              <w:rPr>
                <w:sz w:val="18"/>
                <w:szCs w:val="18"/>
              </w:rPr>
              <w:t xml:space="preserve">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r:id="rId20" w:history="1">
              <w:r w:rsidR="00D54FCF" w:rsidRPr="008375A1">
                <w:rPr>
                  <w:rStyle w:val="a6"/>
                  <w:color w:val="auto"/>
                  <w:sz w:val="18"/>
                  <w:szCs w:val="18"/>
                  <w:u w:val="none"/>
                </w:rPr>
                <w:t>приложением N 2</w:t>
              </w:r>
            </w:hyperlink>
            <w:r w:rsidR="00D54FCF" w:rsidRPr="008375A1">
              <w:rPr>
                <w:sz w:val="18"/>
                <w:szCs w:val="18"/>
              </w:rPr>
              <w:t xml:space="preserve"> к Правилам предоставления коммунальных услуг, с учетом положений </w:t>
            </w:r>
            <w:hyperlink r:id="rId21" w:history="1">
              <w:r w:rsidR="00D54FCF" w:rsidRPr="008375A1">
                <w:rPr>
                  <w:rStyle w:val="a6"/>
                  <w:color w:val="auto"/>
                  <w:sz w:val="18"/>
                  <w:szCs w:val="18"/>
                  <w:u w:val="none"/>
                </w:rPr>
                <w:t>раздела IX</w:t>
              </w:r>
            </w:hyperlink>
            <w:r w:rsidR="00D54FCF" w:rsidRPr="008375A1">
              <w:rPr>
                <w:sz w:val="18"/>
                <w:szCs w:val="18"/>
              </w:rPr>
              <w:t xml:space="preserve"> Правил предоставления коммунальных услуг.</w:t>
            </w:r>
          </w:p>
        </w:tc>
      </w:tr>
      <w:tr w:rsidR="00D54FCF" w:rsidRPr="008A51ED" w:rsidTr="00566964">
        <w:tc>
          <w:tcPr>
            <w:tcW w:w="10268" w:type="dxa"/>
            <w:gridSpan w:val="3"/>
            <w:tcBorders>
              <w:top w:val="single" w:sz="4" w:space="0" w:color="auto"/>
              <w:left w:val="single" w:sz="4" w:space="0" w:color="auto"/>
              <w:bottom w:val="single" w:sz="4" w:space="0" w:color="auto"/>
              <w:right w:val="single" w:sz="4" w:space="0" w:color="auto"/>
            </w:tcBorders>
            <w:hideMark/>
          </w:tcPr>
          <w:p w:rsidR="00D54FCF" w:rsidRPr="008375A1" w:rsidRDefault="00D54FCF" w:rsidP="00FE47B8">
            <w:pPr>
              <w:spacing w:after="0" w:line="240" w:lineRule="auto"/>
              <w:ind w:left="19" w:hanging="8"/>
              <w:jc w:val="center"/>
              <w:outlineLvl w:val="0"/>
              <w:rPr>
                <w:sz w:val="18"/>
                <w:szCs w:val="18"/>
              </w:rPr>
            </w:pPr>
            <w:r w:rsidRPr="008375A1">
              <w:rPr>
                <w:sz w:val="18"/>
                <w:szCs w:val="18"/>
              </w:rPr>
              <w:t>I</w:t>
            </w:r>
            <w:r>
              <w:rPr>
                <w:sz w:val="18"/>
                <w:szCs w:val="18"/>
                <w:lang w:val="en-US"/>
              </w:rPr>
              <w:t>II</w:t>
            </w:r>
            <w:r w:rsidRPr="008375A1">
              <w:rPr>
                <w:sz w:val="18"/>
                <w:szCs w:val="18"/>
              </w:rPr>
              <w:t>. Электроснабжение</w:t>
            </w:r>
          </w:p>
        </w:tc>
      </w:tr>
      <w:tr w:rsidR="00D54FCF" w:rsidRPr="008A51ED" w:rsidTr="00566964">
        <w:tc>
          <w:tcPr>
            <w:tcW w:w="2519" w:type="dxa"/>
            <w:tcBorders>
              <w:top w:val="single" w:sz="4" w:space="0" w:color="auto"/>
              <w:left w:val="single" w:sz="4" w:space="0" w:color="auto"/>
              <w:bottom w:val="single" w:sz="4" w:space="0" w:color="auto"/>
              <w:right w:val="single" w:sz="4" w:space="0" w:color="auto"/>
            </w:tcBorders>
            <w:hideMark/>
          </w:tcPr>
          <w:p w:rsidR="00D54FCF" w:rsidRPr="008375A1" w:rsidRDefault="00DC26F8" w:rsidP="00FE47B8">
            <w:pPr>
              <w:spacing w:after="0" w:line="240" w:lineRule="auto"/>
              <w:ind w:left="134" w:hanging="8"/>
              <w:jc w:val="both"/>
              <w:rPr>
                <w:sz w:val="18"/>
                <w:szCs w:val="18"/>
              </w:rPr>
            </w:pPr>
            <w:r>
              <w:rPr>
                <w:sz w:val="18"/>
                <w:szCs w:val="18"/>
              </w:rPr>
              <w:t>5</w:t>
            </w:r>
            <w:r w:rsidR="00D54FCF" w:rsidRPr="008375A1">
              <w:rPr>
                <w:sz w:val="18"/>
                <w:szCs w:val="18"/>
              </w:rPr>
              <w:t xml:space="preserve">. Бесперебойное круглосуточное электроснабжение в течение года </w:t>
            </w:r>
            <w:r w:rsidR="00D54FCF" w:rsidRPr="008375A1">
              <w:rPr>
                <w:rStyle w:val="a5"/>
                <w:sz w:val="18"/>
                <w:szCs w:val="18"/>
              </w:rPr>
              <w:footnoteReference w:id="2"/>
            </w:r>
            <w:r w:rsidR="00D54FCF" w:rsidRPr="008375A1">
              <w:rPr>
                <w:sz w:val="18"/>
                <w:szCs w:val="18"/>
              </w:rPr>
              <w:t xml:space="preserve"> </w:t>
            </w:r>
          </w:p>
        </w:tc>
        <w:tc>
          <w:tcPr>
            <w:tcW w:w="3092" w:type="dxa"/>
            <w:tcBorders>
              <w:top w:val="single" w:sz="4" w:space="0" w:color="auto"/>
              <w:left w:val="single" w:sz="4" w:space="0" w:color="auto"/>
              <w:bottom w:val="single" w:sz="4" w:space="0" w:color="auto"/>
              <w:right w:val="single" w:sz="4" w:space="0" w:color="auto"/>
            </w:tcBorders>
            <w:hideMark/>
          </w:tcPr>
          <w:p w:rsidR="00D54FCF" w:rsidRPr="008375A1" w:rsidRDefault="00D54FCF" w:rsidP="00FE47B8">
            <w:pPr>
              <w:spacing w:after="0" w:line="240" w:lineRule="auto"/>
              <w:ind w:left="19" w:firstLine="426"/>
              <w:jc w:val="both"/>
              <w:rPr>
                <w:sz w:val="18"/>
                <w:szCs w:val="18"/>
              </w:rPr>
            </w:pPr>
            <w:r w:rsidRPr="008375A1">
              <w:rPr>
                <w:sz w:val="18"/>
                <w:szCs w:val="18"/>
              </w:rPr>
              <w:t>допустимая продолжительность перерыва электроснабжения:</w:t>
            </w:r>
          </w:p>
          <w:p w:rsidR="00D54FCF" w:rsidRPr="008375A1" w:rsidRDefault="00D54FCF" w:rsidP="00FE47B8">
            <w:pPr>
              <w:spacing w:after="0" w:line="240" w:lineRule="auto"/>
              <w:ind w:left="19" w:firstLine="426"/>
              <w:jc w:val="both"/>
              <w:rPr>
                <w:sz w:val="18"/>
                <w:szCs w:val="18"/>
              </w:rPr>
            </w:pPr>
            <w:r w:rsidRPr="008375A1">
              <w:rPr>
                <w:sz w:val="18"/>
                <w:szCs w:val="18"/>
              </w:rPr>
              <w:t xml:space="preserve">2 часа - при наличии двух независимых взаимно резервирующих источников питания </w:t>
            </w:r>
            <w:r w:rsidRPr="008375A1">
              <w:rPr>
                <w:rStyle w:val="a5"/>
                <w:sz w:val="18"/>
                <w:szCs w:val="18"/>
              </w:rPr>
              <w:footnoteReference w:id="3"/>
            </w:r>
            <w:r w:rsidRPr="008375A1">
              <w:rPr>
                <w:sz w:val="18"/>
                <w:szCs w:val="18"/>
              </w:rPr>
              <w:t>;</w:t>
            </w:r>
          </w:p>
          <w:p w:rsidR="00D54FCF" w:rsidRPr="008375A1" w:rsidRDefault="00D54FCF" w:rsidP="00FE47B8">
            <w:pPr>
              <w:spacing w:after="0" w:line="240" w:lineRule="auto"/>
              <w:ind w:left="19" w:firstLine="426"/>
              <w:jc w:val="both"/>
              <w:rPr>
                <w:sz w:val="18"/>
                <w:szCs w:val="18"/>
              </w:rPr>
            </w:pPr>
            <w:r w:rsidRPr="008375A1">
              <w:rPr>
                <w:sz w:val="18"/>
                <w:szCs w:val="18"/>
              </w:rPr>
              <w:t>24 часа - при наличии 1 источника питания</w:t>
            </w:r>
          </w:p>
        </w:tc>
        <w:tc>
          <w:tcPr>
            <w:tcW w:w="4657" w:type="dxa"/>
            <w:tcBorders>
              <w:top w:val="single" w:sz="4" w:space="0" w:color="auto"/>
              <w:left w:val="single" w:sz="4" w:space="0" w:color="auto"/>
              <w:bottom w:val="single" w:sz="4" w:space="0" w:color="auto"/>
              <w:right w:val="single" w:sz="4" w:space="0" w:color="auto"/>
            </w:tcBorders>
          </w:tcPr>
          <w:p w:rsidR="00D54FCF" w:rsidRPr="008375A1" w:rsidRDefault="00D54FCF" w:rsidP="00FE47B8">
            <w:pPr>
              <w:spacing w:after="0" w:line="240" w:lineRule="auto"/>
              <w:ind w:left="184" w:firstLine="426"/>
              <w:jc w:val="both"/>
              <w:rPr>
                <w:sz w:val="18"/>
                <w:szCs w:val="18"/>
              </w:rPr>
            </w:pPr>
            <w:r w:rsidRPr="008375A1">
              <w:rPr>
                <w:sz w:val="18"/>
                <w:szCs w:val="18"/>
              </w:rPr>
              <w:t xml:space="preserve">за каждый час превышения допустимой 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r:id="rId22" w:history="1">
              <w:r w:rsidRPr="008375A1">
                <w:rPr>
                  <w:rStyle w:val="a6"/>
                  <w:color w:val="auto"/>
                  <w:sz w:val="18"/>
                  <w:szCs w:val="18"/>
                  <w:u w:val="none"/>
                </w:rPr>
                <w:t>приложением N 2</w:t>
              </w:r>
            </w:hyperlink>
            <w:r w:rsidRPr="008375A1">
              <w:rPr>
                <w:sz w:val="18"/>
                <w:szCs w:val="18"/>
              </w:rPr>
              <w:t xml:space="preserve"> к Правилам предоставления коммунальных услуг, с учетом положений </w:t>
            </w:r>
            <w:hyperlink r:id="rId23" w:history="1">
              <w:r w:rsidRPr="008375A1">
                <w:rPr>
                  <w:rStyle w:val="a6"/>
                  <w:color w:val="auto"/>
                  <w:sz w:val="18"/>
                  <w:szCs w:val="18"/>
                  <w:u w:val="none"/>
                </w:rPr>
                <w:t>раздела IX</w:t>
              </w:r>
            </w:hyperlink>
            <w:r w:rsidRPr="008375A1">
              <w:rPr>
                <w:sz w:val="18"/>
                <w:szCs w:val="18"/>
              </w:rPr>
              <w:t xml:space="preserve"> Правил предоставления коммунальных услуг.</w:t>
            </w:r>
          </w:p>
        </w:tc>
      </w:tr>
      <w:tr w:rsidR="00D54FCF" w:rsidRPr="008A51ED" w:rsidTr="00566964">
        <w:tc>
          <w:tcPr>
            <w:tcW w:w="2519" w:type="dxa"/>
            <w:tcBorders>
              <w:top w:val="single" w:sz="4" w:space="0" w:color="auto"/>
              <w:left w:val="single" w:sz="4" w:space="0" w:color="auto"/>
              <w:bottom w:val="single" w:sz="4" w:space="0" w:color="auto"/>
              <w:right w:val="single" w:sz="4" w:space="0" w:color="auto"/>
            </w:tcBorders>
            <w:hideMark/>
          </w:tcPr>
          <w:p w:rsidR="00D54FCF" w:rsidRPr="008375A1" w:rsidRDefault="00DC26F8" w:rsidP="00FE47B8">
            <w:pPr>
              <w:spacing w:after="0" w:line="240" w:lineRule="auto"/>
              <w:ind w:left="134" w:hanging="8"/>
              <w:jc w:val="both"/>
              <w:rPr>
                <w:sz w:val="18"/>
                <w:szCs w:val="18"/>
              </w:rPr>
            </w:pPr>
            <w:r>
              <w:rPr>
                <w:sz w:val="18"/>
                <w:szCs w:val="18"/>
              </w:rPr>
              <w:t>6</w:t>
            </w:r>
            <w:r w:rsidR="00D54FCF" w:rsidRPr="008375A1">
              <w:rPr>
                <w:sz w:val="18"/>
                <w:szCs w:val="18"/>
              </w:rPr>
              <w:t xml:space="preserve">. Постоянное соответствие напряжения и частоты электрического тока требованиям </w:t>
            </w:r>
            <w:hyperlink r:id="rId24" w:history="1">
              <w:r w:rsidR="00D54FCF" w:rsidRPr="008375A1">
                <w:rPr>
                  <w:rStyle w:val="a6"/>
                  <w:color w:val="auto"/>
                  <w:sz w:val="18"/>
                  <w:szCs w:val="18"/>
                  <w:u w:val="none"/>
                </w:rPr>
                <w:t>законодательства</w:t>
              </w:r>
            </w:hyperlink>
            <w:r w:rsidR="00D54FCF" w:rsidRPr="008375A1">
              <w:rPr>
                <w:sz w:val="18"/>
                <w:szCs w:val="18"/>
              </w:rPr>
              <w:t xml:space="preserve"> РФ о техническом регулировании (ГОСТ 13109-97 и ГОСТ 29322-92)</w:t>
            </w:r>
          </w:p>
        </w:tc>
        <w:tc>
          <w:tcPr>
            <w:tcW w:w="3092" w:type="dxa"/>
            <w:tcBorders>
              <w:top w:val="single" w:sz="4" w:space="0" w:color="auto"/>
              <w:left w:val="single" w:sz="4" w:space="0" w:color="auto"/>
              <w:bottom w:val="single" w:sz="4" w:space="0" w:color="auto"/>
              <w:right w:val="single" w:sz="4" w:space="0" w:color="auto"/>
            </w:tcBorders>
            <w:hideMark/>
          </w:tcPr>
          <w:p w:rsidR="00D54FCF" w:rsidRPr="008375A1" w:rsidRDefault="00D54FCF" w:rsidP="00FE47B8">
            <w:pPr>
              <w:spacing w:after="0" w:line="240" w:lineRule="auto"/>
              <w:ind w:left="19" w:firstLine="426"/>
              <w:jc w:val="both"/>
              <w:rPr>
                <w:sz w:val="18"/>
                <w:szCs w:val="18"/>
              </w:rPr>
            </w:pPr>
            <w:r w:rsidRPr="008375A1">
              <w:rPr>
                <w:sz w:val="18"/>
                <w:szCs w:val="18"/>
              </w:rPr>
              <w:t>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tc>
        <w:tc>
          <w:tcPr>
            <w:tcW w:w="4657" w:type="dxa"/>
            <w:tcBorders>
              <w:top w:val="single" w:sz="4" w:space="0" w:color="auto"/>
              <w:left w:val="single" w:sz="4" w:space="0" w:color="auto"/>
              <w:bottom w:val="single" w:sz="4" w:space="0" w:color="auto"/>
              <w:right w:val="single" w:sz="4" w:space="0" w:color="auto"/>
            </w:tcBorders>
          </w:tcPr>
          <w:p w:rsidR="00D54FCF" w:rsidRPr="008375A1" w:rsidRDefault="00D54FCF" w:rsidP="00FE47B8">
            <w:pPr>
              <w:spacing w:after="0" w:line="240" w:lineRule="auto"/>
              <w:ind w:left="184" w:firstLine="426"/>
              <w:jc w:val="both"/>
              <w:rPr>
                <w:sz w:val="18"/>
                <w:szCs w:val="18"/>
              </w:rPr>
            </w:pPr>
            <w:r w:rsidRPr="008375A1">
              <w:rPr>
                <w:sz w:val="18"/>
                <w:szCs w:val="18"/>
              </w:rPr>
              <w:t xml:space="preserve">за каждый час снабжения электрической энергией, не соответствующей требованиям законодательства РФ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r:id="rId25" w:history="1">
              <w:r w:rsidRPr="008375A1">
                <w:rPr>
                  <w:rStyle w:val="a6"/>
                  <w:color w:val="auto"/>
                  <w:sz w:val="18"/>
                  <w:szCs w:val="18"/>
                  <w:u w:val="none"/>
                </w:rPr>
                <w:t>приложением N 2</w:t>
              </w:r>
            </w:hyperlink>
            <w:r w:rsidRPr="008375A1">
              <w:rPr>
                <w:sz w:val="18"/>
                <w:szCs w:val="18"/>
              </w:rPr>
              <w:t xml:space="preserve"> к Правилам предоставления коммунальных услуг, с учетом положений </w:t>
            </w:r>
            <w:hyperlink r:id="rId26" w:history="1">
              <w:r w:rsidRPr="008375A1">
                <w:rPr>
                  <w:rStyle w:val="a6"/>
                  <w:color w:val="auto"/>
                  <w:sz w:val="18"/>
                  <w:szCs w:val="18"/>
                  <w:u w:val="none"/>
                </w:rPr>
                <w:t>раздела IX</w:t>
              </w:r>
            </w:hyperlink>
            <w:r w:rsidRPr="008375A1">
              <w:rPr>
                <w:sz w:val="18"/>
                <w:szCs w:val="18"/>
              </w:rPr>
              <w:t xml:space="preserve"> Правил предоставления коммунальных услуг.</w:t>
            </w:r>
          </w:p>
        </w:tc>
      </w:tr>
    </w:tbl>
    <w:p w:rsidR="00D54FCF" w:rsidRPr="008A51ED" w:rsidRDefault="00D54FCF" w:rsidP="00B537F7">
      <w:pPr>
        <w:spacing w:after="0" w:line="240" w:lineRule="auto"/>
        <w:ind w:left="-142" w:firstLine="426"/>
        <w:jc w:val="both"/>
        <w:rPr>
          <w:sz w:val="20"/>
          <w:szCs w:val="20"/>
        </w:rPr>
      </w:pPr>
    </w:p>
    <w:p w:rsidR="00D54FCF" w:rsidRPr="00F71792" w:rsidRDefault="00D54FCF" w:rsidP="00B537F7">
      <w:pPr>
        <w:suppressAutoHyphens/>
        <w:spacing w:after="0" w:line="240" w:lineRule="auto"/>
        <w:ind w:left="-142" w:firstLine="426"/>
        <w:jc w:val="center"/>
        <w:rPr>
          <w:b/>
          <w:sz w:val="20"/>
          <w:szCs w:val="20"/>
          <w:lang w:eastAsia="ar-SA"/>
        </w:rPr>
      </w:pPr>
      <w:bookmarkStart w:id="4" w:name="Par93"/>
      <w:bookmarkStart w:id="5" w:name="Par94"/>
      <w:bookmarkStart w:id="6" w:name="Par95"/>
      <w:bookmarkStart w:id="7" w:name="Par96"/>
      <w:bookmarkStart w:id="8" w:name="Par97"/>
      <w:bookmarkStart w:id="9" w:name="Par98"/>
      <w:bookmarkStart w:id="10" w:name="Par99"/>
      <w:bookmarkEnd w:id="4"/>
      <w:bookmarkEnd w:id="5"/>
      <w:bookmarkEnd w:id="6"/>
      <w:bookmarkEnd w:id="7"/>
      <w:bookmarkEnd w:id="8"/>
      <w:bookmarkEnd w:id="9"/>
      <w:bookmarkEnd w:id="10"/>
      <w:r w:rsidRPr="00F71792">
        <w:rPr>
          <w:b/>
          <w:sz w:val="20"/>
          <w:szCs w:val="20"/>
          <w:lang w:eastAsia="ar-SA"/>
        </w:rPr>
        <w:t>ПОДПИСИ СТОРОН:</w:t>
      </w:r>
    </w:p>
    <w:p w:rsidR="005C1D57" w:rsidRPr="008A51ED" w:rsidRDefault="00D54FCF" w:rsidP="005C1D57">
      <w:pPr>
        <w:spacing w:after="0" w:line="240" w:lineRule="auto"/>
        <w:ind w:left="-142" w:firstLine="426"/>
        <w:rPr>
          <w:b/>
          <w:sz w:val="20"/>
          <w:szCs w:val="20"/>
        </w:rPr>
      </w:pPr>
      <w:r w:rsidRPr="00F71792">
        <w:rPr>
          <w:b/>
          <w:sz w:val="20"/>
          <w:szCs w:val="20"/>
        </w:rPr>
        <w:t>Управляющая компания:</w:t>
      </w:r>
    </w:p>
    <w:p w:rsidR="00D7696D" w:rsidRPr="008A51ED" w:rsidRDefault="00D7696D" w:rsidP="00D7696D">
      <w:pPr>
        <w:spacing w:after="0" w:line="240" w:lineRule="auto"/>
        <w:ind w:left="-142" w:right="57" w:firstLine="426"/>
        <w:rPr>
          <w:sz w:val="20"/>
          <w:szCs w:val="20"/>
        </w:rPr>
      </w:pPr>
      <w:r w:rsidRPr="008A51ED">
        <w:rPr>
          <w:sz w:val="20"/>
          <w:szCs w:val="20"/>
        </w:rPr>
        <w:t>ООО «</w:t>
      </w:r>
      <w:r>
        <w:rPr>
          <w:sz w:val="20"/>
          <w:szCs w:val="20"/>
        </w:rPr>
        <w:t>Май</w:t>
      </w:r>
      <w:r w:rsidRPr="008A51ED">
        <w:rPr>
          <w:sz w:val="20"/>
          <w:szCs w:val="20"/>
        </w:rPr>
        <w:t>-Комфорт»________</w:t>
      </w:r>
      <w:r>
        <w:rPr>
          <w:sz w:val="20"/>
          <w:szCs w:val="20"/>
        </w:rPr>
        <w:t>____/</w:t>
      </w:r>
      <w:r w:rsidRPr="00ED22F0">
        <w:rPr>
          <w:sz w:val="20"/>
          <w:szCs w:val="20"/>
        </w:rPr>
        <w:t xml:space="preserve"> </w:t>
      </w:r>
      <w:r>
        <w:rPr>
          <w:sz w:val="20"/>
          <w:szCs w:val="20"/>
        </w:rPr>
        <w:t>Чупшева Н.В.</w:t>
      </w:r>
    </w:p>
    <w:p w:rsidR="00D7696D" w:rsidRDefault="00D7696D" w:rsidP="00D7696D">
      <w:pPr>
        <w:spacing w:after="0" w:line="240" w:lineRule="auto"/>
        <w:ind w:left="-142" w:right="57" w:firstLine="426"/>
        <w:rPr>
          <w:sz w:val="20"/>
          <w:szCs w:val="20"/>
        </w:rPr>
      </w:pPr>
      <w:r>
        <w:rPr>
          <w:sz w:val="20"/>
          <w:szCs w:val="20"/>
        </w:rPr>
        <w:t>МП</w:t>
      </w:r>
    </w:p>
    <w:p w:rsidR="00D7696D" w:rsidRPr="00EA1984" w:rsidRDefault="00D7696D" w:rsidP="00D7696D">
      <w:pPr>
        <w:spacing w:after="0" w:line="240" w:lineRule="auto"/>
        <w:ind w:left="-142" w:right="57" w:firstLine="426"/>
        <w:rPr>
          <w:sz w:val="20"/>
          <w:szCs w:val="20"/>
        </w:rPr>
      </w:pPr>
    </w:p>
    <w:p w:rsidR="00D7696D" w:rsidRPr="00EA1984" w:rsidRDefault="00D7696D" w:rsidP="00D7696D">
      <w:pPr>
        <w:suppressAutoHyphens/>
        <w:spacing w:after="0"/>
        <w:rPr>
          <w:sz w:val="20"/>
          <w:szCs w:val="20"/>
        </w:rPr>
      </w:pPr>
      <w:r w:rsidRPr="00EA1984">
        <w:rPr>
          <w:sz w:val="20"/>
          <w:szCs w:val="20"/>
        </w:rPr>
        <w:t xml:space="preserve">        Пользователь (Собственник):</w:t>
      </w:r>
      <w:r>
        <w:rPr>
          <w:sz w:val="20"/>
          <w:szCs w:val="20"/>
        </w:rPr>
        <w:t xml:space="preserve">                         </w:t>
      </w:r>
      <w:r w:rsidRPr="00EA1984">
        <w:rPr>
          <w:sz w:val="20"/>
          <w:szCs w:val="20"/>
        </w:rPr>
        <w:t xml:space="preserve">  </w:t>
      </w:r>
      <w:r>
        <w:rPr>
          <w:sz w:val="20"/>
          <w:szCs w:val="20"/>
        </w:rPr>
        <w:t>______________/________________________</w:t>
      </w:r>
      <w:r w:rsidRPr="00EA1984">
        <w:rPr>
          <w:sz w:val="20"/>
          <w:szCs w:val="20"/>
        </w:rPr>
        <w:t>/</w:t>
      </w:r>
    </w:p>
    <w:p w:rsidR="008A33C4" w:rsidRPr="008A33C4" w:rsidRDefault="008A33C4" w:rsidP="008A33C4">
      <w:pPr>
        <w:suppressAutoHyphens/>
        <w:rPr>
          <w:sz w:val="20"/>
          <w:szCs w:val="20"/>
        </w:rPr>
      </w:pPr>
    </w:p>
    <w:p w:rsidR="005C1D57" w:rsidRPr="00C02FB0" w:rsidRDefault="005C1D57" w:rsidP="008A33C4">
      <w:pPr>
        <w:suppressAutoHyphens/>
        <w:rPr>
          <w:rFonts w:ascii="Cambria Math" w:hAnsi="Cambria Math"/>
        </w:rPr>
      </w:pPr>
    </w:p>
    <w:p w:rsidR="005C1D57" w:rsidRDefault="005C1D57" w:rsidP="00B537F7">
      <w:pPr>
        <w:spacing w:after="0" w:line="240" w:lineRule="auto"/>
        <w:ind w:left="-142" w:firstLine="426"/>
        <w:rPr>
          <w:b/>
          <w:sz w:val="20"/>
          <w:szCs w:val="20"/>
        </w:rPr>
      </w:pPr>
    </w:p>
    <w:p w:rsidR="005C1D57" w:rsidRDefault="005C1D57" w:rsidP="00B537F7">
      <w:pPr>
        <w:spacing w:after="0" w:line="240" w:lineRule="auto"/>
        <w:ind w:left="-142" w:firstLine="426"/>
        <w:rPr>
          <w:b/>
          <w:sz w:val="20"/>
          <w:szCs w:val="20"/>
        </w:rPr>
      </w:pPr>
    </w:p>
    <w:p w:rsidR="005C1D57" w:rsidRPr="00F71792" w:rsidRDefault="005C1D57" w:rsidP="00B537F7">
      <w:pPr>
        <w:spacing w:after="0" w:line="240" w:lineRule="auto"/>
        <w:ind w:left="-142" w:firstLine="426"/>
        <w:rPr>
          <w:b/>
          <w:sz w:val="20"/>
          <w:szCs w:val="20"/>
        </w:rPr>
      </w:pPr>
    </w:p>
    <w:p w:rsidR="004E12C3" w:rsidRPr="00710D43" w:rsidRDefault="004E12C3" w:rsidP="00664B2B">
      <w:pPr>
        <w:jc w:val="both"/>
        <w:rPr>
          <w:sz w:val="20"/>
          <w:szCs w:val="20"/>
        </w:rPr>
      </w:pPr>
    </w:p>
    <w:p w:rsidR="00D54FCF" w:rsidRPr="00F71792" w:rsidRDefault="00D54FCF" w:rsidP="00B537F7">
      <w:pPr>
        <w:snapToGrid w:val="0"/>
        <w:spacing w:after="0" w:line="240" w:lineRule="auto"/>
        <w:ind w:left="-142" w:firstLine="426"/>
        <w:jc w:val="both"/>
        <w:rPr>
          <w:sz w:val="20"/>
          <w:szCs w:val="20"/>
        </w:rPr>
      </w:pPr>
    </w:p>
    <w:p w:rsidR="00D54FCF" w:rsidRPr="00F71792" w:rsidRDefault="00D54FCF" w:rsidP="00B537F7">
      <w:pPr>
        <w:spacing w:after="0" w:line="240" w:lineRule="auto"/>
        <w:ind w:left="-142" w:firstLine="426"/>
        <w:rPr>
          <w:sz w:val="20"/>
          <w:szCs w:val="20"/>
        </w:rPr>
      </w:pPr>
    </w:p>
    <w:sectPr w:rsidR="00D54FCF" w:rsidRPr="00F71792" w:rsidSect="0062035A">
      <w:footerReference w:type="default" r:id="rId27"/>
      <w:pgSz w:w="11906" w:h="16838"/>
      <w:pgMar w:top="426" w:right="424" w:bottom="426"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22F0" w:rsidRDefault="00ED22F0" w:rsidP="0066158B">
      <w:r>
        <w:separator/>
      </w:r>
    </w:p>
  </w:endnote>
  <w:endnote w:type="continuationSeparator" w:id="0">
    <w:p w:rsidR="00ED22F0" w:rsidRDefault="00ED22F0" w:rsidP="00661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1202133"/>
      <w:docPartObj>
        <w:docPartGallery w:val="Page Numbers (Bottom of Page)"/>
        <w:docPartUnique/>
      </w:docPartObj>
    </w:sdtPr>
    <w:sdtEndPr/>
    <w:sdtContent>
      <w:p w:rsidR="00ED22F0" w:rsidRDefault="00ED22F0">
        <w:pPr>
          <w:pStyle w:val="ac"/>
          <w:jc w:val="right"/>
        </w:pPr>
        <w:r>
          <w:fldChar w:fldCharType="begin"/>
        </w:r>
        <w:r>
          <w:instrText>PAGE   \* MERGEFORMAT</w:instrText>
        </w:r>
        <w:r>
          <w:fldChar w:fldCharType="separate"/>
        </w:r>
        <w:r w:rsidR="00B4700E">
          <w:rPr>
            <w:noProof/>
          </w:rPr>
          <w:t>4</w:t>
        </w:r>
        <w:r>
          <w:fldChar w:fldCharType="end"/>
        </w:r>
      </w:p>
    </w:sdtContent>
  </w:sdt>
  <w:p w:rsidR="00ED22F0" w:rsidRDefault="00ED22F0">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22F0" w:rsidRDefault="00ED22F0" w:rsidP="0066158B">
      <w:r>
        <w:separator/>
      </w:r>
    </w:p>
  </w:footnote>
  <w:footnote w:type="continuationSeparator" w:id="0">
    <w:p w:rsidR="00ED22F0" w:rsidRDefault="00ED22F0" w:rsidP="0066158B">
      <w:r>
        <w:continuationSeparator/>
      </w:r>
    </w:p>
  </w:footnote>
  <w:footnote w:id="1">
    <w:p w:rsidR="00ED22F0" w:rsidRDefault="00ED22F0" w:rsidP="00D54FCF">
      <w:pPr>
        <w:pStyle w:val="a3"/>
        <w:rPr>
          <w:rFonts w:ascii="Calibri" w:hAnsi="Calibri"/>
        </w:rPr>
      </w:pPr>
      <w:r>
        <w:rPr>
          <w:rStyle w:val="a5"/>
        </w:rPr>
        <w:footnoteRef/>
      </w:r>
      <w:r>
        <w:rPr>
          <w:rFonts w:ascii="Calibri" w:hAnsi="Calibri"/>
        </w:rPr>
        <w:t xml:space="preserve"> </w:t>
      </w:r>
      <w:r>
        <w:rPr>
          <w:rFonts w:ascii="Calibri" w:hAnsi="Calibri"/>
          <w:sz w:val="18"/>
          <w:szCs w:val="18"/>
          <w:lang w:eastAsia="ru-RU"/>
        </w:rPr>
        <w:t>Давление в системах холодного водоснабжения измеряется в точке водоразбора в часы утреннего максимума (с 7.00 до 9.00) или вечернего максимума (с 19.00 до 22.00).</w:t>
      </w:r>
    </w:p>
  </w:footnote>
  <w:footnote w:id="2">
    <w:p w:rsidR="00ED22F0" w:rsidRDefault="00ED22F0" w:rsidP="00E3610E">
      <w:pPr>
        <w:pStyle w:val="a3"/>
        <w:jc w:val="both"/>
        <w:rPr>
          <w:rFonts w:ascii="Calibri" w:hAnsi="Calibri"/>
          <w:sz w:val="16"/>
          <w:szCs w:val="16"/>
        </w:rPr>
      </w:pPr>
      <w:r>
        <w:rPr>
          <w:rStyle w:val="a5"/>
        </w:rPr>
        <w:footnoteRef/>
      </w:r>
      <w:r>
        <w:rPr>
          <w:rFonts w:ascii="Calibri" w:hAnsi="Calibri"/>
          <w:sz w:val="16"/>
          <w:szCs w:val="16"/>
        </w:rPr>
        <w:t xml:space="preserve"> </w:t>
      </w:r>
      <w:r>
        <w:rPr>
          <w:rFonts w:ascii="Calibri" w:hAnsi="Calibri"/>
          <w:sz w:val="16"/>
          <w:szCs w:val="16"/>
          <w:lang w:eastAsia="ru-RU"/>
        </w:rPr>
        <w:t>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многоквартирном доме, в том числе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footnote>
  <w:footnote w:id="3">
    <w:p w:rsidR="00ED22F0" w:rsidRDefault="00ED22F0" w:rsidP="00E3610E">
      <w:pPr>
        <w:pStyle w:val="a3"/>
        <w:jc w:val="both"/>
        <w:rPr>
          <w:rFonts w:ascii="Calibri" w:hAnsi="Calibri"/>
          <w:sz w:val="16"/>
          <w:szCs w:val="16"/>
          <w:lang w:eastAsia="ru-RU"/>
        </w:rPr>
      </w:pPr>
      <w:r>
        <w:rPr>
          <w:rStyle w:val="a5"/>
        </w:rPr>
        <w:footnoteRef/>
      </w:r>
      <w:r>
        <w:rPr>
          <w:rFonts w:ascii="Calibri" w:hAnsi="Calibri"/>
          <w:sz w:val="16"/>
          <w:szCs w:val="16"/>
        </w:rPr>
        <w:t xml:space="preserve"> </w:t>
      </w:r>
      <w:r>
        <w:rPr>
          <w:rFonts w:ascii="Calibri" w:hAnsi="Calibri"/>
          <w:sz w:val="16"/>
          <w:szCs w:val="16"/>
          <w:lang w:eastAsia="ru-RU"/>
        </w:rPr>
        <w:t>Информацию о наличии резервирующих источников питания электрической энергией потребитель получает у исполнителя.</w:t>
      </w:r>
    </w:p>
    <w:p w:rsidR="00ED22F0" w:rsidRDefault="00ED22F0" w:rsidP="00D54FCF">
      <w:pPr>
        <w:pStyle w:val="a3"/>
        <w:rPr>
          <w:rFonts w:ascii="Calibri" w:hAnsi="Calibri"/>
          <w:sz w:val="16"/>
          <w:szCs w:val="16"/>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suff w:val="nothing"/>
      <w:lvlText w:val="%1."/>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5"/>
    <w:multiLevelType w:val="hybridMultilevel"/>
    <w:tmpl w:val="00000001"/>
    <w:lvl w:ilvl="0" w:tplc="67CC6E42">
      <w:start w:val="1"/>
      <w:numFmt w:val="bullet"/>
      <w:lvlText w:val=""/>
      <w:lvlJc w:val="left"/>
      <w:pPr>
        <w:tabs>
          <w:tab w:val="num" w:pos="720"/>
        </w:tabs>
        <w:ind w:left="720" w:hanging="360"/>
      </w:pPr>
      <w:rPr>
        <w:rFonts w:ascii="Symbol" w:hAnsi="Symbol" w:hint="default"/>
      </w:rPr>
    </w:lvl>
    <w:lvl w:ilvl="1" w:tplc="531601EA">
      <w:start w:val="1"/>
      <w:numFmt w:val="bullet"/>
      <w:lvlText w:val="o"/>
      <w:lvlJc w:val="left"/>
      <w:pPr>
        <w:tabs>
          <w:tab w:val="num" w:pos="1080"/>
        </w:tabs>
        <w:ind w:left="1080" w:hanging="360"/>
      </w:pPr>
      <w:rPr>
        <w:rFonts w:ascii="Courier New" w:hAnsi="Courier New" w:cs="Courier New" w:hint="default"/>
      </w:rPr>
    </w:lvl>
    <w:lvl w:ilvl="2" w:tplc="F10AD5C0">
      <w:start w:val="1"/>
      <w:numFmt w:val="bullet"/>
      <w:lvlText w:val=""/>
      <w:lvlJc w:val="left"/>
      <w:pPr>
        <w:tabs>
          <w:tab w:val="num" w:pos="1440"/>
        </w:tabs>
        <w:ind w:left="1440" w:hanging="360"/>
      </w:pPr>
      <w:rPr>
        <w:rFonts w:ascii="Wingdings" w:hAnsi="Wingdings" w:hint="default"/>
      </w:rPr>
    </w:lvl>
    <w:lvl w:ilvl="3" w:tplc="CA8848F6">
      <w:start w:val="1"/>
      <w:numFmt w:val="bullet"/>
      <w:lvlText w:val=""/>
      <w:lvlJc w:val="left"/>
      <w:pPr>
        <w:tabs>
          <w:tab w:val="num" w:pos="1800"/>
        </w:tabs>
        <w:ind w:left="1800" w:hanging="360"/>
      </w:pPr>
      <w:rPr>
        <w:rFonts w:ascii="Symbol" w:hAnsi="Symbol" w:hint="default"/>
      </w:rPr>
    </w:lvl>
    <w:lvl w:ilvl="4" w:tplc="8E2001AC">
      <w:start w:val="1"/>
      <w:numFmt w:val="bullet"/>
      <w:lvlText w:val="o"/>
      <w:lvlJc w:val="left"/>
      <w:pPr>
        <w:tabs>
          <w:tab w:val="num" w:pos="2160"/>
        </w:tabs>
        <w:ind w:left="2160" w:hanging="360"/>
      </w:pPr>
      <w:rPr>
        <w:rFonts w:ascii="Courier New" w:hAnsi="Courier New" w:cs="Courier New" w:hint="default"/>
      </w:rPr>
    </w:lvl>
    <w:lvl w:ilvl="5" w:tplc="98CE8408">
      <w:start w:val="1"/>
      <w:numFmt w:val="bullet"/>
      <w:lvlText w:val=""/>
      <w:lvlJc w:val="left"/>
      <w:pPr>
        <w:tabs>
          <w:tab w:val="num" w:pos="2520"/>
        </w:tabs>
        <w:ind w:left="2520" w:hanging="360"/>
      </w:pPr>
      <w:rPr>
        <w:rFonts w:ascii="Wingdings" w:hAnsi="Wingdings" w:hint="default"/>
      </w:rPr>
    </w:lvl>
    <w:lvl w:ilvl="6" w:tplc="A94AE96A">
      <w:start w:val="1"/>
      <w:numFmt w:val="bullet"/>
      <w:lvlText w:val=""/>
      <w:lvlJc w:val="left"/>
      <w:pPr>
        <w:tabs>
          <w:tab w:val="num" w:pos="2880"/>
        </w:tabs>
        <w:ind w:left="2880" w:hanging="360"/>
      </w:pPr>
      <w:rPr>
        <w:rFonts w:ascii="Symbol" w:hAnsi="Symbol" w:hint="default"/>
      </w:rPr>
    </w:lvl>
    <w:lvl w:ilvl="7" w:tplc="43AEB62E">
      <w:start w:val="1"/>
      <w:numFmt w:val="bullet"/>
      <w:lvlText w:val="o"/>
      <w:lvlJc w:val="left"/>
      <w:pPr>
        <w:tabs>
          <w:tab w:val="num" w:pos="3240"/>
        </w:tabs>
        <w:ind w:left="3240" w:hanging="360"/>
      </w:pPr>
      <w:rPr>
        <w:rFonts w:ascii="Courier New" w:hAnsi="Courier New" w:cs="Courier New" w:hint="default"/>
      </w:rPr>
    </w:lvl>
    <w:lvl w:ilvl="8" w:tplc="8A8EE990">
      <w:start w:val="1"/>
      <w:numFmt w:val="bullet"/>
      <w:lvlText w:val=""/>
      <w:lvlJc w:val="left"/>
      <w:pPr>
        <w:tabs>
          <w:tab w:val="num" w:pos="3600"/>
        </w:tabs>
        <w:ind w:left="3600" w:hanging="360"/>
      </w:pPr>
      <w:rPr>
        <w:rFonts w:ascii="Wingdings" w:hAnsi="Wingdings" w:hint="default"/>
      </w:rPr>
    </w:lvl>
  </w:abstractNum>
  <w:abstractNum w:abstractNumId="3" w15:restartNumberingAfterBreak="0">
    <w:nsid w:val="00000007"/>
    <w:multiLevelType w:val="multilevel"/>
    <w:tmpl w:val="FB6042FE"/>
    <w:name w:val="WW8Num7"/>
    <w:lvl w:ilvl="0">
      <w:start w:val="1"/>
      <w:numFmt w:val="decimal"/>
      <w:lvlText w:val="%1."/>
      <w:lvlJc w:val="left"/>
      <w:pPr>
        <w:tabs>
          <w:tab w:val="num" w:pos="0"/>
        </w:tabs>
        <w:ind w:left="840" w:hanging="360"/>
      </w:pPr>
    </w:lvl>
    <w:lvl w:ilvl="1">
      <w:start w:val="2"/>
      <w:numFmt w:val="decimal"/>
      <w:isLgl/>
      <w:lvlText w:val="%1.%2"/>
      <w:lvlJc w:val="left"/>
      <w:pPr>
        <w:ind w:left="502" w:hanging="36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00" w:hanging="720"/>
      </w:pPr>
      <w:rPr>
        <w:rFonts w:hint="default"/>
      </w:rPr>
    </w:lvl>
    <w:lvl w:ilvl="4">
      <w:start w:val="1"/>
      <w:numFmt w:val="decimal"/>
      <w:isLgl/>
      <w:lvlText w:val="%1.%2.%3.%4.%5"/>
      <w:lvlJc w:val="left"/>
      <w:pPr>
        <w:ind w:left="1200" w:hanging="720"/>
      </w:pPr>
      <w:rPr>
        <w:rFonts w:hint="default"/>
      </w:rPr>
    </w:lvl>
    <w:lvl w:ilvl="5">
      <w:start w:val="1"/>
      <w:numFmt w:val="decimal"/>
      <w:isLgl/>
      <w:lvlText w:val="%1.%2.%3.%4.%5.%6"/>
      <w:lvlJc w:val="left"/>
      <w:pPr>
        <w:ind w:left="1560" w:hanging="1080"/>
      </w:pPr>
      <w:rPr>
        <w:rFonts w:hint="default"/>
      </w:rPr>
    </w:lvl>
    <w:lvl w:ilvl="6">
      <w:start w:val="1"/>
      <w:numFmt w:val="decimal"/>
      <w:isLgl/>
      <w:lvlText w:val="%1.%2.%3.%4.%5.%6.%7"/>
      <w:lvlJc w:val="left"/>
      <w:pPr>
        <w:ind w:left="1560" w:hanging="1080"/>
      </w:pPr>
      <w:rPr>
        <w:rFonts w:hint="default"/>
      </w:rPr>
    </w:lvl>
    <w:lvl w:ilvl="7">
      <w:start w:val="1"/>
      <w:numFmt w:val="decimal"/>
      <w:isLgl/>
      <w:lvlText w:val="%1.%2.%3.%4.%5.%6.%7.%8"/>
      <w:lvlJc w:val="left"/>
      <w:pPr>
        <w:ind w:left="1920" w:hanging="1440"/>
      </w:pPr>
      <w:rPr>
        <w:rFonts w:hint="default"/>
      </w:rPr>
    </w:lvl>
    <w:lvl w:ilvl="8">
      <w:start w:val="1"/>
      <w:numFmt w:val="decimal"/>
      <w:isLgl/>
      <w:lvlText w:val="%1.%2.%3.%4.%5.%6.%7.%8.%9"/>
      <w:lvlJc w:val="left"/>
      <w:pPr>
        <w:ind w:left="1920" w:hanging="1440"/>
      </w:pPr>
      <w:rPr>
        <w:rFonts w:hint="default"/>
      </w:rPr>
    </w:lvl>
  </w:abstractNum>
  <w:abstractNum w:abstractNumId="4" w15:restartNumberingAfterBreak="0">
    <w:nsid w:val="00000008"/>
    <w:multiLevelType w:val="singleLevel"/>
    <w:tmpl w:val="00000008"/>
    <w:name w:val="WW8Num8"/>
    <w:lvl w:ilvl="0">
      <w:start w:val="1"/>
      <w:numFmt w:val="decimal"/>
      <w:lvlText w:val="%1."/>
      <w:lvlJc w:val="left"/>
      <w:pPr>
        <w:tabs>
          <w:tab w:val="num" w:pos="0"/>
        </w:tabs>
        <w:ind w:left="720" w:hanging="360"/>
      </w:pPr>
    </w:lvl>
  </w:abstractNum>
  <w:abstractNum w:abstractNumId="5" w15:restartNumberingAfterBreak="0">
    <w:nsid w:val="00000402"/>
    <w:multiLevelType w:val="multilevel"/>
    <w:tmpl w:val="00000885"/>
    <w:lvl w:ilvl="0">
      <w:start w:val="1"/>
      <w:numFmt w:val="decimal"/>
      <w:lvlText w:val="%1."/>
      <w:lvlJc w:val="left"/>
      <w:pPr>
        <w:ind w:left="2844" w:hanging="360"/>
      </w:pPr>
      <w:rPr>
        <w:rFonts w:ascii="Times New Roman" w:hAnsi="Times New Roman" w:cs="Times New Roman"/>
        <w:b/>
        <w:bCs/>
        <w:spacing w:val="1"/>
        <w:w w:val="99"/>
        <w:sz w:val="20"/>
        <w:szCs w:val="20"/>
      </w:rPr>
    </w:lvl>
    <w:lvl w:ilvl="1">
      <w:numFmt w:val="bullet"/>
      <w:lvlText w:val="•"/>
      <w:lvlJc w:val="left"/>
      <w:pPr>
        <w:ind w:left="3658" w:hanging="360"/>
      </w:pPr>
    </w:lvl>
    <w:lvl w:ilvl="2">
      <w:numFmt w:val="bullet"/>
      <w:lvlText w:val="•"/>
      <w:lvlJc w:val="left"/>
      <w:pPr>
        <w:ind w:left="4472" w:hanging="360"/>
      </w:pPr>
    </w:lvl>
    <w:lvl w:ilvl="3">
      <w:numFmt w:val="bullet"/>
      <w:lvlText w:val="•"/>
      <w:lvlJc w:val="left"/>
      <w:pPr>
        <w:ind w:left="5286" w:hanging="360"/>
      </w:pPr>
    </w:lvl>
    <w:lvl w:ilvl="4">
      <w:numFmt w:val="bullet"/>
      <w:lvlText w:val="•"/>
      <w:lvlJc w:val="left"/>
      <w:pPr>
        <w:ind w:left="6100" w:hanging="360"/>
      </w:pPr>
    </w:lvl>
    <w:lvl w:ilvl="5">
      <w:numFmt w:val="bullet"/>
      <w:lvlText w:val="•"/>
      <w:lvlJc w:val="left"/>
      <w:pPr>
        <w:ind w:left="6915" w:hanging="360"/>
      </w:pPr>
    </w:lvl>
    <w:lvl w:ilvl="6">
      <w:numFmt w:val="bullet"/>
      <w:lvlText w:val="•"/>
      <w:lvlJc w:val="left"/>
      <w:pPr>
        <w:ind w:left="7729" w:hanging="360"/>
      </w:pPr>
    </w:lvl>
    <w:lvl w:ilvl="7">
      <w:numFmt w:val="bullet"/>
      <w:lvlText w:val="•"/>
      <w:lvlJc w:val="left"/>
      <w:pPr>
        <w:ind w:left="8543" w:hanging="360"/>
      </w:pPr>
    </w:lvl>
    <w:lvl w:ilvl="8">
      <w:numFmt w:val="bullet"/>
      <w:lvlText w:val="•"/>
      <w:lvlJc w:val="left"/>
      <w:pPr>
        <w:ind w:left="9357" w:hanging="360"/>
      </w:pPr>
    </w:lvl>
  </w:abstractNum>
  <w:abstractNum w:abstractNumId="6" w15:restartNumberingAfterBreak="0">
    <w:nsid w:val="0000040C"/>
    <w:multiLevelType w:val="multilevel"/>
    <w:tmpl w:val="0000088F"/>
    <w:lvl w:ilvl="0">
      <w:start w:val="6"/>
      <w:numFmt w:val="decimal"/>
      <w:lvlText w:val="%1"/>
      <w:lvlJc w:val="left"/>
      <w:pPr>
        <w:ind w:left="120" w:hanging="586"/>
      </w:pPr>
      <w:rPr>
        <w:rFonts w:cs="Times New Roman"/>
      </w:rPr>
    </w:lvl>
    <w:lvl w:ilvl="1">
      <w:start w:val="1"/>
      <w:numFmt w:val="decimal"/>
      <w:lvlText w:val="%1.%2."/>
      <w:lvlJc w:val="left"/>
      <w:pPr>
        <w:ind w:left="120" w:hanging="586"/>
      </w:pPr>
      <w:rPr>
        <w:rFonts w:ascii="Times New Roman" w:hAnsi="Times New Roman" w:cs="Times New Roman"/>
        <w:b/>
        <w:bCs/>
        <w:sz w:val="24"/>
        <w:szCs w:val="24"/>
      </w:rPr>
    </w:lvl>
    <w:lvl w:ilvl="2">
      <w:numFmt w:val="bullet"/>
      <w:lvlText w:val="•"/>
      <w:lvlJc w:val="left"/>
      <w:pPr>
        <w:ind w:left="2293" w:hanging="586"/>
      </w:pPr>
    </w:lvl>
    <w:lvl w:ilvl="3">
      <w:numFmt w:val="bullet"/>
      <w:lvlText w:val="•"/>
      <w:lvlJc w:val="left"/>
      <w:pPr>
        <w:ind w:left="3379" w:hanging="586"/>
      </w:pPr>
    </w:lvl>
    <w:lvl w:ilvl="4">
      <w:numFmt w:val="bullet"/>
      <w:lvlText w:val="•"/>
      <w:lvlJc w:val="left"/>
      <w:pPr>
        <w:ind w:left="4466" w:hanging="586"/>
      </w:pPr>
    </w:lvl>
    <w:lvl w:ilvl="5">
      <w:numFmt w:val="bullet"/>
      <w:lvlText w:val="•"/>
      <w:lvlJc w:val="left"/>
      <w:pPr>
        <w:ind w:left="5553" w:hanging="586"/>
      </w:pPr>
    </w:lvl>
    <w:lvl w:ilvl="6">
      <w:numFmt w:val="bullet"/>
      <w:lvlText w:val="•"/>
      <w:lvlJc w:val="left"/>
      <w:pPr>
        <w:ind w:left="6639" w:hanging="586"/>
      </w:pPr>
    </w:lvl>
    <w:lvl w:ilvl="7">
      <w:numFmt w:val="bullet"/>
      <w:lvlText w:val="•"/>
      <w:lvlJc w:val="left"/>
      <w:pPr>
        <w:ind w:left="7726" w:hanging="586"/>
      </w:pPr>
    </w:lvl>
    <w:lvl w:ilvl="8">
      <w:numFmt w:val="bullet"/>
      <w:lvlText w:val="•"/>
      <w:lvlJc w:val="left"/>
      <w:pPr>
        <w:ind w:left="8813" w:hanging="586"/>
      </w:pPr>
    </w:lvl>
  </w:abstractNum>
  <w:abstractNum w:abstractNumId="7" w15:restartNumberingAfterBreak="0">
    <w:nsid w:val="008B0F6B"/>
    <w:multiLevelType w:val="multilevel"/>
    <w:tmpl w:val="6E4CDDBC"/>
    <w:lvl w:ilvl="0">
      <w:start w:val="11"/>
      <w:numFmt w:val="decimal"/>
      <w:lvlText w:val="%1"/>
      <w:lvlJc w:val="left"/>
      <w:pPr>
        <w:ind w:left="465" w:hanging="465"/>
      </w:pPr>
      <w:rPr>
        <w:rFonts w:hint="default"/>
      </w:rPr>
    </w:lvl>
    <w:lvl w:ilvl="1">
      <w:start w:val="14"/>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058F6274"/>
    <w:multiLevelType w:val="singleLevel"/>
    <w:tmpl w:val="00000007"/>
    <w:lvl w:ilvl="0">
      <w:start w:val="1"/>
      <w:numFmt w:val="decimal"/>
      <w:lvlText w:val="%1."/>
      <w:lvlJc w:val="left"/>
      <w:pPr>
        <w:tabs>
          <w:tab w:val="num" w:pos="0"/>
        </w:tabs>
        <w:ind w:left="840" w:hanging="360"/>
      </w:pPr>
    </w:lvl>
  </w:abstractNum>
  <w:abstractNum w:abstractNumId="9" w15:restartNumberingAfterBreak="0">
    <w:nsid w:val="058F7E83"/>
    <w:multiLevelType w:val="multilevel"/>
    <w:tmpl w:val="6D0E1A10"/>
    <w:lvl w:ilvl="0">
      <w:start w:val="9"/>
      <w:numFmt w:val="decimal"/>
      <w:lvlText w:val="%1"/>
      <w:lvlJc w:val="left"/>
      <w:pPr>
        <w:ind w:left="420" w:hanging="420"/>
      </w:pPr>
      <w:rPr>
        <w:rFonts w:hint="default"/>
      </w:rPr>
    </w:lvl>
    <w:lvl w:ilvl="1">
      <w:start w:val="18"/>
      <w:numFmt w:val="decimal"/>
      <w:lvlText w:val="%1.%2"/>
      <w:lvlJc w:val="left"/>
      <w:pPr>
        <w:ind w:left="982" w:hanging="420"/>
      </w:pPr>
      <w:rPr>
        <w:rFonts w:hint="default"/>
      </w:rPr>
    </w:lvl>
    <w:lvl w:ilvl="2">
      <w:start w:val="1"/>
      <w:numFmt w:val="decimal"/>
      <w:lvlText w:val="%1.%2.%3"/>
      <w:lvlJc w:val="left"/>
      <w:pPr>
        <w:ind w:left="1844" w:hanging="720"/>
      </w:pPr>
      <w:rPr>
        <w:rFonts w:hint="default"/>
      </w:rPr>
    </w:lvl>
    <w:lvl w:ilvl="3">
      <w:start w:val="1"/>
      <w:numFmt w:val="decimal"/>
      <w:lvlText w:val="%1.%2.%3.%4"/>
      <w:lvlJc w:val="left"/>
      <w:pPr>
        <w:ind w:left="2406" w:hanging="720"/>
      </w:pPr>
      <w:rPr>
        <w:rFonts w:hint="default"/>
      </w:rPr>
    </w:lvl>
    <w:lvl w:ilvl="4">
      <w:start w:val="1"/>
      <w:numFmt w:val="decimal"/>
      <w:lvlText w:val="%1.%2.%3.%4.%5"/>
      <w:lvlJc w:val="left"/>
      <w:pPr>
        <w:ind w:left="3328" w:hanging="1080"/>
      </w:pPr>
      <w:rPr>
        <w:rFonts w:hint="default"/>
      </w:rPr>
    </w:lvl>
    <w:lvl w:ilvl="5">
      <w:start w:val="1"/>
      <w:numFmt w:val="decimal"/>
      <w:lvlText w:val="%1.%2.%3.%4.%5.%6"/>
      <w:lvlJc w:val="left"/>
      <w:pPr>
        <w:ind w:left="3890" w:hanging="1080"/>
      </w:pPr>
      <w:rPr>
        <w:rFonts w:hint="default"/>
      </w:rPr>
    </w:lvl>
    <w:lvl w:ilvl="6">
      <w:start w:val="1"/>
      <w:numFmt w:val="decimal"/>
      <w:lvlText w:val="%1.%2.%3.%4.%5.%6.%7"/>
      <w:lvlJc w:val="left"/>
      <w:pPr>
        <w:ind w:left="4812" w:hanging="1440"/>
      </w:pPr>
      <w:rPr>
        <w:rFonts w:hint="default"/>
      </w:rPr>
    </w:lvl>
    <w:lvl w:ilvl="7">
      <w:start w:val="1"/>
      <w:numFmt w:val="decimal"/>
      <w:lvlText w:val="%1.%2.%3.%4.%5.%6.%7.%8"/>
      <w:lvlJc w:val="left"/>
      <w:pPr>
        <w:ind w:left="5374" w:hanging="1440"/>
      </w:pPr>
      <w:rPr>
        <w:rFonts w:hint="default"/>
      </w:rPr>
    </w:lvl>
    <w:lvl w:ilvl="8">
      <w:start w:val="1"/>
      <w:numFmt w:val="decimal"/>
      <w:lvlText w:val="%1.%2.%3.%4.%5.%6.%7.%8.%9"/>
      <w:lvlJc w:val="left"/>
      <w:pPr>
        <w:ind w:left="6296" w:hanging="1800"/>
      </w:pPr>
      <w:rPr>
        <w:rFonts w:hint="default"/>
      </w:rPr>
    </w:lvl>
  </w:abstractNum>
  <w:abstractNum w:abstractNumId="10" w15:restartNumberingAfterBreak="0">
    <w:nsid w:val="072833EC"/>
    <w:multiLevelType w:val="multilevel"/>
    <w:tmpl w:val="3C8AD72E"/>
    <w:lvl w:ilvl="0">
      <w:start w:val="4"/>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1" w15:restartNumberingAfterBreak="0">
    <w:nsid w:val="0E022714"/>
    <w:multiLevelType w:val="multilevel"/>
    <w:tmpl w:val="E9D2C83A"/>
    <w:lvl w:ilvl="0">
      <w:start w:val="11"/>
      <w:numFmt w:val="decimal"/>
      <w:lvlText w:val="%1"/>
      <w:lvlJc w:val="left"/>
      <w:pPr>
        <w:ind w:left="465" w:hanging="465"/>
      </w:pPr>
      <w:rPr>
        <w:rFonts w:hint="default"/>
      </w:rPr>
    </w:lvl>
    <w:lvl w:ilvl="1">
      <w:start w:val="14"/>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0E2C5C3D"/>
    <w:multiLevelType w:val="multilevel"/>
    <w:tmpl w:val="8E0CEE44"/>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24A5FE6"/>
    <w:multiLevelType w:val="hybridMultilevel"/>
    <w:tmpl w:val="904C3AF8"/>
    <w:lvl w:ilvl="0" w:tplc="0419000F">
      <w:start w:val="1"/>
      <w:numFmt w:val="decimal"/>
      <w:lvlText w:val="%1."/>
      <w:lvlJc w:val="left"/>
      <w:pPr>
        <w:ind w:left="1486" w:hanging="360"/>
      </w:pPr>
    </w:lvl>
    <w:lvl w:ilvl="1" w:tplc="04190019" w:tentative="1">
      <w:start w:val="1"/>
      <w:numFmt w:val="lowerLetter"/>
      <w:lvlText w:val="%2."/>
      <w:lvlJc w:val="left"/>
      <w:pPr>
        <w:ind w:left="2206" w:hanging="360"/>
      </w:pPr>
    </w:lvl>
    <w:lvl w:ilvl="2" w:tplc="0419001B" w:tentative="1">
      <w:start w:val="1"/>
      <w:numFmt w:val="lowerRoman"/>
      <w:lvlText w:val="%3."/>
      <w:lvlJc w:val="right"/>
      <w:pPr>
        <w:ind w:left="2926" w:hanging="180"/>
      </w:pPr>
    </w:lvl>
    <w:lvl w:ilvl="3" w:tplc="0419000F" w:tentative="1">
      <w:start w:val="1"/>
      <w:numFmt w:val="decimal"/>
      <w:lvlText w:val="%4."/>
      <w:lvlJc w:val="left"/>
      <w:pPr>
        <w:ind w:left="3646" w:hanging="360"/>
      </w:pPr>
    </w:lvl>
    <w:lvl w:ilvl="4" w:tplc="04190019" w:tentative="1">
      <w:start w:val="1"/>
      <w:numFmt w:val="lowerLetter"/>
      <w:lvlText w:val="%5."/>
      <w:lvlJc w:val="left"/>
      <w:pPr>
        <w:ind w:left="4366" w:hanging="360"/>
      </w:pPr>
    </w:lvl>
    <w:lvl w:ilvl="5" w:tplc="0419001B" w:tentative="1">
      <w:start w:val="1"/>
      <w:numFmt w:val="lowerRoman"/>
      <w:lvlText w:val="%6."/>
      <w:lvlJc w:val="right"/>
      <w:pPr>
        <w:ind w:left="5086" w:hanging="180"/>
      </w:pPr>
    </w:lvl>
    <w:lvl w:ilvl="6" w:tplc="0419000F" w:tentative="1">
      <w:start w:val="1"/>
      <w:numFmt w:val="decimal"/>
      <w:lvlText w:val="%7."/>
      <w:lvlJc w:val="left"/>
      <w:pPr>
        <w:ind w:left="5806" w:hanging="360"/>
      </w:pPr>
    </w:lvl>
    <w:lvl w:ilvl="7" w:tplc="04190019" w:tentative="1">
      <w:start w:val="1"/>
      <w:numFmt w:val="lowerLetter"/>
      <w:lvlText w:val="%8."/>
      <w:lvlJc w:val="left"/>
      <w:pPr>
        <w:ind w:left="6526" w:hanging="360"/>
      </w:pPr>
    </w:lvl>
    <w:lvl w:ilvl="8" w:tplc="0419001B" w:tentative="1">
      <w:start w:val="1"/>
      <w:numFmt w:val="lowerRoman"/>
      <w:lvlText w:val="%9."/>
      <w:lvlJc w:val="right"/>
      <w:pPr>
        <w:ind w:left="7246" w:hanging="180"/>
      </w:pPr>
    </w:lvl>
  </w:abstractNum>
  <w:abstractNum w:abstractNumId="14" w15:restartNumberingAfterBreak="0">
    <w:nsid w:val="127967B1"/>
    <w:multiLevelType w:val="multilevel"/>
    <w:tmpl w:val="98F68ABE"/>
    <w:lvl w:ilvl="0">
      <w:start w:val="4"/>
      <w:numFmt w:val="decimal"/>
      <w:lvlText w:val="%1."/>
      <w:lvlJc w:val="left"/>
      <w:pPr>
        <w:ind w:left="360" w:hanging="360"/>
      </w:pPr>
      <w:rPr>
        <w:rFonts w:hint="default"/>
      </w:rPr>
    </w:lvl>
    <w:lvl w:ilvl="1">
      <w:start w:val="8"/>
      <w:numFmt w:val="decimal"/>
      <w:lvlText w:val="%1.%2."/>
      <w:lvlJc w:val="left"/>
      <w:pPr>
        <w:ind w:left="749" w:hanging="360"/>
      </w:pPr>
      <w:rPr>
        <w:rFonts w:hint="default"/>
      </w:rPr>
    </w:lvl>
    <w:lvl w:ilvl="2">
      <w:start w:val="1"/>
      <w:numFmt w:val="decimal"/>
      <w:lvlText w:val="%1.%2.%3."/>
      <w:lvlJc w:val="left"/>
      <w:pPr>
        <w:ind w:left="1498" w:hanging="720"/>
      </w:pPr>
      <w:rPr>
        <w:rFonts w:hint="default"/>
      </w:rPr>
    </w:lvl>
    <w:lvl w:ilvl="3">
      <w:start w:val="1"/>
      <w:numFmt w:val="decimal"/>
      <w:lvlText w:val="%1.%2.%3.%4."/>
      <w:lvlJc w:val="left"/>
      <w:pPr>
        <w:ind w:left="1887" w:hanging="720"/>
      </w:pPr>
      <w:rPr>
        <w:rFonts w:hint="default"/>
      </w:rPr>
    </w:lvl>
    <w:lvl w:ilvl="4">
      <w:start w:val="1"/>
      <w:numFmt w:val="decimal"/>
      <w:lvlText w:val="%1.%2.%3.%4.%5."/>
      <w:lvlJc w:val="left"/>
      <w:pPr>
        <w:ind w:left="2636" w:hanging="1080"/>
      </w:pPr>
      <w:rPr>
        <w:rFonts w:hint="default"/>
      </w:rPr>
    </w:lvl>
    <w:lvl w:ilvl="5">
      <w:start w:val="1"/>
      <w:numFmt w:val="decimal"/>
      <w:lvlText w:val="%1.%2.%3.%4.%5.%6."/>
      <w:lvlJc w:val="left"/>
      <w:pPr>
        <w:ind w:left="3025" w:hanging="1080"/>
      </w:pPr>
      <w:rPr>
        <w:rFonts w:hint="default"/>
      </w:rPr>
    </w:lvl>
    <w:lvl w:ilvl="6">
      <w:start w:val="1"/>
      <w:numFmt w:val="decimal"/>
      <w:lvlText w:val="%1.%2.%3.%4.%5.%6.%7."/>
      <w:lvlJc w:val="left"/>
      <w:pPr>
        <w:ind w:left="3414" w:hanging="1080"/>
      </w:pPr>
      <w:rPr>
        <w:rFonts w:hint="default"/>
      </w:rPr>
    </w:lvl>
    <w:lvl w:ilvl="7">
      <w:start w:val="1"/>
      <w:numFmt w:val="decimal"/>
      <w:lvlText w:val="%1.%2.%3.%4.%5.%6.%7.%8."/>
      <w:lvlJc w:val="left"/>
      <w:pPr>
        <w:ind w:left="4163" w:hanging="1440"/>
      </w:pPr>
      <w:rPr>
        <w:rFonts w:hint="default"/>
      </w:rPr>
    </w:lvl>
    <w:lvl w:ilvl="8">
      <w:start w:val="1"/>
      <w:numFmt w:val="decimal"/>
      <w:lvlText w:val="%1.%2.%3.%4.%5.%6.%7.%8.%9."/>
      <w:lvlJc w:val="left"/>
      <w:pPr>
        <w:ind w:left="4552" w:hanging="1440"/>
      </w:pPr>
      <w:rPr>
        <w:rFonts w:hint="default"/>
      </w:rPr>
    </w:lvl>
  </w:abstractNum>
  <w:abstractNum w:abstractNumId="15" w15:restartNumberingAfterBreak="0">
    <w:nsid w:val="128241A8"/>
    <w:multiLevelType w:val="multilevel"/>
    <w:tmpl w:val="FF4E0B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1A642710"/>
    <w:multiLevelType w:val="hybridMultilevel"/>
    <w:tmpl w:val="538EE8B2"/>
    <w:lvl w:ilvl="0" w:tplc="B21ECAB0">
      <w:start w:val="1"/>
      <w:numFmt w:val="decimal"/>
      <w:lvlText w:val="%1."/>
      <w:lvlJc w:val="left"/>
      <w:pPr>
        <w:ind w:left="927"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EDB72DA"/>
    <w:multiLevelType w:val="multilevel"/>
    <w:tmpl w:val="30605592"/>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23D277B5"/>
    <w:multiLevelType w:val="multilevel"/>
    <w:tmpl w:val="355689E2"/>
    <w:lvl w:ilvl="0">
      <w:start w:val="1"/>
      <w:numFmt w:val="decimal"/>
      <w:lvlText w:val="%1."/>
      <w:lvlJc w:val="left"/>
      <w:pPr>
        <w:ind w:left="360" w:hanging="360"/>
      </w:pPr>
    </w:lvl>
    <w:lvl w:ilvl="1">
      <w:start w:val="1"/>
      <w:numFmt w:val="decimal"/>
      <w:lvlText w:val="%1.%2."/>
      <w:lvlJc w:val="left"/>
      <w:pPr>
        <w:ind w:left="786" w:hanging="36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19" w15:restartNumberingAfterBreak="0">
    <w:nsid w:val="249E728B"/>
    <w:multiLevelType w:val="multilevel"/>
    <w:tmpl w:val="DE006672"/>
    <w:lvl w:ilvl="0">
      <w:start w:val="4"/>
      <w:numFmt w:val="decimal"/>
      <w:lvlText w:val="%1."/>
      <w:lvlJc w:val="left"/>
      <w:pPr>
        <w:ind w:left="1069" w:hanging="360"/>
      </w:pPr>
      <w:rPr>
        <w:rFonts w:hint="default"/>
        <w:b/>
        <w:u w:val="none"/>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429" w:hanging="72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20" w15:restartNumberingAfterBreak="0">
    <w:nsid w:val="29350E93"/>
    <w:multiLevelType w:val="multilevel"/>
    <w:tmpl w:val="C254C510"/>
    <w:lvl w:ilvl="0">
      <w:start w:val="8"/>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15:restartNumberingAfterBreak="0">
    <w:nsid w:val="2C212B08"/>
    <w:multiLevelType w:val="multilevel"/>
    <w:tmpl w:val="1918F390"/>
    <w:lvl w:ilvl="0">
      <w:start w:val="12"/>
      <w:numFmt w:val="decimal"/>
      <w:lvlText w:val="%1"/>
      <w:lvlJc w:val="left"/>
      <w:pPr>
        <w:ind w:left="540" w:hanging="540"/>
      </w:pPr>
      <w:rPr>
        <w:rFonts w:hint="default"/>
      </w:rPr>
    </w:lvl>
    <w:lvl w:ilvl="1">
      <w:start w:val="14"/>
      <w:numFmt w:val="decimal"/>
      <w:lvlText w:val="%1.%2"/>
      <w:lvlJc w:val="left"/>
      <w:pPr>
        <w:ind w:left="945" w:hanging="54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5040" w:hanging="1800"/>
      </w:pPr>
      <w:rPr>
        <w:rFonts w:hint="default"/>
      </w:rPr>
    </w:lvl>
  </w:abstractNum>
  <w:abstractNum w:abstractNumId="22" w15:restartNumberingAfterBreak="0">
    <w:nsid w:val="32FB7FE4"/>
    <w:multiLevelType w:val="multilevel"/>
    <w:tmpl w:val="3C3E6666"/>
    <w:lvl w:ilvl="0">
      <w:start w:val="1"/>
      <w:numFmt w:val="decimal"/>
      <w:lvlText w:val="%1"/>
      <w:lvlJc w:val="left"/>
      <w:pPr>
        <w:ind w:left="360" w:hanging="360"/>
      </w:pPr>
      <w:rPr>
        <w:rFonts w:hint="default"/>
      </w:rPr>
    </w:lvl>
    <w:lvl w:ilvl="1">
      <w:start w:val="1"/>
      <w:numFmt w:val="decimal"/>
      <w:lvlText w:val="%1.%2"/>
      <w:lvlJc w:val="left"/>
      <w:pPr>
        <w:ind w:left="1126" w:hanging="360"/>
      </w:pPr>
      <w:rPr>
        <w:rFonts w:hint="default"/>
      </w:rPr>
    </w:lvl>
    <w:lvl w:ilvl="2">
      <w:start w:val="1"/>
      <w:numFmt w:val="decimal"/>
      <w:lvlText w:val="%1.%2.%3"/>
      <w:lvlJc w:val="left"/>
      <w:pPr>
        <w:ind w:left="2252" w:hanging="720"/>
      </w:pPr>
      <w:rPr>
        <w:rFonts w:hint="default"/>
      </w:rPr>
    </w:lvl>
    <w:lvl w:ilvl="3">
      <w:start w:val="1"/>
      <w:numFmt w:val="decimal"/>
      <w:lvlText w:val="%1.%2.%3.%4"/>
      <w:lvlJc w:val="left"/>
      <w:pPr>
        <w:ind w:left="3018" w:hanging="720"/>
      </w:pPr>
      <w:rPr>
        <w:rFonts w:hint="default"/>
      </w:rPr>
    </w:lvl>
    <w:lvl w:ilvl="4">
      <w:start w:val="1"/>
      <w:numFmt w:val="decimal"/>
      <w:lvlText w:val="%1.%2.%3.%4.%5"/>
      <w:lvlJc w:val="left"/>
      <w:pPr>
        <w:ind w:left="3784" w:hanging="720"/>
      </w:pPr>
      <w:rPr>
        <w:rFonts w:hint="default"/>
      </w:rPr>
    </w:lvl>
    <w:lvl w:ilvl="5">
      <w:start w:val="1"/>
      <w:numFmt w:val="decimal"/>
      <w:lvlText w:val="%1.%2.%3.%4.%5.%6"/>
      <w:lvlJc w:val="left"/>
      <w:pPr>
        <w:ind w:left="4910" w:hanging="1080"/>
      </w:pPr>
      <w:rPr>
        <w:rFonts w:hint="default"/>
      </w:rPr>
    </w:lvl>
    <w:lvl w:ilvl="6">
      <w:start w:val="1"/>
      <w:numFmt w:val="decimal"/>
      <w:lvlText w:val="%1.%2.%3.%4.%5.%6.%7"/>
      <w:lvlJc w:val="left"/>
      <w:pPr>
        <w:ind w:left="5676" w:hanging="1080"/>
      </w:pPr>
      <w:rPr>
        <w:rFonts w:hint="default"/>
      </w:rPr>
    </w:lvl>
    <w:lvl w:ilvl="7">
      <w:start w:val="1"/>
      <w:numFmt w:val="decimal"/>
      <w:lvlText w:val="%1.%2.%3.%4.%5.%6.%7.%8"/>
      <w:lvlJc w:val="left"/>
      <w:pPr>
        <w:ind w:left="6802" w:hanging="1440"/>
      </w:pPr>
      <w:rPr>
        <w:rFonts w:hint="default"/>
      </w:rPr>
    </w:lvl>
    <w:lvl w:ilvl="8">
      <w:start w:val="1"/>
      <w:numFmt w:val="decimal"/>
      <w:lvlText w:val="%1.%2.%3.%4.%5.%6.%7.%8.%9"/>
      <w:lvlJc w:val="left"/>
      <w:pPr>
        <w:ind w:left="7568" w:hanging="1440"/>
      </w:pPr>
      <w:rPr>
        <w:rFonts w:hint="default"/>
      </w:rPr>
    </w:lvl>
  </w:abstractNum>
  <w:abstractNum w:abstractNumId="23" w15:restartNumberingAfterBreak="0">
    <w:nsid w:val="34FD7DEC"/>
    <w:multiLevelType w:val="multilevel"/>
    <w:tmpl w:val="490244D4"/>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4" w15:restartNumberingAfterBreak="0">
    <w:nsid w:val="37E86DF6"/>
    <w:multiLevelType w:val="multilevel"/>
    <w:tmpl w:val="9D14B066"/>
    <w:lvl w:ilvl="0">
      <w:start w:val="9"/>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3A063E13"/>
    <w:multiLevelType w:val="multilevel"/>
    <w:tmpl w:val="2D42A192"/>
    <w:lvl w:ilvl="0">
      <w:start w:val="4"/>
      <w:numFmt w:val="decimal"/>
      <w:lvlText w:val="%1."/>
      <w:lvlJc w:val="left"/>
      <w:pPr>
        <w:ind w:left="360" w:hanging="360"/>
      </w:pPr>
      <w:rPr>
        <w:rFonts w:hint="default"/>
      </w:rPr>
    </w:lvl>
    <w:lvl w:ilvl="1">
      <w:start w:val="3"/>
      <w:numFmt w:val="decimal"/>
      <w:lvlText w:val="%1.%2."/>
      <w:lvlJc w:val="left"/>
      <w:pPr>
        <w:ind w:left="480" w:hanging="36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1800" w:hanging="108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400" w:hanging="1440"/>
      </w:pPr>
      <w:rPr>
        <w:rFonts w:hint="default"/>
      </w:rPr>
    </w:lvl>
  </w:abstractNum>
  <w:abstractNum w:abstractNumId="26" w15:restartNumberingAfterBreak="0">
    <w:nsid w:val="3DD85801"/>
    <w:multiLevelType w:val="multilevel"/>
    <w:tmpl w:val="E6D8A31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F567567"/>
    <w:multiLevelType w:val="hybridMultilevel"/>
    <w:tmpl w:val="7632CF54"/>
    <w:lvl w:ilvl="0" w:tplc="04190001">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28" w15:restartNumberingAfterBreak="0">
    <w:nsid w:val="406D6351"/>
    <w:multiLevelType w:val="multilevel"/>
    <w:tmpl w:val="EE1433C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40AE2155"/>
    <w:multiLevelType w:val="multilevel"/>
    <w:tmpl w:val="F7807BEC"/>
    <w:lvl w:ilvl="0">
      <w:start w:val="9"/>
      <w:numFmt w:val="decimal"/>
      <w:lvlText w:val="%1"/>
      <w:lvlJc w:val="left"/>
      <w:pPr>
        <w:ind w:left="420" w:hanging="420"/>
      </w:pPr>
      <w:rPr>
        <w:rFonts w:hint="default"/>
      </w:rPr>
    </w:lvl>
    <w:lvl w:ilvl="1">
      <w:start w:val="17"/>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23D67D5"/>
    <w:multiLevelType w:val="multilevel"/>
    <w:tmpl w:val="5582CE22"/>
    <w:lvl w:ilvl="0">
      <w:start w:val="9"/>
      <w:numFmt w:val="decimal"/>
      <w:lvlText w:val="%1"/>
      <w:lvlJc w:val="left"/>
      <w:pPr>
        <w:ind w:left="420" w:hanging="420"/>
      </w:pPr>
      <w:rPr>
        <w:rFonts w:hint="default"/>
      </w:rPr>
    </w:lvl>
    <w:lvl w:ilvl="1">
      <w:start w:val="19"/>
      <w:numFmt w:val="decimal"/>
      <w:lvlText w:val="%1.%2"/>
      <w:lvlJc w:val="left"/>
      <w:pPr>
        <w:ind w:left="982" w:hanging="420"/>
      </w:pPr>
      <w:rPr>
        <w:rFonts w:hint="default"/>
      </w:rPr>
    </w:lvl>
    <w:lvl w:ilvl="2">
      <w:start w:val="1"/>
      <w:numFmt w:val="decimal"/>
      <w:lvlText w:val="%1.%2.%3"/>
      <w:lvlJc w:val="left"/>
      <w:pPr>
        <w:ind w:left="1844" w:hanging="720"/>
      </w:pPr>
      <w:rPr>
        <w:rFonts w:hint="default"/>
      </w:rPr>
    </w:lvl>
    <w:lvl w:ilvl="3">
      <w:start w:val="1"/>
      <w:numFmt w:val="decimal"/>
      <w:lvlText w:val="%1.%2.%3.%4"/>
      <w:lvlJc w:val="left"/>
      <w:pPr>
        <w:ind w:left="2406" w:hanging="720"/>
      </w:pPr>
      <w:rPr>
        <w:rFonts w:hint="default"/>
      </w:rPr>
    </w:lvl>
    <w:lvl w:ilvl="4">
      <w:start w:val="1"/>
      <w:numFmt w:val="decimal"/>
      <w:lvlText w:val="%1.%2.%3.%4.%5"/>
      <w:lvlJc w:val="left"/>
      <w:pPr>
        <w:ind w:left="3328" w:hanging="1080"/>
      </w:pPr>
      <w:rPr>
        <w:rFonts w:hint="default"/>
      </w:rPr>
    </w:lvl>
    <w:lvl w:ilvl="5">
      <w:start w:val="1"/>
      <w:numFmt w:val="decimal"/>
      <w:lvlText w:val="%1.%2.%3.%4.%5.%6"/>
      <w:lvlJc w:val="left"/>
      <w:pPr>
        <w:ind w:left="3890" w:hanging="1080"/>
      </w:pPr>
      <w:rPr>
        <w:rFonts w:hint="default"/>
      </w:rPr>
    </w:lvl>
    <w:lvl w:ilvl="6">
      <w:start w:val="1"/>
      <w:numFmt w:val="decimal"/>
      <w:lvlText w:val="%1.%2.%3.%4.%5.%6.%7"/>
      <w:lvlJc w:val="left"/>
      <w:pPr>
        <w:ind w:left="4812" w:hanging="1440"/>
      </w:pPr>
      <w:rPr>
        <w:rFonts w:hint="default"/>
      </w:rPr>
    </w:lvl>
    <w:lvl w:ilvl="7">
      <w:start w:val="1"/>
      <w:numFmt w:val="decimal"/>
      <w:lvlText w:val="%1.%2.%3.%4.%5.%6.%7.%8"/>
      <w:lvlJc w:val="left"/>
      <w:pPr>
        <w:ind w:left="5374" w:hanging="1440"/>
      </w:pPr>
      <w:rPr>
        <w:rFonts w:hint="default"/>
      </w:rPr>
    </w:lvl>
    <w:lvl w:ilvl="8">
      <w:start w:val="1"/>
      <w:numFmt w:val="decimal"/>
      <w:lvlText w:val="%1.%2.%3.%4.%5.%6.%7.%8.%9"/>
      <w:lvlJc w:val="left"/>
      <w:pPr>
        <w:ind w:left="6296" w:hanging="1800"/>
      </w:pPr>
      <w:rPr>
        <w:rFonts w:hint="default"/>
      </w:rPr>
    </w:lvl>
  </w:abstractNum>
  <w:abstractNum w:abstractNumId="31" w15:restartNumberingAfterBreak="0">
    <w:nsid w:val="4BCB7574"/>
    <w:multiLevelType w:val="multilevel"/>
    <w:tmpl w:val="7EF84EDE"/>
    <w:lvl w:ilvl="0">
      <w:start w:val="1"/>
      <w:numFmt w:val="decimal"/>
      <w:lvlText w:val="%1."/>
      <w:lvlJc w:val="left"/>
      <w:pPr>
        <w:ind w:left="720" w:hanging="360"/>
      </w:pPr>
      <w:rPr>
        <w:rFonts w:hint="default"/>
      </w:rPr>
    </w:lvl>
    <w:lvl w:ilvl="1">
      <w:start w:val="4"/>
      <w:numFmt w:val="decimal"/>
      <w:isLgl/>
      <w:lvlText w:val="%1.%2."/>
      <w:lvlJc w:val="left"/>
      <w:pPr>
        <w:ind w:left="957" w:hanging="39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32" w15:restartNumberingAfterBreak="0">
    <w:nsid w:val="50F50AC9"/>
    <w:multiLevelType w:val="multilevel"/>
    <w:tmpl w:val="580880DC"/>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3" w15:restartNumberingAfterBreak="0">
    <w:nsid w:val="51A16030"/>
    <w:multiLevelType w:val="multilevel"/>
    <w:tmpl w:val="CA50DAE4"/>
    <w:lvl w:ilvl="0">
      <w:start w:val="11"/>
      <w:numFmt w:val="decimal"/>
      <w:lvlText w:val="%1"/>
      <w:lvlJc w:val="left"/>
      <w:pPr>
        <w:ind w:left="465" w:hanging="465"/>
      </w:pPr>
      <w:rPr>
        <w:rFonts w:hint="default"/>
      </w:rPr>
    </w:lvl>
    <w:lvl w:ilvl="1">
      <w:start w:val="14"/>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530D6DE2"/>
    <w:multiLevelType w:val="multilevel"/>
    <w:tmpl w:val="A0626722"/>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59CA53A2"/>
    <w:multiLevelType w:val="multilevel"/>
    <w:tmpl w:val="5CFEF59E"/>
    <w:lvl w:ilvl="0">
      <w:start w:val="4"/>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36" w15:restartNumberingAfterBreak="0">
    <w:nsid w:val="5D804F0E"/>
    <w:multiLevelType w:val="multilevel"/>
    <w:tmpl w:val="404E41C2"/>
    <w:lvl w:ilvl="0">
      <w:start w:val="9"/>
      <w:numFmt w:val="decimal"/>
      <w:lvlText w:val="%1"/>
      <w:lvlJc w:val="left"/>
      <w:pPr>
        <w:ind w:left="420" w:hanging="420"/>
      </w:pPr>
      <w:rPr>
        <w:rFonts w:hint="default"/>
      </w:rPr>
    </w:lvl>
    <w:lvl w:ilvl="1">
      <w:start w:val="17"/>
      <w:numFmt w:val="decimal"/>
      <w:lvlText w:val="%1.%2"/>
      <w:lvlJc w:val="left"/>
      <w:pPr>
        <w:ind w:left="982" w:hanging="420"/>
      </w:pPr>
      <w:rPr>
        <w:rFonts w:hint="default"/>
      </w:rPr>
    </w:lvl>
    <w:lvl w:ilvl="2">
      <w:start w:val="1"/>
      <w:numFmt w:val="decimal"/>
      <w:lvlText w:val="%1.%2.%3"/>
      <w:lvlJc w:val="left"/>
      <w:pPr>
        <w:ind w:left="1844" w:hanging="720"/>
      </w:pPr>
      <w:rPr>
        <w:rFonts w:hint="default"/>
      </w:rPr>
    </w:lvl>
    <w:lvl w:ilvl="3">
      <w:start w:val="1"/>
      <w:numFmt w:val="decimal"/>
      <w:lvlText w:val="%1.%2.%3.%4"/>
      <w:lvlJc w:val="left"/>
      <w:pPr>
        <w:ind w:left="2406" w:hanging="720"/>
      </w:pPr>
      <w:rPr>
        <w:rFonts w:hint="default"/>
      </w:rPr>
    </w:lvl>
    <w:lvl w:ilvl="4">
      <w:start w:val="1"/>
      <w:numFmt w:val="decimal"/>
      <w:lvlText w:val="%1.%2.%3.%4.%5"/>
      <w:lvlJc w:val="left"/>
      <w:pPr>
        <w:ind w:left="3328" w:hanging="1080"/>
      </w:pPr>
      <w:rPr>
        <w:rFonts w:hint="default"/>
      </w:rPr>
    </w:lvl>
    <w:lvl w:ilvl="5">
      <w:start w:val="1"/>
      <w:numFmt w:val="decimal"/>
      <w:lvlText w:val="%1.%2.%3.%4.%5.%6"/>
      <w:lvlJc w:val="left"/>
      <w:pPr>
        <w:ind w:left="3890" w:hanging="1080"/>
      </w:pPr>
      <w:rPr>
        <w:rFonts w:hint="default"/>
      </w:rPr>
    </w:lvl>
    <w:lvl w:ilvl="6">
      <w:start w:val="1"/>
      <w:numFmt w:val="decimal"/>
      <w:lvlText w:val="%1.%2.%3.%4.%5.%6.%7"/>
      <w:lvlJc w:val="left"/>
      <w:pPr>
        <w:ind w:left="4812" w:hanging="1440"/>
      </w:pPr>
      <w:rPr>
        <w:rFonts w:hint="default"/>
      </w:rPr>
    </w:lvl>
    <w:lvl w:ilvl="7">
      <w:start w:val="1"/>
      <w:numFmt w:val="decimal"/>
      <w:lvlText w:val="%1.%2.%3.%4.%5.%6.%7.%8"/>
      <w:lvlJc w:val="left"/>
      <w:pPr>
        <w:ind w:left="5374" w:hanging="1440"/>
      </w:pPr>
      <w:rPr>
        <w:rFonts w:hint="default"/>
      </w:rPr>
    </w:lvl>
    <w:lvl w:ilvl="8">
      <w:start w:val="1"/>
      <w:numFmt w:val="decimal"/>
      <w:lvlText w:val="%1.%2.%3.%4.%5.%6.%7.%8.%9"/>
      <w:lvlJc w:val="left"/>
      <w:pPr>
        <w:ind w:left="6296" w:hanging="1800"/>
      </w:pPr>
      <w:rPr>
        <w:rFonts w:hint="default"/>
      </w:rPr>
    </w:lvl>
  </w:abstractNum>
  <w:abstractNum w:abstractNumId="37" w15:restartNumberingAfterBreak="0">
    <w:nsid w:val="6A407A58"/>
    <w:multiLevelType w:val="multilevel"/>
    <w:tmpl w:val="A0685472"/>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76D9260D"/>
    <w:multiLevelType w:val="multilevel"/>
    <w:tmpl w:val="E5EAF776"/>
    <w:lvl w:ilvl="0">
      <w:start w:val="4"/>
      <w:numFmt w:val="decimal"/>
      <w:lvlText w:val="%1"/>
      <w:lvlJc w:val="left"/>
      <w:pPr>
        <w:ind w:left="360" w:hanging="360"/>
      </w:pPr>
      <w:rPr>
        <w:rFonts w:hint="default"/>
      </w:rPr>
    </w:lvl>
    <w:lvl w:ilvl="1">
      <w:start w:val="8"/>
      <w:numFmt w:val="decimal"/>
      <w:lvlText w:val="%1.%2"/>
      <w:lvlJc w:val="left"/>
      <w:pPr>
        <w:ind w:left="1126" w:hanging="360"/>
      </w:pPr>
      <w:rPr>
        <w:rFonts w:hint="default"/>
      </w:rPr>
    </w:lvl>
    <w:lvl w:ilvl="2">
      <w:start w:val="1"/>
      <w:numFmt w:val="decimal"/>
      <w:lvlText w:val="%1.%2.%3"/>
      <w:lvlJc w:val="left"/>
      <w:pPr>
        <w:ind w:left="2252" w:hanging="720"/>
      </w:pPr>
      <w:rPr>
        <w:rFonts w:hint="default"/>
      </w:rPr>
    </w:lvl>
    <w:lvl w:ilvl="3">
      <w:start w:val="1"/>
      <w:numFmt w:val="decimal"/>
      <w:lvlText w:val="%1.%2.%3.%4"/>
      <w:lvlJc w:val="left"/>
      <w:pPr>
        <w:ind w:left="3018" w:hanging="720"/>
      </w:pPr>
      <w:rPr>
        <w:rFonts w:hint="default"/>
      </w:rPr>
    </w:lvl>
    <w:lvl w:ilvl="4">
      <w:start w:val="1"/>
      <w:numFmt w:val="decimal"/>
      <w:lvlText w:val="%1.%2.%3.%4.%5"/>
      <w:lvlJc w:val="left"/>
      <w:pPr>
        <w:ind w:left="3784" w:hanging="720"/>
      </w:pPr>
      <w:rPr>
        <w:rFonts w:hint="default"/>
      </w:rPr>
    </w:lvl>
    <w:lvl w:ilvl="5">
      <w:start w:val="1"/>
      <w:numFmt w:val="decimal"/>
      <w:lvlText w:val="%1.%2.%3.%4.%5.%6"/>
      <w:lvlJc w:val="left"/>
      <w:pPr>
        <w:ind w:left="4910" w:hanging="1080"/>
      </w:pPr>
      <w:rPr>
        <w:rFonts w:hint="default"/>
      </w:rPr>
    </w:lvl>
    <w:lvl w:ilvl="6">
      <w:start w:val="1"/>
      <w:numFmt w:val="decimal"/>
      <w:lvlText w:val="%1.%2.%3.%4.%5.%6.%7"/>
      <w:lvlJc w:val="left"/>
      <w:pPr>
        <w:ind w:left="5676" w:hanging="1080"/>
      </w:pPr>
      <w:rPr>
        <w:rFonts w:hint="default"/>
      </w:rPr>
    </w:lvl>
    <w:lvl w:ilvl="7">
      <w:start w:val="1"/>
      <w:numFmt w:val="decimal"/>
      <w:lvlText w:val="%1.%2.%3.%4.%5.%6.%7.%8"/>
      <w:lvlJc w:val="left"/>
      <w:pPr>
        <w:ind w:left="6802" w:hanging="1440"/>
      </w:pPr>
      <w:rPr>
        <w:rFonts w:hint="default"/>
      </w:rPr>
    </w:lvl>
    <w:lvl w:ilvl="8">
      <w:start w:val="1"/>
      <w:numFmt w:val="decimal"/>
      <w:lvlText w:val="%1.%2.%3.%4.%5.%6.%7.%8.%9"/>
      <w:lvlJc w:val="left"/>
      <w:pPr>
        <w:ind w:left="7568" w:hanging="1440"/>
      </w:pPr>
      <w:rPr>
        <w:rFonts w:hint="default"/>
      </w:rPr>
    </w:lvl>
  </w:abstractNum>
  <w:abstractNum w:abstractNumId="39" w15:restartNumberingAfterBreak="0">
    <w:nsid w:val="7CA2259C"/>
    <w:multiLevelType w:val="multilevel"/>
    <w:tmpl w:val="00C4C036"/>
    <w:lvl w:ilvl="0">
      <w:start w:val="98"/>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7CC01F58"/>
    <w:multiLevelType w:val="multilevel"/>
    <w:tmpl w:val="41CCC3FE"/>
    <w:lvl w:ilvl="0">
      <w:start w:val="11"/>
      <w:numFmt w:val="decimal"/>
      <w:lvlText w:val="%1"/>
      <w:lvlJc w:val="left"/>
      <w:pPr>
        <w:ind w:left="465" w:hanging="465"/>
      </w:pPr>
      <w:rPr>
        <w:rFonts w:hint="default"/>
      </w:rPr>
    </w:lvl>
    <w:lvl w:ilvl="1">
      <w:start w:val="14"/>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num>
  <w:num w:numId="4">
    <w:abstractNumId w:val="4"/>
    <w:lvlOverride w:ilvl="0">
      <w:startOverride w:val="1"/>
    </w:lvlOverride>
  </w:num>
  <w:num w:numId="5">
    <w:abstractNumId w:val="0"/>
    <w:lvlOverride w:ilvl="0">
      <w:startOverride w:val="1"/>
    </w:lvlOverride>
  </w:num>
  <w:num w:numId="6">
    <w:abstractNumId w:val="15"/>
  </w:num>
  <w:num w:numId="7">
    <w:abstractNumId w:val="6"/>
  </w:num>
  <w:num w:numId="8">
    <w:abstractNumId w:val="5"/>
  </w:num>
  <w:num w:numId="9">
    <w:abstractNumId w:val="19"/>
  </w:num>
  <w:num w:numId="10">
    <w:abstractNumId w:val="35"/>
  </w:num>
  <w:num w:numId="11">
    <w:abstractNumId w:val="25"/>
  </w:num>
  <w:num w:numId="12">
    <w:abstractNumId w:val="14"/>
  </w:num>
  <w:num w:numId="13">
    <w:abstractNumId w:val="16"/>
  </w:num>
  <w:num w:numId="14">
    <w:abstractNumId w:val="31"/>
  </w:num>
  <w:num w:numId="15">
    <w:abstractNumId w:val="27"/>
  </w:num>
  <w:num w:numId="16">
    <w:abstractNumId w:val="32"/>
  </w:num>
  <w:num w:numId="17">
    <w:abstractNumId w:val="17"/>
  </w:num>
  <w:num w:numId="18">
    <w:abstractNumId w:val="20"/>
  </w:num>
  <w:num w:numId="19">
    <w:abstractNumId w:val="30"/>
  </w:num>
  <w:num w:numId="20">
    <w:abstractNumId w:val="26"/>
  </w:num>
  <w:num w:numId="21">
    <w:abstractNumId w:val="2"/>
  </w:num>
  <w:num w:numId="22">
    <w:abstractNumId w:val="21"/>
  </w:num>
  <w:num w:numId="23">
    <w:abstractNumId w:val="29"/>
  </w:num>
  <w:num w:numId="24">
    <w:abstractNumId w:val="8"/>
  </w:num>
  <w:num w:numId="25">
    <w:abstractNumId w:val="13"/>
  </w:num>
  <w:num w:numId="26">
    <w:abstractNumId w:val="36"/>
  </w:num>
  <w:num w:numId="27">
    <w:abstractNumId w:val="9"/>
  </w:num>
  <w:num w:numId="28">
    <w:abstractNumId w:val="34"/>
  </w:num>
  <w:num w:numId="29">
    <w:abstractNumId w:val="12"/>
  </w:num>
  <w:num w:numId="30">
    <w:abstractNumId w:val="28"/>
  </w:num>
  <w:num w:numId="31">
    <w:abstractNumId w:val="37"/>
  </w:num>
  <w:num w:numId="32">
    <w:abstractNumId w:val="39"/>
  </w:num>
  <w:num w:numId="33">
    <w:abstractNumId w:val="24"/>
  </w:num>
  <w:num w:numId="34">
    <w:abstractNumId w:val="11"/>
  </w:num>
  <w:num w:numId="35">
    <w:abstractNumId w:val="38"/>
  </w:num>
  <w:num w:numId="36">
    <w:abstractNumId w:val="22"/>
  </w:num>
  <w:num w:numId="37">
    <w:abstractNumId w:val="40"/>
  </w:num>
  <w:num w:numId="38">
    <w:abstractNumId w:val="33"/>
  </w:num>
  <w:num w:numId="39">
    <w:abstractNumId w:val="23"/>
  </w:num>
  <w:num w:numId="40">
    <w:abstractNumId w:val="10"/>
  </w:num>
  <w:num w:numId="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E93"/>
    <w:rsid w:val="000074B6"/>
    <w:rsid w:val="000513BB"/>
    <w:rsid w:val="000527E3"/>
    <w:rsid w:val="00053096"/>
    <w:rsid w:val="000731CC"/>
    <w:rsid w:val="000858F9"/>
    <w:rsid w:val="000A101C"/>
    <w:rsid w:val="000A5326"/>
    <w:rsid w:val="000C7EE8"/>
    <w:rsid w:val="000D06D2"/>
    <w:rsid w:val="000D2735"/>
    <w:rsid w:val="000D2C88"/>
    <w:rsid w:val="000D3492"/>
    <w:rsid w:val="00110ED7"/>
    <w:rsid w:val="0011606F"/>
    <w:rsid w:val="00132465"/>
    <w:rsid w:val="00132D6E"/>
    <w:rsid w:val="00140087"/>
    <w:rsid w:val="001440DE"/>
    <w:rsid w:val="00166AF4"/>
    <w:rsid w:val="0017554A"/>
    <w:rsid w:val="0017571C"/>
    <w:rsid w:val="001808A6"/>
    <w:rsid w:val="00181D72"/>
    <w:rsid w:val="0018271F"/>
    <w:rsid w:val="00182C4C"/>
    <w:rsid w:val="001A5306"/>
    <w:rsid w:val="001B0C05"/>
    <w:rsid w:val="001B1EB3"/>
    <w:rsid w:val="001B5C1F"/>
    <w:rsid w:val="001B602A"/>
    <w:rsid w:val="001B654B"/>
    <w:rsid w:val="001C1467"/>
    <w:rsid w:val="001C270F"/>
    <w:rsid w:val="001C2C0A"/>
    <w:rsid w:val="001C5249"/>
    <w:rsid w:val="001D394D"/>
    <w:rsid w:val="001D5741"/>
    <w:rsid w:val="001E0F77"/>
    <w:rsid w:val="001F7BD5"/>
    <w:rsid w:val="00203497"/>
    <w:rsid w:val="00215C4E"/>
    <w:rsid w:val="00241749"/>
    <w:rsid w:val="002421F2"/>
    <w:rsid w:val="00260398"/>
    <w:rsid w:val="002651C9"/>
    <w:rsid w:val="002652D4"/>
    <w:rsid w:val="0027447C"/>
    <w:rsid w:val="00282ECE"/>
    <w:rsid w:val="002848C9"/>
    <w:rsid w:val="00285F72"/>
    <w:rsid w:val="002863D1"/>
    <w:rsid w:val="0028715F"/>
    <w:rsid w:val="002948CC"/>
    <w:rsid w:val="00295E93"/>
    <w:rsid w:val="002A5552"/>
    <w:rsid w:val="002B02C1"/>
    <w:rsid w:val="002B78AA"/>
    <w:rsid w:val="002C0A04"/>
    <w:rsid w:val="002C0FF8"/>
    <w:rsid w:val="002C7781"/>
    <w:rsid w:val="002D71ED"/>
    <w:rsid w:val="002F1639"/>
    <w:rsid w:val="002F4D65"/>
    <w:rsid w:val="00307FB8"/>
    <w:rsid w:val="00320C09"/>
    <w:rsid w:val="003212D4"/>
    <w:rsid w:val="00323E90"/>
    <w:rsid w:val="00332E2D"/>
    <w:rsid w:val="003330DD"/>
    <w:rsid w:val="00333C9F"/>
    <w:rsid w:val="00334283"/>
    <w:rsid w:val="00337D65"/>
    <w:rsid w:val="003419C8"/>
    <w:rsid w:val="00345A29"/>
    <w:rsid w:val="00351908"/>
    <w:rsid w:val="00354062"/>
    <w:rsid w:val="00354A8B"/>
    <w:rsid w:val="00355D6A"/>
    <w:rsid w:val="00360863"/>
    <w:rsid w:val="00360FBE"/>
    <w:rsid w:val="00361371"/>
    <w:rsid w:val="00372BEF"/>
    <w:rsid w:val="00375E2E"/>
    <w:rsid w:val="00385340"/>
    <w:rsid w:val="00385F04"/>
    <w:rsid w:val="003872BF"/>
    <w:rsid w:val="00394F6E"/>
    <w:rsid w:val="00395BA7"/>
    <w:rsid w:val="003B65F9"/>
    <w:rsid w:val="003C1EA6"/>
    <w:rsid w:val="003C228C"/>
    <w:rsid w:val="003C3405"/>
    <w:rsid w:val="003C7CD3"/>
    <w:rsid w:val="003D77A1"/>
    <w:rsid w:val="003E1C20"/>
    <w:rsid w:val="003E25F8"/>
    <w:rsid w:val="003E3789"/>
    <w:rsid w:val="003E5327"/>
    <w:rsid w:val="003F5974"/>
    <w:rsid w:val="003F6BBB"/>
    <w:rsid w:val="003F7367"/>
    <w:rsid w:val="00402819"/>
    <w:rsid w:val="00411765"/>
    <w:rsid w:val="00417B37"/>
    <w:rsid w:val="004211B4"/>
    <w:rsid w:val="004446BE"/>
    <w:rsid w:val="00445660"/>
    <w:rsid w:val="00456AF9"/>
    <w:rsid w:val="0046195C"/>
    <w:rsid w:val="00461F4F"/>
    <w:rsid w:val="00483CFD"/>
    <w:rsid w:val="00486A1B"/>
    <w:rsid w:val="00490FD6"/>
    <w:rsid w:val="00491469"/>
    <w:rsid w:val="00492754"/>
    <w:rsid w:val="004B4E69"/>
    <w:rsid w:val="004B5DEB"/>
    <w:rsid w:val="004C5826"/>
    <w:rsid w:val="004C7975"/>
    <w:rsid w:val="004D0025"/>
    <w:rsid w:val="004D40EF"/>
    <w:rsid w:val="004E12C3"/>
    <w:rsid w:val="004E46D3"/>
    <w:rsid w:val="004E636A"/>
    <w:rsid w:val="004F017C"/>
    <w:rsid w:val="004F51BC"/>
    <w:rsid w:val="004F5D19"/>
    <w:rsid w:val="00502C5F"/>
    <w:rsid w:val="005145CB"/>
    <w:rsid w:val="00522E55"/>
    <w:rsid w:val="005232BD"/>
    <w:rsid w:val="00524DF0"/>
    <w:rsid w:val="00531CAA"/>
    <w:rsid w:val="005347B4"/>
    <w:rsid w:val="005363B5"/>
    <w:rsid w:val="00543DDF"/>
    <w:rsid w:val="0054792B"/>
    <w:rsid w:val="00562C8D"/>
    <w:rsid w:val="00563105"/>
    <w:rsid w:val="00565038"/>
    <w:rsid w:val="00566964"/>
    <w:rsid w:val="0056782C"/>
    <w:rsid w:val="00570117"/>
    <w:rsid w:val="0057148F"/>
    <w:rsid w:val="0058202A"/>
    <w:rsid w:val="00582A20"/>
    <w:rsid w:val="005849FA"/>
    <w:rsid w:val="005A582E"/>
    <w:rsid w:val="005A5F68"/>
    <w:rsid w:val="005A6D5C"/>
    <w:rsid w:val="005B386A"/>
    <w:rsid w:val="005B575E"/>
    <w:rsid w:val="005B6D75"/>
    <w:rsid w:val="005C1D57"/>
    <w:rsid w:val="005D4982"/>
    <w:rsid w:val="005D6A66"/>
    <w:rsid w:val="005E4D7B"/>
    <w:rsid w:val="005F0470"/>
    <w:rsid w:val="005F7EED"/>
    <w:rsid w:val="00601966"/>
    <w:rsid w:val="0060677B"/>
    <w:rsid w:val="00613D50"/>
    <w:rsid w:val="0062035A"/>
    <w:rsid w:val="006270DA"/>
    <w:rsid w:val="006275C5"/>
    <w:rsid w:val="00630281"/>
    <w:rsid w:val="00635D7E"/>
    <w:rsid w:val="00635FBB"/>
    <w:rsid w:val="00640A4E"/>
    <w:rsid w:val="00642E7A"/>
    <w:rsid w:val="00653112"/>
    <w:rsid w:val="00653729"/>
    <w:rsid w:val="0065684C"/>
    <w:rsid w:val="0066158B"/>
    <w:rsid w:val="00662C15"/>
    <w:rsid w:val="00663320"/>
    <w:rsid w:val="00664B2B"/>
    <w:rsid w:val="00664CD1"/>
    <w:rsid w:val="0067266D"/>
    <w:rsid w:val="00672D54"/>
    <w:rsid w:val="00687EB2"/>
    <w:rsid w:val="0069319B"/>
    <w:rsid w:val="00694DD7"/>
    <w:rsid w:val="00695C98"/>
    <w:rsid w:val="006B39D9"/>
    <w:rsid w:val="006C1D42"/>
    <w:rsid w:val="006D4494"/>
    <w:rsid w:val="006E237A"/>
    <w:rsid w:val="006E2B9C"/>
    <w:rsid w:val="006F1D79"/>
    <w:rsid w:val="006F412D"/>
    <w:rsid w:val="006F5847"/>
    <w:rsid w:val="006F74B1"/>
    <w:rsid w:val="006F7C77"/>
    <w:rsid w:val="0070548E"/>
    <w:rsid w:val="0070559D"/>
    <w:rsid w:val="00705A47"/>
    <w:rsid w:val="00710611"/>
    <w:rsid w:val="00710D43"/>
    <w:rsid w:val="00712056"/>
    <w:rsid w:val="00722758"/>
    <w:rsid w:val="00723791"/>
    <w:rsid w:val="00725181"/>
    <w:rsid w:val="00726F83"/>
    <w:rsid w:val="007323ED"/>
    <w:rsid w:val="007455EF"/>
    <w:rsid w:val="00753BF0"/>
    <w:rsid w:val="00760401"/>
    <w:rsid w:val="00765C6D"/>
    <w:rsid w:val="00770EDB"/>
    <w:rsid w:val="007760C5"/>
    <w:rsid w:val="007815B0"/>
    <w:rsid w:val="007946B7"/>
    <w:rsid w:val="007B09DF"/>
    <w:rsid w:val="007B1AFC"/>
    <w:rsid w:val="007B5952"/>
    <w:rsid w:val="007B7798"/>
    <w:rsid w:val="007C771F"/>
    <w:rsid w:val="007D67A0"/>
    <w:rsid w:val="007E1F00"/>
    <w:rsid w:val="007E6C21"/>
    <w:rsid w:val="007F1AA9"/>
    <w:rsid w:val="00810A82"/>
    <w:rsid w:val="0081284F"/>
    <w:rsid w:val="0081664C"/>
    <w:rsid w:val="00830BE8"/>
    <w:rsid w:val="008316E4"/>
    <w:rsid w:val="00834966"/>
    <w:rsid w:val="00835334"/>
    <w:rsid w:val="008375A1"/>
    <w:rsid w:val="008428B5"/>
    <w:rsid w:val="0084704E"/>
    <w:rsid w:val="0084711C"/>
    <w:rsid w:val="00852A39"/>
    <w:rsid w:val="0085765D"/>
    <w:rsid w:val="008618DC"/>
    <w:rsid w:val="00862C75"/>
    <w:rsid w:val="0086576A"/>
    <w:rsid w:val="008741E3"/>
    <w:rsid w:val="0088203D"/>
    <w:rsid w:val="00882735"/>
    <w:rsid w:val="00892246"/>
    <w:rsid w:val="0089244D"/>
    <w:rsid w:val="008A33C4"/>
    <w:rsid w:val="008A51ED"/>
    <w:rsid w:val="008C65C9"/>
    <w:rsid w:val="008D10DB"/>
    <w:rsid w:val="008D2B69"/>
    <w:rsid w:val="008D4D0B"/>
    <w:rsid w:val="008D5C4E"/>
    <w:rsid w:val="008D6659"/>
    <w:rsid w:val="008E2794"/>
    <w:rsid w:val="008E64FF"/>
    <w:rsid w:val="008F0C8A"/>
    <w:rsid w:val="008F6485"/>
    <w:rsid w:val="008F75F6"/>
    <w:rsid w:val="00902439"/>
    <w:rsid w:val="0090484B"/>
    <w:rsid w:val="00913652"/>
    <w:rsid w:val="0091582E"/>
    <w:rsid w:val="0092223A"/>
    <w:rsid w:val="00937683"/>
    <w:rsid w:val="00943C04"/>
    <w:rsid w:val="00945036"/>
    <w:rsid w:val="00953658"/>
    <w:rsid w:val="00955380"/>
    <w:rsid w:val="00957948"/>
    <w:rsid w:val="0096314D"/>
    <w:rsid w:val="009639E3"/>
    <w:rsid w:val="0096474A"/>
    <w:rsid w:val="00966E61"/>
    <w:rsid w:val="00967122"/>
    <w:rsid w:val="00974EBF"/>
    <w:rsid w:val="00974FEA"/>
    <w:rsid w:val="00977449"/>
    <w:rsid w:val="00982061"/>
    <w:rsid w:val="00983D6A"/>
    <w:rsid w:val="00985FE1"/>
    <w:rsid w:val="00987204"/>
    <w:rsid w:val="0099059C"/>
    <w:rsid w:val="00993F23"/>
    <w:rsid w:val="009B2D90"/>
    <w:rsid w:val="009B3F50"/>
    <w:rsid w:val="009B5FB6"/>
    <w:rsid w:val="009C38C4"/>
    <w:rsid w:val="009C658A"/>
    <w:rsid w:val="009C6BAB"/>
    <w:rsid w:val="009D661F"/>
    <w:rsid w:val="009D6CA2"/>
    <w:rsid w:val="009F08D9"/>
    <w:rsid w:val="009F2E48"/>
    <w:rsid w:val="009F3657"/>
    <w:rsid w:val="009F5DD2"/>
    <w:rsid w:val="00A00BCF"/>
    <w:rsid w:val="00A020D3"/>
    <w:rsid w:val="00A11601"/>
    <w:rsid w:val="00A1440D"/>
    <w:rsid w:val="00A45C59"/>
    <w:rsid w:val="00A542BD"/>
    <w:rsid w:val="00A616DC"/>
    <w:rsid w:val="00A64446"/>
    <w:rsid w:val="00A65CAB"/>
    <w:rsid w:val="00A679BF"/>
    <w:rsid w:val="00A70D94"/>
    <w:rsid w:val="00A8028A"/>
    <w:rsid w:val="00A84BDF"/>
    <w:rsid w:val="00A859B9"/>
    <w:rsid w:val="00A87FDB"/>
    <w:rsid w:val="00A904C9"/>
    <w:rsid w:val="00A910E0"/>
    <w:rsid w:val="00A94E81"/>
    <w:rsid w:val="00AA21CD"/>
    <w:rsid w:val="00AA24E8"/>
    <w:rsid w:val="00AA32A2"/>
    <w:rsid w:val="00AA3CE1"/>
    <w:rsid w:val="00AB216E"/>
    <w:rsid w:val="00AB30D7"/>
    <w:rsid w:val="00AB31B9"/>
    <w:rsid w:val="00AB76C2"/>
    <w:rsid w:val="00AC3A92"/>
    <w:rsid w:val="00AD32F7"/>
    <w:rsid w:val="00AE33BD"/>
    <w:rsid w:val="00AE4E69"/>
    <w:rsid w:val="00AF0379"/>
    <w:rsid w:val="00AF0641"/>
    <w:rsid w:val="00AF23A2"/>
    <w:rsid w:val="00B03556"/>
    <w:rsid w:val="00B203D5"/>
    <w:rsid w:val="00B23399"/>
    <w:rsid w:val="00B242E2"/>
    <w:rsid w:val="00B36E08"/>
    <w:rsid w:val="00B4700E"/>
    <w:rsid w:val="00B47713"/>
    <w:rsid w:val="00B51510"/>
    <w:rsid w:val="00B537F7"/>
    <w:rsid w:val="00B542D8"/>
    <w:rsid w:val="00B54E52"/>
    <w:rsid w:val="00B5674F"/>
    <w:rsid w:val="00B56E06"/>
    <w:rsid w:val="00B6520E"/>
    <w:rsid w:val="00B74993"/>
    <w:rsid w:val="00B85DEE"/>
    <w:rsid w:val="00BA44AB"/>
    <w:rsid w:val="00BA50BC"/>
    <w:rsid w:val="00BA7493"/>
    <w:rsid w:val="00BA7FA8"/>
    <w:rsid w:val="00BB11D6"/>
    <w:rsid w:val="00BB3951"/>
    <w:rsid w:val="00BB43F1"/>
    <w:rsid w:val="00BC04AE"/>
    <w:rsid w:val="00BD19AD"/>
    <w:rsid w:val="00BD750E"/>
    <w:rsid w:val="00BF5C96"/>
    <w:rsid w:val="00C02FB0"/>
    <w:rsid w:val="00C0635C"/>
    <w:rsid w:val="00C42FB4"/>
    <w:rsid w:val="00C46706"/>
    <w:rsid w:val="00C7080C"/>
    <w:rsid w:val="00C7083C"/>
    <w:rsid w:val="00C81908"/>
    <w:rsid w:val="00C826E3"/>
    <w:rsid w:val="00C87FA0"/>
    <w:rsid w:val="00CA1D19"/>
    <w:rsid w:val="00CA62AB"/>
    <w:rsid w:val="00CA6E64"/>
    <w:rsid w:val="00CB5748"/>
    <w:rsid w:val="00CB632A"/>
    <w:rsid w:val="00CB79EF"/>
    <w:rsid w:val="00CD1C6B"/>
    <w:rsid w:val="00CD530E"/>
    <w:rsid w:val="00CD5868"/>
    <w:rsid w:val="00CD6971"/>
    <w:rsid w:val="00CE1759"/>
    <w:rsid w:val="00CE4FDA"/>
    <w:rsid w:val="00CF08B7"/>
    <w:rsid w:val="00CF1A29"/>
    <w:rsid w:val="00CF6076"/>
    <w:rsid w:val="00CF74E8"/>
    <w:rsid w:val="00D00C49"/>
    <w:rsid w:val="00D1275B"/>
    <w:rsid w:val="00D21E9C"/>
    <w:rsid w:val="00D33726"/>
    <w:rsid w:val="00D47C23"/>
    <w:rsid w:val="00D54212"/>
    <w:rsid w:val="00D54FCF"/>
    <w:rsid w:val="00D62F82"/>
    <w:rsid w:val="00D648D6"/>
    <w:rsid w:val="00D70EA1"/>
    <w:rsid w:val="00D7696D"/>
    <w:rsid w:val="00D87948"/>
    <w:rsid w:val="00D95509"/>
    <w:rsid w:val="00DA176F"/>
    <w:rsid w:val="00DA1F18"/>
    <w:rsid w:val="00DA25F6"/>
    <w:rsid w:val="00DA6CFD"/>
    <w:rsid w:val="00DC26F8"/>
    <w:rsid w:val="00DD2CF4"/>
    <w:rsid w:val="00DE3DE9"/>
    <w:rsid w:val="00DE4D12"/>
    <w:rsid w:val="00E0053A"/>
    <w:rsid w:val="00E02E50"/>
    <w:rsid w:val="00E035AD"/>
    <w:rsid w:val="00E056E8"/>
    <w:rsid w:val="00E10547"/>
    <w:rsid w:val="00E15C2C"/>
    <w:rsid w:val="00E241F8"/>
    <w:rsid w:val="00E31286"/>
    <w:rsid w:val="00E31691"/>
    <w:rsid w:val="00E334B2"/>
    <w:rsid w:val="00E3366C"/>
    <w:rsid w:val="00E3610E"/>
    <w:rsid w:val="00E36685"/>
    <w:rsid w:val="00E36F8F"/>
    <w:rsid w:val="00E44503"/>
    <w:rsid w:val="00E54614"/>
    <w:rsid w:val="00E7731C"/>
    <w:rsid w:val="00E775F0"/>
    <w:rsid w:val="00E83769"/>
    <w:rsid w:val="00E86AA3"/>
    <w:rsid w:val="00EA1984"/>
    <w:rsid w:val="00EB670A"/>
    <w:rsid w:val="00EC0746"/>
    <w:rsid w:val="00EC4774"/>
    <w:rsid w:val="00EC57CE"/>
    <w:rsid w:val="00EC591D"/>
    <w:rsid w:val="00ED22F0"/>
    <w:rsid w:val="00ED26E9"/>
    <w:rsid w:val="00ED545A"/>
    <w:rsid w:val="00ED78C6"/>
    <w:rsid w:val="00EE090C"/>
    <w:rsid w:val="00EE2ECD"/>
    <w:rsid w:val="00EE5769"/>
    <w:rsid w:val="00EF06DC"/>
    <w:rsid w:val="00EF742C"/>
    <w:rsid w:val="00F16E45"/>
    <w:rsid w:val="00F21376"/>
    <w:rsid w:val="00F25AFD"/>
    <w:rsid w:val="00F25D24"/>
    <w:rsid w:val="00F360D1"/>
    <w:rsid w:val="00F364AA"/>
    <w:rsid w:val="00F42EBA"/>
    <w:rsid w:val="00F61CB4"/>
    <w:rsid w:val="00F633B1"/>
    <w:rsid w:val="00F64035"/>
    <w:rsid w:val="00F71792"/>
    <w:rsid w:val="00F73DDA"/>
    <w:rsid w:val="00F74C3C"/>
    <w:rsid w:val="00F75208"/>
    <w:rsid w:val="00F77F19"/>
    <w:rsid w:val="00F8406E"/>
    <w:rsid w:val="00F852D6"/>
    <w:rsid w:val="00F91EDE"/>
    <w:rsid w:val="00F9435C"/>
    <w:rsid w:val="00FA76FA"/>
    <w:rsid w:val="00FB2F4C"/>
    <w:rsid w:val="00FC527D"/>
    <w:rsid w:val="00FC5C7B"/>
    <w:rsid w:val="00FD388B"/>
    <w:rsid w:val="00FE05DD"/>
    <w:rsid w:val="00FE15E3"/>
    <w:rsid w:val="00FE47B8"/>
    <w:rsid w:val="00FF4C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CCC8A"/>
  <w15:docId w15:val="{5948EB8A-0AB4-46FE-9901-BF6647AB5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158B"/>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66158B"/>
    <w:pPr>
      <w:suppressAutoHyphens/>
    </w:pPr>
    <w:rPr>
      <w:sz w:val="20"/>
      <w:szCs w:val="20"/>
      <w:lang w:val="x-none" w:eastAsia="ar-SA"/>
    </w:rPr>
  </w:style>
  <w:style w:type="character" w:customStyle="1" w:styleId="a4">
    <w:name w:val="Текст сноски Знак"/>
    <w:basedOn w:val="a0"/>
    <w:link w:val="a3"/>
    <w:uiPriority w:val="99"/>
    <w:semiHidden/>
    <w:rsid w:val="0066158B"/>
    <w:rPr>
      <w:rFonts w:ascii="Times New Roman" w:eastAsia="Times New Roman" w:hAnsi="Times New Roman" w:cs="Times New Roman"/>
      <w:sz w:val="20"/>
      <w:szCs w:val="20"/>
      <w:lang w:val="x-none" w:eastAsia="ar-SA"/>
    </w:rPr>
  </w:style>
  <w:style w:type="paragraph" w:customStyle="1" w:styleId="ConsPlusNormal">
    <w:name w:val="ConsPlusNormal"/>
    <w:next w:val="a"/>
    <w:rsid w:val="0066158B"/>
    <w:pPr>
      <w:widowControl w:val="0"/>
      <w:suppressAutoHyphens/>
      <w:autoSpaceDE w:val="0"/>
      <w:spacing w:after="0" w:line="240" w:lineRule="auto"/>
      <w:ind w:firstLine="720"/>
    </w:pPr>
    <w:rPr>
      <w:rFonts w:ascii="Arial" w:eastAsia="Arial" w:hAnsi="Arial" w:cs="Arial"/>
      <w:sz w:val="20"/>
      <w:szCs w:val="20"/>
      <w:lang w:eastAsia="ru-RU" w:bidi="ru-RU"/>
    </w:rPr>
  </w:style>
  <w:style w:type="character" w:styleId="a5">
    <w:name w:val="footnote reference"/>
    <w:uiPriority w:val="99"/>
    <w:semiHidden/>
    <w:unhideWhenUsed/>
    <w:rsid w:val="0066158B"/>
    <w:rPr>
      <w:vertAlign w:val="superscript"/>
    </w:rPr>
  </w:style>
  <w:style w:type="character" w:styleId="a6">
    <w:name w:val="Hyperlink"/>
    <w:basedOn w:val="a0"/>
    <w:uiPriority w:val="99"/>
    <w:semiHidden/>
    <w:unhideWhenUsed/>
    <w:rsid w:val="0066158B"/>
    <w:rPr>
      <w:color w:val="0000FF"/>
      <w:u w:val="single"/>
    </w:rPr>
  </w:style>
  <w:style w:type="paragraph" w:styleId="a7">
    <w:name w:val="Balloon Text"/>
    <w:basedOn w:val="a"/>
    <w:link w:val="a8"/>
    <w:uiPriority w:val="99"/>
    <w:semiHidden/>
    <w:unhideWhenUsed/>
    <w:rsid w:val="0085765D"/>
    <w:rPr>
      <w:rFonts w:ascii="Tahoma" w:hAnsi="Tahoma" w:cs="Tahoma"/>
      <w:sz w:val="16"/>
      <w:szCs w:val="16"/>
    </w:rPr>
  </w:style>
  <w:style w:type="character" w:customStyle="1" w:styleId="a8">
    <w:name w:val="Текст выноски Знак"/>
    <w:basedOn w:val="a0"/>
    <w:link w:val="a7"/>
    <w:uiPriority w:val="99"/>
    <w:semiHidden/>
    <w:rsid w:val="0085765D"/>
    <w:rPr>
      <w:rFonts w:ascii="Tahoma" w:eastAsia="Times New Roman" w:hAnsi="Tahoma" w:cs="Tahoma"/>
      <w:sz w:val="16"/>
      <w:szCs w:val="16"/>
      <w:lang w:eastAsia="ru-RU"/>
    </w:rPr>
  </w:style>
  <w:style w:type="table" w:styleId="a9">
    <w:name w:val="Table Grid"/>
    <w:basedOn w:val="a1"/>
    <w:uiPriority w:val="59"/>
    <w:rsid w:val="000D27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6D4494"/>
    <w:pPr>
      <w:tabs>
        <w:tab w:val="center" w:pos="4677"/>
        <w:tab w:val="right" w:pos="9355"/>
      </w:tabs>
    </w:pPr>
  </w:style>
  <w:style w:type="character" w:customStyle="1" w:styleId="ab">
    <w:name w:val="Верхний колонтитул Знак"/>
    <w:basedOn w:val="a0"/>
    <w:link w:val="aa"/>
    <w:uiPriority w:val="99"/>
    <w:rsid w:val="006D4494"/>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6D4494"/>
    <w:pPr>
      <w:tabs>
        <w:tab w:val="center" w:pos="4677"/>
        <w:tab w:val="right" w:pos="9355"/>
      </w:tabs>
    </w:pPr>
  </w:style>
  <w:style w:type="character" w:customStyle="1" w:styleId="ad">
    <w:name w:val="Нижний колонтитул Знак"/>
    <w:basedOn w:val="a0"/>
    <w:link w:val="ac"/>
    <w:uiPriority w:val="99"/>
    <w:rsid w:val="006D4494"/>
    <w:rPr>
      <w:rFonts w:ascii="Times New Roman" w:eastAsia="Times New Roman" w:hAnsi="Times New Roman" w:cs="Times New Roman"/>
      <w:sz w:val="24"/>
      <w:szCs w:val="24"/>
      <w:lang w:eastAsia="ru-RU"/>
    </w:rPr>
  </w:style>
  <w:style w:type="paragraph" w:styleId="ae">
    <w:name w:val="List Paragraph"/>
    <w:basedOn w:val="a"/>
    <w:uiPriority w:val="34"/>
    <w:qFormat/>
    <w:rsid w:val="00385340"/>
    <w:pPr>
      <w:ind w:left="720"/>
      <w:contextualSpacing/>
    </w:pPr>
  </w:style>
  <w:style w:type="paragraph" w:styleId="af">
    <w:name w:val="Plain Text"/>
    <w:basedOn w:val="a"/>
    <w:link w:val="af0"/>
    <w:rsid w:val="003F6BBB"/>
    <w:rPr>
      <w:rFonts w:ascii="Courier New" w:hAnsi="Courier New" w:cs="Courier New"/>
      <w:sz w:val="20"/>
      <w:szCs w:val="20"/>
    </w:rPr>
  </w:style>
  <w:style w:type="character" w:customStyle="1" w:styleId="af0">
    <w:name w:val="Текст Знак"/>
    <w:basedOn w:val="a0"/>
    <w:link w:val="af"/>
    <w:rsid w:val="003F6BBB"/>
    <w:rPr>
      <w:rFonts w:ascii="Courier New" w:eastAsia="Times New Roman" w:hAnsi="Courier New" w:cs="Courier New"/>
      <w:sz w:val="20"/>
      <w:szCs w:val="20"/>
      <w:lang w:eastAsia="ru-RU"/>
    </w:rPr>
  </w:style>
  <w:style w:type="paragraph" w:styleId="af1">
    <w:name w:val="No Spacing"/>
    <w:link w:val="af2"/>
    <w:uiPriority w:val="1"/>
    <w:qFormat/>
    <w:rsid w:val="003D77A1"/>
    <w:pPr>
      <w:spacing w:after="0" w:line="240" w:lineRule="auto"/>
    </w:pPr>
    <w:rPr>
      <w:rFonts w:ascii="Times New Roman" w:eastAsia="Times New Roman" w:hAnsi="Times New Roman" w:cs="Times New Roman"/>
      <w:sz w:val="24"/>
      <w:szCs w:val="24"/>
      <w:lang w:eastAsia="ru-RU"/>
    </w:rPr>
  </w:style>
  <w:style w:type="character" w:customStyle="1" w:styleId="af2">
    <w:name w:val="Без интервала Знак"/>
    <w:basedOn w:val="a0"/>
    <w:link w:val="af1"/>
    <w:uiPriority w:val="1"/>
    <w:rsid w:val="003D77A1"/>
    <w:rPr>
      <w:rFonts w:ascii="Times New Roman" w:eastAsia="Times New Roman" w:hAnsi="Times New Roman" w:cs="Times New Roman"/>
      <w:sz w:val="24"/>
      <w:szCs w:val="24"/>
      <w:lang w:eastAsia="ru-RU"/>
    </w:rPr>
  </w:style>
  <w:style w:type="paragraph" w:customStyle="1" w:styleId="Li">
    <w:name w:val="Li"/>
    <w:basedOn w:val="a"/>
    <w:rsid w:val="005A6D5C"/>
    <w:rPr>
      <w:rFonts w:ascii="Calibri" w:eastAsia="Calibri" w:hAnsi="Calibri"/>
      <w:lang w:val="en-GB" w:eastAsia="en-GB"/>
    </w:rPr>
  </w:style>
  <w:style w:type="paragraph" w:styleId="af3">
    <w:name w:val="Body Text"/>
    <w:basedOn w:val="a"/>
    <w:link w:val="af4"/>
    <w:uiPriority w:val="1"/>
    <w:qFormat/>
    <w:rsid w:val="00354062"/>
    <w:pPr>
      <w:ind w:left="120"/>
    </w:pPr>
  </w:style>
  <w:style w:type="character" w:customStyle="1" w:styleId="af4">
    <w:name w:val="Основной текст Знак"/>
    <w:basedOn w:val="a0"/>
    <w:link w:val="af3"/>
    <w:uiPriority w:val="1"/>
    <w:rsid w:val="00354062"/>
    <w:rPr>
      <w:rFonts w:ascii="Times New Roman" w:eastAsia="Times New Roman" w:hAnsi="Times New Roman" w:cs="Times New Roman"/>
      <w:sz w:val="24"/>
      <w:szCs w:val="24"/>
      <w:lang w:eastAsia="ru-RU"/>
    </w:rPr>
  </w:style>
  <w:style w:type="paragraph" w:styleId="2">
    <w:name w:val="Body Text 2"/>
    <w:basedOn w:val="a"/>
    <w:link w:val="20"/>
    <w:rsid w:val="00132465"/>
    <w:pPr>
      <w:widowControl w:val="0"/>
      <w:autoSpaceDE w:val="0"/>
      <w:autoSpaceDN w:val="0"/>
      <w:adjustRightInd w:val="0"/>
      <w:spacing w:after="120" w:line="480" w:lineRule="auto"/>
    </w:pPr>
    <w:rPr>
      <w:sz w:val="20"/>
      <w:szCs w:val="20"/>
    </w:rPr>
  </w:style>
  <w:style w:type="character" w:customStyle="1" w:styleId="20">
    <w:name w:val="Основной текст 2 Знак"/>
    <w:basedOn w:val="a0"/>
    <w:link w:val="2"/>
    <w:rsid w:val="00132465"/>
    <w:rPr>
      <w:rFonts w:ascii="Times New Roman" w:eastAsia="Times New Roman" w:hAnsi="Times New Roman" w:cs="Times New Roman"/>
      <w:sz w:val="20"/>
      <w:szCs w:val="20"/>
      <w:lang w:eastAsia="ru-RU"/>
    </w:rPr>
  </w:style>
  <w:style w:type="paragraph" w:customStyle="1" w:styleId="1">
    <w:name w:val="Знак1"/>
    <w:basedOn w:val="a"/>
    <w:rsid w:val="00C02FB0"/>
    <w:pPr>
      <w:spacing w:after="160" w:line="240" w:lineRule="auto"/>
    </w:pPr>
    <w:rPr>
      <w:rFonts w:ascii="Arial" w:hAnsi="Arial"/>
      <w:b/>
      <w:color w:val="FFFFFF"/>
      <w:sz w:val="32"/>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805361">
      <w:bodyDiv w:val="1"/>
      <w:marLeft w:val="0"/>
      <w:marRight w:val="0"/>
      <w:marTop w:val="0"/>
      <w:marBottom w:val="0"/>
      <w:divBdr>
        <w:top w:val="none" w:sz="0" w:space="0" w:color="auto"/>
        <w:left w:val="none" w:sz="0" w:space="0" w:color="auto"/>
        <w:bottom w:val="none" w:sz="0" w:space="0" w:color="auto"/>
        <w:right w:val="none" w:sz="0" w:space="0" w:color="auto"/>
      </w:divBdr>
    </w:div>
    <w:div w:id="1441031576">
      <w:bodyDiv w:val="1"/>
      <w:marLeft w:val="0"/>
      <w:marRight w:val="0"/>
      <w:marTop w:val="0"/>
      <w:marBottom w:val="0"/>
      <w:divBdr>
        <w:top w:val="none" w:sz="0" w:space="0" w:color="auto"/>
        <w:left w:val="none" w:sz="0" w:space="0" w:color="auto"/>
        <w:bottom w:val="none" w:sz="0" w:space="0" w:color="auto"/>
        <w:right w:val="none" w:sz="0" w:space="0" w:color="auto"/>
      </w:divBdr>
    </w:div>
    <w:div w:id="1873615645">
      <w:bodyDiv w:val="1"/>
      <w:marLeft w:val="0"/>
      <w:marRight w:val="0"/>
      <w:marTop w:val="0"/>
      <w:marBottom w:val="0"/>
      <w:divBdr>
        <w:top w:val="none" w:sz="0" w:space="0" w:color="auto"/>
        <w:left w:val="none" w:sz="0" w:space="0" w:color="auto"/>
        <w:bottom w:val="none" w:sz="0" w:space="0" w:color="auto"/>
        <w:right w:val="none" w:sz="0" w:space="0" w:color="auto"/>
      </w:divBdr>
    </w:div>
    <w:div w:id="1886486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Y:\&#1057;&#1055;&#1052;\1%20&#1053;&#1054;&#1042;&#1067;&#1045;%20&#1044;&#1054;&#1043;&#1054;&#1042;&#1054;&#1056;&#1067;\&#1044;&#1054;&#1043;&#1054;&#1042;&#1054;&#1056;&#1067;\105\&#1076;&#1086;&#1075;&#1086;&#1074;&#1086;&#1088;&#1050;&#1054;.doc" TargetMode="External"/><Relationship Id="rId13" Type="http://schemas.openxmlformats.org/officeDocument/2006/relationships/hyperlink" Target="consultantplus://offline/ref=D921B69E90C2A53464B9251A3C59C3CD2DC31D86178ABD7C30F30970AAB50901B531FDO9CEH" TargetMode="External"/><Relationship Id="rId18" Type="http://schemas.openxmlformats.org/officeDocument/2006/relationships/hyperlink" Target="consultantplus://offline/ref=D921B69E90C2A53464B9251A3C59C3CD2DC015831F87BD7C30F30970AAB50901B531FD9ECF2C57BDODC8H" TargetMode="External"/><Relationship Id="rId26" Type="http://schemas.openxmlformats.org/officeDocument/2006/relationships/hyperlink" Target="consultantplus://offline/ref=D921B69E90C2A53464B9251A3C59C3CD2DC015831F87BD7C30F30970AAB50901B531FD9ECF2C55BDODCBH" TargetMode="External"/><Relationship Id="rId3" Type="http://schemas.openxmlformats.org/officeDocument/2006/relationships/styles" Target="styles.xml"/><Relationship Id="rId21" Type="http://schemas.openxmlformats.org/officeDocument/2006/relationships/hyperlink" Target="consultantplus://offline/ref=D921B69E90C2A53464B9251A3C59C3CD2DC015831F87BD7C30F30970AAB50901B531FD9ECF2C55BDODCBH" TargetMode="External"/><Relationship Id="rId7" Type="http://schemas.openxmlformats.org/officeDocument/2006/relationships/endnotes" Target="endnotes.xml"/><Relationship Id="rId12" Type="http://schemas.openxmlformats.org/officeDocument/2006/relationships/hyperlink" Target="consultantplus://offline/ref=D921B69E90C2A53464B9251A3C59C3CD2DC010861488BD7C30F30970AAOBC5H" TargetMode="External"/><Relationship Id="rId17" Type="http://schemas.openxmlformats.org/officeDocument/2006/relationships/hyperlink" Target="consultantplus://offline/ref=D921B69E90C2A53464B9251A3C59C3CD2DC015831F87BD7C30F30970AAB50901B531FD9ECF2C57BDODC8H" TargetMode="External"/><Relationship Id="rId25" Type="http://schemas.openxmlformats.org/officeDocument/2006/relationships/hyperlink" Target="consultantplus://offline/ref=D921B69E90C2A53464B9251A3C59C3CD2DC015831F87BD7C30F30970AAB50901B531FD9ECF2C57BDODC8H" TargetMode="External"/><Relationship Id="rId2" Type="http://schemas.openxmlformats.org/officeDocument/2006/relationships/numbering" Target="numbering.xml"/><Relationship Id="rId16" Type="http://schemas.openxmlformats.org/officeDocument/2006/relationships/hyperlink" Target="consultantplus://offline/ref=D921B69E90C2A53464B9251A3C59C3CD2DC015831F87BD7C30F30970AAB50901B531FD9ECF2C55BEODCBH" TargetMode="External"/><Relationship Id="rId20" Type="http://schemas.openxmlformats.org/officeDocument/2006/relationships/hyperlink" Target="consultantplus://offline/ref=D921B69E90C2A53464B9251A3C59C3CD2DC015831F87BD7C30F30970AAB50901B531FD9ECF2C57BDODC8H"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921B69E90C2A53464B9251A3C59C3CD2DC015831F87BD7C30F30970AAB50901B531FD9ECF2C55BDODCBH" TargetMode="External"/><Relationship Id="rId24" Type="http://schemas.openxmlformats.org/officeDocument/2006/relationships/hyperlink" Target="consultantplus://offline/ref=D921B69E90C2A53464B9251A3C59C3CD2DC010861488BD7C30F30970AAOBC5H" TargetMode="External"/><Relationship Id="rId5" Type="http://schemas.openxmlformats.org/officeDocument/2006/relationships/webSettings" Target="webSettings.xml"/><Relationship Id="rId15" Type="http://schemas.openxmlformats.org/officeDocument/2006/relationships/hyperlink" Target="consultantplus://offline/ref=D921B69E90C2A53464B9251A3C59C3CD2DC015831F87BD7C30F30970AAB50901B531FD9ECF2C57BDODC8H" TargetMode="External"/><Relationship Id="rId23" Type="http://schemas.openxmlformats.org/officeDocument/2006/relationships/hyperlink" Target="consultantplus://offline/ref=D921B69E90C2A53464B9251A3C59C3CD2DC015831F87BD7C30F30970AAB50901B531FD9ECF2C55BDODCBH" TargetMode="External"/><Relationship Id="rId28" Type="http://schemas.openxmlformats.org/officeDocument/2006/relationships/fontTable" Target="fontTable.xml"/><Relationship Id="rId10" Type="http://schemas.openxmlformats.org/officeDocument/2006/relationships/hyperlink" Target="consultantplus://offline/ref=D921B69E90C2A53464B9251A3C59C3CD2DC015831F87BD7C30F30970AAB50901B531FD9ECF2C57BDODC8H" TargetMode="External"/><Relationship Id="rId19" Type="http://schemas.openxmlformats.org/officeDocument/2006/relationships/hyperlink" Target="consultantplus://offline/ref=D921B69E90C2A53464B9251A3C59C3CD2DC015831F87BD7C30F30970AAB50901B531FD9ECF2C55BEODCBH" TargetMode="External"/><Relationship Id="rId4" Type="http://schemas.openxmlformats.org/officeDocument/2006/relationships/settings" Target="settings.xml"/><Relationship Id="rId9" Type="http://schemas.openxmlformats.org/officeDocument/2006/relationships/hyperlink" Target="file:///Y:\&#1057;&#1055;&#1052;\1%20&#1053;&#1054;&#1042;&#1067;&#1045;%20&#1044;&#1054;&#1043;&#1054;&#1042;&#1054;&#1056;&#1067;\&#1044;&#1054;&#1043;&#1054;&#1042;&#1054;&#1056;&#1067;\105\&#1076;&#1086;&#1075;&#1086;&#1074;&#1086;&#1088;&#1050;&#1054;.doc" TargetMode="External"/><Relationship Id="rId14" Type="http://schemas.openxmlformats.org/officeDocument/2006/relationships/hyperlink" Target="consultantplus://offline/ref=D921B69E90C2A53464B9251A3C59C3CD2DC010861488BD7C30F30970AAOBC5H" TargetMode="External"/><Relationship Id="rId22" Type="http://schemas.openxmlformats.org/officeDocument/2006/relationships/hyperlink" Target="consultantplus://offline/ref=D921B69E90C2A53464B9251A3C59C3CD2DC015831F87BD7C30F30970AAB50901B531FD9ECF2C57BDODC8H"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43A7D0-F909-4AF1-AAEB-2D7E21D6A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28</Pages>
  <Words>18468</Words>
  <Characters>105269</Characters>
  <Application>Microsoft Office Word</Application>
  <DocSecurity>0</DocSecurity>
  <Lines>877</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Olesya</dc:creator>
  <cp:keywords/>
  <dc:description/>
  <cp:lastModifiedBy>user</cp:lastModifiedBy>
  <cp:revision>8</cp:revision>
  <cp:lastPrinted>2020-08-24T14:14:00Z</cp:lastPrinted>
  <dcterms:created xsi:type="dcterms:W3CDTF">2020-07-07T08:25:00Z</dcterms:created>
  <dcterms:modified xsi:type="dcterms:W3CDTF">2020-08-24T14:14:00Z</dcterms:modified>
</cp:coreProperties>
</file>